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АЗГЭ-ЛЮБ/24-1291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Люберцы,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00300060117146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08.04.2024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23.05.2024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3746176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02.04.2024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59-З п. 14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ИМУЩЕСТВОМ АДМИНИСТРАЦИИ ГОРОДСКОГО ОКРУГА ЛЮБЕРЦЫ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140000, Московская область, Люберецкий район, город Люберцы, Октябрьский проспект, дом 190, кабинет 323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Люберцы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Люберцы, рп Томилино, ул Плеханова, городской округ Люберцы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1 478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50:22:0040303:619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4CF35E41" w:rsidR="0035395E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2F73BF54" w14:textId="77777777" w:rsidR="006260FF" w:rsidRPr="00C46995" w:rsidRDefault="006260FF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414908DC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-полностью расположен: Шестая подзона аэродрома Черное Шестая подзона; Москва (Домодедово) Приаэродромная территория аэродрома; "Раменское" Полосы воздушных подходов аэродрома экспериментальной авиации; </w:t>
      </w:r>
    </w:p>
    <w:p w14:paraId="0D9B820F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-частично расположен: водоохранная зона реки Пехорка;</w:t>
      </w:r>
    </w:p>
    <w:p w14:paraId="1DF3FF18" w14:textId="157AF1EE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-ограничения прав </w:t>
      </w:r>
      <w:r w:rsidR="006260FF">
        <w:rPr>
          <w:color w:val="0000FF"/>
          <w:sz w:val="22"/>
          <w:szCs w:val="22"/>
        </w:rPr>
        <w:t>на земельный участок,</w:t>
      </w:r>
      <w:r>
        <w:rPr>
          <w:color w:val="0000FF"/>
          <w:sz w:val="22"/>
          <w:szCs w:val="22"/>
        </w:rPr>
        <w:t xml:space="preserve"> предусмотренные ст.56 Земельного кодекса Российской Федерации.</w:t>
      </w:r>
    </w:p>
    <w:p w14:paraId="690A5889" w14:textId="067FB995" w:rsidR="006260FF" w:rsidRDefault="006260FF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6CFF4837" w14:textId="77777777" w:rsidR="006260FF" w:rsidRDefault="006260FF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FF397B8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Использовать Земельный участок в соответствии с требованиями:</w:t>
      </w:r>
    </w:p>
    <w:p w14:paraId="66B9F81A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-Водного кодекса Российской Федерации от 03.06.2006 N 74-ФЗ.</w:t>
      </w:r>
    </w:p>
    <w:p w14:paraId="3EB612B1" w14:textId="01DD2F69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-Воздушного кодекса Российской Федерации от 19.03.1997 № 60-ФЗ, </w:t>
      </w:r>
    </w:p>
    <w:p w14:paraId="6C180BC6" w14:textId="1D7076A2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-Федеральным законом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900 000,00 руб. (Девятьсот тысяч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27 000,00 руб. (Двадцать семь тысяч руб. 00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900 000,00 руб. (Девятьсот тысяч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08.04.2024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23.05.2024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24.05.2024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27.05.2024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27396736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lastRenderedPageBreak/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</w:r>
      <w:r w:rsidRPr="00325D5A">
        <w:rPr>
          <w:bCs/>
          <w:sz w:val="22"/>
          <w:szCs w:val="22"/>
        </w:rPr>
        <w:lastRenderedPageBreak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6C92C5AD" w14:textId="12BA794E" w:rsidR="00D21D39" w:rsidRPr="000E3CE0" w:rsidRDefault="007C1A18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0805A868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lastRenderedPageBreak/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769797E" w14:textId="0AA945E7" w:rsidR="006F4669" w:rsidRPr="006260FF" w:rsidRDefault="00124233" w:rsidP="006260FF">
      <w:pPr>
        <w:pStyle w:val="2"/>
        <w:numPr>
          <w:ilvl w:val="0"/>
          <w:numId w:val="0"/>
        </w:numPr>
        <w:rPr>
          <w:lang w:val="ru-RU"/>
        </w:rPr>
      </w:pPr>
      <w:r w:rsidRPr="000E3CE0">
        <w:br w:type="page"/>
      </w:r>
      <w:bookmarkStart w:id="80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3310E93F" w14:textId="77777777" w:rsidR="007B55C6" w:rsidRDefault="007B55C6"/>
    <w:sectPr w:rsidR="007B55C6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559A" w14:textId="77777777" w:rsidR="00B13763" w:rsidRDefault="00B13763">
      <w:r>
        <w:separator/>
      </w:r>
    </w:p>
  </w:endnote>
  <w:endnote w:type="continuationSeparator" w:id="0">
    <w:p w14:paraId="1EBD6640" w14:textId="77777777" w:rsidR="00B13763" w:rsidRDefault="00B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A1D671E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85C" w:rsidRPr="00BF085C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840B" w14:textId="77777777" w:rsidR="00B13763" w:rsidRDefault="00B13763">
      <w:r>
        <w:separator/>
      </w:r>
    </w:p>
  </w:footnote>
  <w:footnote w:type="continuationSeparator" w:id="0">
    <w:p w14:paraId="387F0EE2" w14:textId="77777777" w:rsidR="00B13763" w:rsidRDefault="00B13763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CEE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0FF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5C6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763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85C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06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A8F6FACA-CB4B-4D45-86C5-59FB894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CEDE-D79E-4F27-BCED-F4AAA4F8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40858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Дымов Николай Викторович</cp:lastModifiedBy>
  <cp:revision>2</cp:revision>
  <cp:lastPrinted>2024-04-05T11:34:00Z</cp:lastPrinted>
  <dcterms:created xsi:type="dcterms:W3CDTF">2024-04-08T11:24:00Z</dcterms:created>
  <dcterms:modified xsi:type="dcterms:W3CDTF">2024-04-08T11:24:00Z</dcterms:modified>
</cp:coreProperties>
</file>