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7AD7B1A2" w14:textId="1DE4B17F" w:rsidR="00E2146D" w:rsidRPr="0084487A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1517098590" w:edGrp="everyone"/>
      <w:r w:rsidRPr="0084487A">
        <w:rPr>
          <w:b/>
          <w:bCs/>
          <w:sz w:val="26"/>
          <w:szCs w:val="26"/>
        </w:rPr>
        <w:t>ИЗ</w:t>
      </w:r>
      <w:r w:rsidR="0011232C" w:rsidRPr="0084487A">
        <w:rPr>
          <w:b/>
          <w:bCs/>
          <w:sz w:val="26"/>
          <w:szCs w:val="26"/>
        </w:rPr>
        <w:t xml:space="preserve">ВЕЩЕНИЕ </w:t>
      </w:r>
      <w:permEnd w:id="1517098590"/>
      <w:r w:rsidR="0011232C" w:rsidRPr="0084487A">
        <w:rPr>
          <w:b/>
          <w:bCs/>
          <w:sz w:val="26"/>
          <w:szCs w:val="26"/>
        </w:rPr>
        <w:t xml:space="preserve">О ПРОВЕДЕНИИ </w:t>
      </w:r>
    </w:p>
    <w:p w14:paraId="6C749837" w14:textId="02D1616E" w:rsidR="00AA002F" w:rsidRPr="0084487A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84487A">
        <w:rPr>
          <w:b/>
          <w:bCs/>
          <w:sz w:val="26"/>
          <w:szCs w:val="26"/>
        </w:rPr>
        <w:t>АУКЦИОНА</w:t>
      </w:r>
      <w:r w:rsidR="00E2146D" w:rsidRPr="0084487A">
        <w:rPr>
          <w:b/>
          <w:bCs/>
          <w:sz w:val="26"/>
          <w:szCs w:val="26"/>
        </w:rPr>
        <w:t xml:space="preserve"> В ЭЛЕКТРОННОЙ ФОРМЕ</w:t>
      </w:r>
      <w:r w:rsidRPr="0084487A">
        <w:rPr>
          <w:b/>
          <w:bCs/>
          <w:sz w:val="26"/>
          <w:szCs w:val="26"/>
        </w:rPr>
        <w:t xml:space="preserve"> №</w:t>
      </w:r>
      <w:r w:rsidR="00D14837" w:rsidRPr="0084487A">
        <w:rPr>
          <w:b/>
          <w:bCs/>
          <w:sz w:val="28"/>
          <w:szCs w:val="28"/>
          <w:lang w:eastAsia="ru-RU"/>
        </w:rPr>
        <w:t xml:space="preserve"> </w:t>
      </w:r>
      <w:permStart w:id="532153728" w:edGrp="everyone"/>
      <w:r w:rsidR="00263551" w:rsidRPr="0084487A">
        <w:rPr>
          <w:b/>
          <w:bCs/>
          <w:sz w:val="28"/>
          <w:szCs w:val="28"/>
          <w:lang w:eastAsia="ru-RU"/>
        </w:rPr>
        <w:t>АЗ</w:t>
      </w:r>
      <w:r w:rsidR="005C507D" w:rsidRPr="0084487A">
        <w:rPr>
          <w:b/>
          <w:bCs/>
          <w:sz w:val="28"/>
          <w:szCs w:val="28"/>
          <w:lang w:eastAsia="ru-RU"/>
        </w:rPr>
        <w:t>Г</w:t>
      </w:r>
      <w:r w:rsidR="00263551" w:rsidRPr="0084487A">
        <w:rPr>
          <w:b/>
          <w:bCs/>
          <w:sz w:val="28"/>
          <w:szCs w:val="28"/>
          <w:lang w:eastAsia="ru-RU"/>
        </w:rPr>
        <w:t>Э-</w:t>
      </w:r>
      <w:r w:rsidR="00EB4939" w:rsidRPr="0084487A">
        <w:rPr>
          <w:b/>
          <w:bCs/>
          <w:sz w:val="28"/>
          <w:szCs w:val="28"/>
          <w:lang w:eastAsia="ru-RU"/>
        </w:rPr>
        <w:t>ЛЮБ</w:t>
      </w:r>
      <w:r w:rsidR="00263551" w:rsidRPr="0084487A">
        <w:rPr>
          <w:b/>
          <w:bCs/>
          <w:sz w:val="28"/>
          <w:szCs w:val="28"/>
          <w:lang w:eastAsia="ru-RU"/>
        </w:rPr>
        <w:t>/21-</w:t>
      </w:r>
      <w:r w:rsidR="00EB4939" w:rsidRPr="0084487A">
        <w:rPr>
          <w:b/>
          <w:bCs/>
          <w:sz w:val="28"/>
          <w:szCs w:val="28"/>
          <w:lang w:eastAsia="ru-RU"/>
        </w:rPr>
        <w:t>3076</w:t>
      </w:r>
      <w:permEnd w:id="532153728"/>
    </w:p>
    <w:p w14:paraId="05F70A0A" w14:textId="4E399946" w:rsidR="00650500" w:rsidRPr="0084487A" w:rsidRDefault="00205494" w:rsidP="0092203F">
      <w:pPr>
        <w:autoSpaceDE w:val="0"/>
        <w:jc w:val="center"/>
        <w:rPr>
          <w:sz w:val="28"/>
          <w:szCs w:val="28"/>
          <w:lang w:eastAsia="ru-RU"/>
        </w:rPr>
      </w:pPr>
      <w:permStart w:id="691163565" w:edGrp="everyone"/>
      <w:r w:rsidRPr="0084487A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="00650500" w:rsidRPr="0084487A">
        <w:rPr>
          <w:sz w:val="28"/>
          <w:szCs w:val="28"/>
          <w:lang w:eastAsia="ru-RU"/>
        </w:rPr>
        <w:br/>
      </w:r>
      <w:r w:rsidRPr="0084487A">
        <w:rPr>
          <w:sz w:val="28"/>
          <w:szCs w:val="28"/>
          <w:lang w:eastAsia="ru-RU"/>
        </w:rPr>
        <w:t>государственная</w:t>
      </w:r>
      <w:r w:rsidR="00650500" w:rsidRPr="0084487A">
        <w:rPr>
          <w:sz w:val="28"/>
          <w:szCs w:val="28"/>
          <w:lang w:eastAsia="ru-RU"/>
        </w:rPr>
        <w:t xml:space="preserve"> </w:t>
      </w:r>
      <w:r w:rsidRPr="0084487A">
        <w:rPr>
          <w:sz w:val="28"/>
          <w:szCs w:val="28"/>
          <w:lang w:eastAsia="ru-RU"/>
        </w:rPr>
        <w:t xml:space="preserve">собственность на который не разграничена, расположенного </w:t>
      </w:r>
      <w:r w:rsidR="003F1DE6" w:rsidRPr="0084487A">
        <w:rPr>
          <w:sz w:val="28"/>
          <w:szCs w:val="28"/>
          <w:lang w:eastAsia="ru-RU"/>
        </w:rPr>
        <w:br/>
      </w:r>
      <w:r w:rsidRPr="0084487A">
        <w:rPr>
          <w:sz w:val="28"/>
          <w:szCs w:val="28"/>
          <w:lang w:eastAsia="ru-RU"/>
        </w:rPr>
        <w:t>на территории</w:t>
      </w:r>
      <w:r w:rsidR="00EC4E29" w:rsidRPr="0084487A">
        <w:rPr>
          <w:sz w:val="28"/>
          <w:szCs w:val="28"/>
          <w:lang w:eastAsia="ru-RU"/>
        </w:rPr>
        <w:t xml:space="preserve"> </w:t>
      </w:r>
      <w:r w:rsidR="00EB4939" w:rsidRPr="0084487A">
        <w:rPr>
          <w:sz w:val="28"/>
          <w:szCs w:val="28"/>
          <w:lang w:eastAsia="ru-RU"/>
        </w:rPr>
        <w:t>городского округа Люберцы</w:t>
      </w:r>
      <w:r w:rsidR="00EC4E29" w:rsidRPr="0084487A">
        <w:rPr>
          <w:sz w:val="28"/>
          <w:szCs w:val="28"/>
          <w:lang w:eastAsia="ru-RU"/>
        </w:rPr>
        <w:t xml:space="preserve"> </w:t>
      </w:r>
      <w:r w:rsidR="0005122A" w:rsidRPr="0084487A">
        <w:rPr>
          <w:sz w:val="28"/>
          <w:szCs w:val="28"/>
          <w:lang w:eastAsia="ru-RU"/>
        </w:rPr>
        <w:t xml:space="preserve">Московской области, </w:t>
      </w:r>
    </w:p>
    <w:p w14:paraId="23DF08A8" w14:textId="5DB0B2FE" w:rsidR="0005122A" w:rsidRPr="0084487A" w:rsidRDefault="0005122A" w:rsidP="00F476D3">
      <w:pPr>
        <w:autoSpaceDE w:val="0"/>
        <w:jc w:val="center"/>
        <w:rPr>
          <w:sz w:val="28"/>
          <w:szCs w:val="28"/>
          <w:lang w:eastAsia="ru-RU"/>
        </w:rPr>
      </w:pPr>
      <w:r w:rsidRPr="0084487A">
        <w:rPr>
          <w:sz w:val="28"/>
          <w:szCs w:val="28"/>
          <w:lang w:eastAsia="ru-RU"/>
        </w:rPr>
        <w:t xml:space="preserve">вид разрешенного использования: </w:t>
      </w:r>
      <w:r w:rsidR="00EB4939" w:rsidRPr="0084487A">
        <w:rPr>
          <w:sz w:val="28"/>
          <w:szCs w:val="28"/>
          <w:lang w:eastAsia="ru-RU"/>
        </w:rPr>
        <w:t>для индивидуального жилищного строительства</w:t>
      </w:r>
    </w:p>
    <w:p w14:paraId="27AFDF3A" w14:textId="15C5BA75" w:rsidR="00040B04" w:rsidRPr="0084487A" w:rsidRDefault="00040B04" w:rsidP="0005122A">
      <w:pPr>
        <w:autoSpaceDE w:val="0"/>
        <w:jc w:val="center"/>
        <w:rPr>
          <w:b/>
          <w:sz w:val="32"/>
          <w:szCs w:val="32"/>
          <w:lang w:eastAsia="ru-RU"/>
        </w:rPr>
      </w:pPr>
      <w:r w:rsidRPr="0084487A">
        <w:rPr>
          <w:b/>
          <w:sz w:val="32"/>
          <w:szCs w:val="32"/>
          <w:lang w:eastAsia="ru-RU"/>
        </w:rPr>
        <w:t xml:space="preserve">ТОЛЬКО ДЛЯ </w:t>
      </w:r>
      <w:r w:rsidR="005811DB" w:rsidRPr="0084487A">
        <w:rPr>
          <w:b/>
          <w:sz w:val="32"/>
          <w:szCs w:val="32"/>
          <w:lang w:eastAsia="ru-RU"/>
        </w:rPr>
        <w:t xml:space="preserve">ГРАЖДАН - </w:t>
      </w:r>
      <w:r w:rsidR="0063131F" w:rsidRPr="0084487A">
        <w:rPr>
          <w:b/>
          <w:sz w:val="32"/>
          <w:szCs w:val="32"/>
          <w:lang w:eastAsia="ru-RU"/>
        </w:rPr>
        <w:t>ФИЗИЧЕСКИХ ЛИЦ</w:t>
      </w:r>
      <w:r w:rsidRPr="0084487A">
        <w:rPr>
          <w:b/>
          <w:sz w:val="32"/>
          <w:szCs w:val="32"/>
          <w:lang w:eastAsia="ru-RU"/>
        </w:rPr>
        <w:t xml:space="preserve"> </w:t>
      </w:r>
    </w:p>
    <w:p w14:paraId="7C7650B0" w14:textId="595EDC91" w:rsidR="00040B04" w:rsidRPr="0084487A" w:rsidRDefault="00040B04" w:rsidP="0005122A">
      <w:pPr>
        <w:autoSpaceDE w:val="0"/>
        <w:jc w:val="center"/>
        <w:rPr>
          <w:b/>
          <w:bCs/>
          <w:sz w:val="32"/>
          <w:szCs w:val="32"/>
          <w:lang w:eastAsia="ru-RU"/>
        </w:rPr>
      </w:pPr>
      <w:r w:rsidRPr="0084487A">
        <w:rPr>
          <w:b/>
          <w:sz w:val="32"/>
          <w:szCs w:val="32"/>
          <w:lang w:eastAsia="ru-RU"/>
        </w:rPr>
        <w:t>(НЕ ИНДИВИДУАЛЬНЫХ ПРЕДПРИНИМАТЕЛЕЙ)</w:t>
      </w:r>
    </w:p>
    <w:permEnd w:id="691163565"/>
    <w:p w14:paraId="4480C7AD" w14:textId="0F5D6E2D" w:rsidR="00B92924" w:rsidRPr="0084487A" w:rsidRDefault="000F7A7A" w:rsidP="00BE5B57">
      <w:pPr>
        <w:autoSpaceDE w:val="0"/>
        <w:rPr>
          <w:noProof/>
          <w:sz w:val="22"/>
          <w:szCs w:val="22"/>
        </w:rPr>
      </w:pPr>
      <w:r w:rsidRPr="0084487A">
        <w:rPr>
          <w:bCs/>
          <w:sz w:val="26"/>
          <w:szCs w:val="26"/>
        </w:rPr>
        <w:t xml:space="preserve">№ процедуры </w:t>
      </w:r>
      <w:hyperlink r:id="rId9" w:history="1">
        <w:r w:rsidRPr="0084487A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84487A">
        <w:rPr>
          <w:sz w:val="26"/>
          <w:szCs w:val="26"/>
        </w:rPr>
        <w:tab/>
      </w:r>
      <w:r w:rsidR="00C0256F" w:rsidRPr="0084487A">
        <w:rPr>
          <w:sz w:val="26"/>
          <w:szCs w:val="26"/>
        </w:rPr>
        <w:tab/>
      </w:r>
      <w:permStart w:id="1805154628" w:edGrp="everyone"/>
      <w:r w:rsidR="005A09A1" w:rsidRPr="0084487A">
        <w:rPr>
          <w:b/>
          <w:sz w:val="28"/>
          <w:szCs w:val="28"/>
          <w:lang w:eastAsia="ru-RU"/>
        </w:rPr>
        <w:t>221221/6987935/12</w:t>
      </w:r>
      <w:permEnd w:id="1805154628"/>
    </w:p>
    <w:p w14:paraId="0C0D7C9E" w14:textId="4E56E5B1" w:rsidR="000F7A7A" w:rsidRPr="0084487A" w:rsidRDefault="00FE117E" w:rsidP="00BE5B57">
      <w:pPr>
        <w:numPr>
          <w:ilvl w:val="0"/>
          <w:numId w:val="1"/>
        </w:numPr>
        <w:autoSpaceDE w:val="0"/>
        <w:divId w:val="27146006"/>
        <w:rPr>
          <w:b/>
          <w:sz w:val="28"/>
          <w:szCs w:val="28"/>
          <w:lang w:eastAsia="ru-RU"/>
        </w:rPr>
      </w:pPr>
      <w:r w:rsidRPr="0084487A">
        <w:rPr>
          <w:bCs/>
          <w:sz w:val="26"/>
          <w:szCs w:val="26"/>
        </w:rPr>
        <w:t xml:space="preserve">№ процедуры </w:t>
      </w:r>
      <w:proofErr w:type="spellStart"/>
      <w:r w:rsidRPr="0084487A">
        <w:rPr>
          <w:bCs/>
          <w:sz w:val="26"/>
          <w:szCs w:val="26"/>
          <w:lang w:val="en-US"/>
        </w:rPr>
        <w:t>easuz</w:t>
      </w:r>
      <w:proofErr w:type="spellEnd"/>
      <w:r w:rsidRPr="0084487A">
        <w:rPr>
          <w:bCs/>
          <w:sz w:val="26"/>
          <w:szCs w:val="26"/>
        </w:rPr>
        <w:t>.</w:t>
      </w:r>
      <w:proofErr w:type="spellStart"/>
      <w:r w:rsidRPr="0084487A">
        <w:rPr>
          <w:bCs/>
          <w:sz w:val="26"/>
          <w:szCs w:val="26"/>
          <w:lang w:val="en-US"/>
        </w:rPr>
        <w:t>mosreg</w:t>
      </w:r>
      <w:proofErr w:type="spellEnd"/>
      <w:r w:rsidRPr="0084487A">
        <w:rPr>
          <w:bCs/>
          <w:sz w:val="26"/>
          <w:szCs w:val="26"/>
        </w:rPr>
        <w:t>.</w:t>
      </w:r>
      <w:proofErr w:type="spellStart"/>
      <w:r w:rsidRPr="0084487A">
        <w:rPr>
          <w:bCs/>
          <w:sz w:val="26"/>
          <w:szCs w:val="26"/>
          <w:lang w:val="en-US"/>
        </w:rPr>
        <w:t>ru</w:t>
      </w:r>
      <w:proofErr w:type="spellEnd"/>
      <w:r w:rsidRPr="0084487A">
        <w:rPr>
          <w:bCs/>
          <w:sz w:val="26"/>
          <w:szCs w:val="26"/>
        </w:rPr>
        <w:t>/</w:t>
      </w:r>
      <w:proofErr w:type="spellStart"/>
      <w:r w:rsidRPr="0084487A">
        <w:rPr>
          <w:bCs/>
          <w:sz w:val="26"/>
          <w:szCs w:val="26"/>
          <w:lang w:val="en-US"/>
        </w:rPr>
        <w:t>torgi</w:t>
      </w:r>
      <w:proofErr w:type="spellEnd"/>
      <w:r w:rsidR="00C0256F" w:rsidRPr="0084487A">
        <w:rPr>
          <w:bCs/>
          <w:sz w:val="26"/>
          <w:szCs w:val="26"/>
        </w:rPr>
        <w:tab/>
      </w:r>
      <w:permStart w:id="1891390158" w:edGrp="everyone"/>
      <w:r w:rsidR="00CB5AF2" w:rsidRPr="0084487A">
        <w:rPr>
          <w:b/>
          <w:sz w:val="28"/>
          <w:szCs w:val="28"/>
          <w:lang w:eastAsia="ru-RU"/>
        </w:rPr>
        <w:t>00300060109028</w:t>
      </w:r>
      <w:permEnd w:id="1891390158"/>
    </w:p>
    <w:p w14:paraId="4C4364FF" w14:textId="6704E937" w:rsidR="000F7A7A" w:rsidRPr="0084487A" w:rsidRDefault="000F7A7A" w:rsidP="00BE5B57">
      <w:pPr>
        <w:autoSpaceDE w:val="0"/>
        <w:rPr>
          <w:b/>
          <w:bCs/>
          <w:sz w:val="26"/>
          <w:szCs w:val="26"/>
        </w:rPr>
      </w:pPr>
      <w:r w:rsidRPr="0084487A">
        <w:rPr>
          <w:bCs/>
          <w:sz w:val="26"/>
          <w:szCs w:val="26"/>
        </w:rPr>
        <w:t>Дата начала приема заявок:</w:t>
      </w:r>
      <w:r w:rsidR="00C0256F" w:rsidRPr="0084487A">
        <w:rPr>
          <w:bCs/>
          <w:sz w:val="26"/>
          <w:szCs w:val="26"/>
        </w:rPr>
        <w:tab/>
      </w:r>
      <w:r w:rsidR="00C0256F" w:rsidRPr="0084487A">
        <w:rPr>
          <w:bCs/>
          <w:sz w:val="26"/>
          <w:szCs w:val="26"/>
        </w:rPr>
        <w:tab/>
      </w:r>
      <w:permStart w:id="391078244" w:edGrp="everyone"/>
      <w:r w:rsidR="00EB4939" w:rsidRPr="0084487A">
        <w:rPr>
          <w:b/>
          <w:sz w:val="28"/>
          <w:szCs w:val="28"/>
          <w:lang w:eastAsia="ru-RU"/>
        </w:rPr>
        <w:t>23</w:t>
      </w:r>
      <w:r w:rsidR="00873531" w:rsidRPr="0084487A">
        <w:rPr>
          <w:b/>
          <w:sz w:val="28"/>
          <w:szCs w:val="28"/>
          <w:lang w:eastAsia="ru-RU"/>
        </w:rPr>
        <w:t>.</w:t>
      </w:r>
      <w:r w:rsidR="00EB4939" w:rsidRPr="0084487A">
        <w:rPr>
          <w:b/>
          <w:sz w:val="28"/>
          <w:szCs w:val="28"/>
          <w:lang w:eastAsia="ru-RU"/>
        </w:rPr>
        <w:t>12</w:t>
      </w:r>
      <w:r w:rsidR="00C241EF" w:rsidRPr="0084487A">
        <w:rPr>
          <w:b/>
          <w:sz w:val="28"/>
          <w:szCs w:val="28"/>
          <w:lang w:eastAsia="ru-RU"/>
        </w:rPr>
        <w:t>.2021</w:t>
      </w:r>
      <w:r w:rsidR="008B53BF" w:rsidRPr="0084487A">
        <w:rPr>
          <w:b/>
          <w:sz w:val="28"/>
          <w:szCs w:val="28"/>
        </w:rPr>
        <w:t xml:space="preserve"> </w:t>
      </w:r>
      <w:permEnd w:id="391078244"/>
    </w:p>
    <w:p w14:paraId="4E61F2A6" w14:textId="3E617F67" w:rsidR="00AB58BE" w:rsidRPr="0084487A" w:rsidRDefault="000F7A7A" w:rsidP="00BE5B57">
      <w:pPr>
        <w:autoSpaceDE w:val="0"/>
        <w:rPr>
          <w:noProof/>
          <w:sz w:val="22"/>
          <w:szCs w:val="22"/>
        </w:rPr>
      </w:pPr>
      <w:r w:rsidRPr="0084487A">
        <w:rPr>
          <w:bCs/>
          <w:sz w:val="26"/>
          <w:szCs w:val="26"/>
        </w:rPr>
        <w:t>Дата окончания приема заявок:</w:t>
      </w:r>
      <w:r w:rsidR="00C0256F" w:rsidRPr="0084487A">
        <w:rPr>
          <w:bCs/>
          <w:sz w:val="26"/>
          <w:szCs w:val="26"/>
        </w:rPr>
        <w:tab/>
      </w:r>
      <w:r w:rsidR="00C0256F" w:rsidRPr="0084487A">
        <w:rPr>
          <w:bCs/>
          <w:sz w:val="26"/>
          <w:szCs w:val="26"/>
        </w:rPr>
        <w:tab/>
      </w:r>
      <w:permStart w:id="1254709845" w:edGrp="everyone"/>
      <w:r w:rsidR="00BC5E39" w:rsidRPr="0084487A">
        <w:rPr>
          <w:b/>
          <w:sz w:val="28"/>
          <w:szCs w:val="28"/>
          <w:lang w:eastAsia="ru-RU"/>
        </w:rPr>
        <w:t>17.02</w:t>
      </w:r>
      <w:r w:rsidR="00650500" w:rsidRPr="0084487A">
        <w:rPr>
          <w:b/>
          <w:sz w:val="28"/>
          <w:szCs w:val="28"/>
          <w:lang w:eastAsia="ru-RU"/>
        </w:rPr>
        <w:t>.202</w:t>
      </w:r>
      <w:r w:rsidR="00311664" w:rsidRPr="0084487A">
        <w:rPr>
          <w:b/>
          <w:sz w:val="28"/>
          <w:szCs w:val="28"/>
          <w:lang w:eastAsia="ru-RU"/>
        </w:rPr>
        <w:t>2</w:t>
      </w:r>
      <w:permEnd w:id="1254709845"/>
    </w:p>
    <w:p w14:paraId="791F3AAE" w14:textId="331950E6" w:rsidR="000F7A7A" w:rsidRPr="00BD6FD8" w:rsidRDefault="000F7A7A" w:rsidP="00BE5B57">
      <w:pPr>
        <w:autoSpaceDE w:val="0"/>
        <w:rPr>
          <w:b/>
          <w:bCs/>
        </w:rPr>
      </w:pPr>
      <w:r w:rsidRPr="0084487A">
        <w:rPr>
          <w:bCs/>
          <w:sz w:val="26"/>
          <w:szCs w:val="26"/>
        </w:rPr>
        <w:t>Дата аукциона:</w:t>
      </w:r>
      <w:r w:rsidR="00C0256F" w:rsidRPr="0084487A">
        <w:rPr>
          <w:bCs/>
          <w:sz w:val="26"/>
          <w:szCs w:val="26"/>
        </w:rPr>
        <w:tab/>
      </w:r>
      <w:r w:rsidR="00C0256F" w:rsidRPr="0084487A">
        <w:rPr>
          <w:bCs/>
          <w:sz w:val="26"/>
          <w:szCs w:val="26"/>
        </w:rPr>
        <w:tab/>
      </w:r>
      <w:r w:rsidR="00C0256F" w:rsidRPr="0084487A">
        <w:rPr>
          <w:bCs/>
          <w:sz w:val="26"/>
          <w:szCs w:val="26"/>
        </w:rPr>
        <w:tab/>
      </w:r>
      <w:r w:rsidR="00C0256F" w:rsidRPr="0084487A">
        <w:rPr>
          <w:bCs/>
          <w:sz w:val="26"/>
          <w:szCs w:val="26"/>
        </w:rPr>
        <w:tab/>
      </w:r>
      <w:permStart w:id="1451509422" w:edGrp="everyone"/>
      <w:r w:rsidR="00BC5E39" w:rsidRPr="0084487A">
        <w:rPr>
          <w:b/>
          <w:sz w:val="28"/>
          <w:szCs w:val="28"/>
          <w:lang w:eastAsia="ru-RU"/>
        </w:rPr>
        <w:t>21.02</w:t>
      </w:r>
      <w:r w:rsidR="00650500" w:rsidRPr="0084487A">
        <w:rPr>
          <w:b/>
          <w:sz w:val="28"/>
          <w:szCs w:val="28"/>
          <w:lang w:eastAsia="ru-RU"/>
        </w:rPr>
        <w:t>.202</w:t>
      </w:r>
      <w:r w:rsidR="00311664" w:rsidRPr="0084487A">
        <w:rPr>
          <w:b/>
          <w:sz w:val="28"/>
          <w:szCs w:val="28"/>
          <w:lang w:eastAsia="ru-RU"/>
        </w:rPr>
        <w:t>2</w:t>
      </w:r>
      <w:permEnd w:id="1451509422"/>
    </w:p>
    <w:p w14:paraId="38FD1208" w14:textId="07052C36" w:rsidR="0011232C" w:rsidRPr="00BD6FD8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 w:rsidRPr="00BD6FD8"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="004F5A3B" w:rsidRPr="00BD6FD8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BD6FD8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0"/>
    </w:p>
    <w:p w14:paraId="2F1A672A" w14:textId="1E0AF9BF" w:rsidR="00185037" w:rsidRPr="00BD6FD8" w:rsidRDefault="000847F7" w:rsidP="00BE5B57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BD6FD8">
        <w:rPr>
          <w:iCs/>
          <w:sz w:val="22"/>
          <w:szCs w:val="22"/>
        </w:rPr>
        <w:t>Аукцион</w:t>
      </w:r>
      <w:r w:rsidR="008C0293" w:rsidRPr="00BD6FD8">
        <w:rPr>
          <w:iCs/>
          <w:sz w:val="22"/>
          <w:szCs w:val="22"/>
        </w:rPr>
        <w:t xml:space="preserve"> в электронной форме</w:t>
      </w:r>
      <w:r w:rsidRPr="00BD6FD8">
        <w:rPr>
          <w:iCs/>
          <w:sz w:val="22"/>
          <w:szCs w:val="22"/>
        </w:rPr>
        <w:t xml:space="preserve">, </w:t>
      </w:r>
      <w:r w:rsidR="0041492E" w:rsidRPr="00BD6FD8">
        <w:rPr>
          <w:iCs/>
          <w:sz w:val="22"/>
          <w:szCs w:val="22"/>
        </w:rPr>
        <w:t xml:space="preserve">открытый по форме подачи предложений о цене предмета аукциона </w:t>
      </w:r>
      <w:r w:rsidR="0041492E" w:rsidRPr="00BD6FD8">
        <w:rPr>
          <w:iCs/>
          <w:sz w:val="22"/>
          <w:szCs w:val="22"/>
        </w:rPr>
        <w:br/>
        <w:t>с огра</w:t>
      </w:r>
      <w:r w:rsidR="00275F7F" w:rsidRPr="00BD6FD8">
        <w:rPr>
          <w:iCs/>
          <w:sz w:val="22"/>
          <w:szCs w:val="22"/>
        </w:rPr>
        <w:t>ничением по составу Участников -</w:t>
      </w:r>
      <w:r w:rsidR="0041492E" w:rsidRPr="00BD6FD8">
        <w:rPr>
          <w:iCs/>
          <w:sz w:val="22"/>
          <w:szCs w:val="22"/>
        </w:rPr>
        <w:t xml:space="preserve"> </w:t>
      </w:r>
      <w:r w:rsidR="007B5265" w:rsidRPr="00BD6FD8">
        <w:rPr>
          <w:b/>
          <w:iCs/>
          <w:sz w:val="22"/>
          <w:szCs w:val="22"/>
        </w:rPr>
        <w:t>ТОЛЬКО ДЛЯ ГРАЖДАН</w:t>
      </w:r>
      <w:r w:rsidR="0041492E" w:rsidRPr="00BD6FD8">
        <w:rPr>
          <w:iCs/>
          <w:sz w:val="22"/>
          <w:szCs w:val="22"/>
        </w:rPr>
        <w:t>, проводится в соответствии с требованиями:</w:t>
      </w:r>
    </w:p>
    <w:p w14:paraId="22F47367" w14:textId="1CE41D35" w:rsidR="004F5A3B" w:rsidRPr="00BD6FD8" w:rsidRDefault="00470131" w:rsidP="00BE5B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BD6FD8">
        <w:rPr>
          <w:iCs/>
          <w:sz w:val="22"/>
          <w:szCs w:val="22"/>
        </w:rPr>
        <w:t>- </w:t>
      </w:r>
      <w:r w:rsidR="004F5A3B" w:rsidRPr="00BD6FD8">
        <w:rPr>
          <w:iCs/>
          <w:sz w:val="22"/>
          <w:szCs w:val="22"/>
        </w:rPr>
        <w:t>Гражданск</w:t>
      </w:r>
      <w:r w:rsidR="00670216" w:rsidRPr="00BD6FD8">
        <w:rPr>
          <w:iCs/>
          <w:sz w:val="22"/>
          <w:szCs w:val="22"/>
        </w:rPr>
        <w:t xml:space="preserve">ого </w:t>
      </w:r>
      <w:r w:rsidR="004F5A3B" w:rsidRPr="00BD6FD8">
        <w:rPr>
          <w:iCs/>
          <w:sz w:val="22"/>
          <w:szCs w:val="22"/>
        </w:rPr>
        <w:t>кодекс</w:t>
      </w:r>
      <w:r w:rsidR="00670216" w:rsidRPr="00BD6FD8">
        <w:rPr>
          <w:iCs/>
          <w:sz w:val="22"/>
          <w:szCs w:val="22"/>
        </w:rPr>
        <w:t>а</w:t>
      </w:r>
      <w:r w:rsidR="000F7A7A" w:rsidRPr="00BD6FD8">
        <w:rPr>
          <w:iCs/>
          <w:sz w:val="22"/>
          <w:szCs w:val="22"/>
        </w:rPr>
        <w:t xml:space="preserve"> Российской Федерации;</w:t>
      </w:r>
    </w:p>
    <w:p w14:paraId="16FBF24A" w14:textId="7641342C" w:rsidR="004F5A3B" w:rsidRPr="00BD6FD8" w:rsidRDefault="00470131" w:rsidP="00BE5B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BD6FD8">
        <w:rPr>
          <w:iCs/>
          <w:sz w:val="22"/>
          <w:szCs w:val="22"/>
        </w:rPr>
        <w:t>- </w:t>
      </w:r>
      <w:r w:rsidR="000F7A7A" w:rsidRPr="00BD6FD8">
        <w:rPr>
          <w:iCs/>
          <w:sz w:val="22"/>
          <w:szCs w:val="22"/>
        </w:rPr>
        <w:t>Земел</w:t>
      </w:r>
      <w:r w:rsidR="004F5A3B" w:rsidRPr="00BD6FD8">
        <w:rPr>
          <w:iCs/>
          <w:sz w:val="22"/>
          <w:szCs w:val="22"/>
        </w:rPr>
        <w:t>ьн</w:t>
      </w:r>
      <w:r w:rsidR="00670216" w:rsidRPr="00BD6FD8">
        <w:rPr>
          <w:iCs/>
          <w:sz w:val="22"/>
          <w:szCs w:val="22"/>
        </w:rPr>
        <w:t xml:space="preserve">ого </w:t>
      </w:r>
      <w:r w:rsidR="004F5A3B" w:rsidRPr="00BD6FD8">
        <w:rPr>
          <w:iCs/>
          <w:sz w:val="22"/>
          <w:szCs w:val="22"/>
        </w:rPr>
        <w:t>кодекс</w:t>
      </w:r>
      <w:r w:rsidR="00670216" w:rsidRPr="00BD6FD8">
        <w:rPr>
          <w:iCs/>
          <w:sz w:val="22"/>
          <w:szCs w:val="22"/>
        </w:rPr>
        <w:t>а</w:t>
      </w:r>
      <w:r w:rsidR="000F7A7A" w:rsidRPr="00BD6FD8">
        <w:rPr>
          <w:iCs/>
          <w:sz w:val="22"/>
          <w:szCs w:val="22"/>
        </w:rPr>
        <w:t xml:space="preserve"> Российской Федерации;</w:t>
      </w:r>
    </w:p>
    <w:p w14:paraId="5A8AB961" w14:textId="3E7B657C" w:rsidR="004F5A3B" w:rsidRPr="00BD6FD8" w:rsidRDefault="00470131" w:rsidP="00BE5B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BD6FD8">
        <w:rPr>
          <w:iCs/>
          <w:sz w:val="22"/>
          <w:szCs w:val="22"/>
        </w:rPr>
        <w:t>- </w:t>
      </w:r>
      <w:r w:rsidR="004F5A3B" w:rsidRPr="00BD6FD8">
        <w:rPr>
          <w:iCs/>
          <w:sz w:val="22"/>
          <w:szCs w:val="22"/>
        </w:rPr>
        <w:t>Федеральн</w:t>
      </w:r>
      <w:r w:rsidR="00670216" w:rsidRPr="00BD6FD8">
        <w:rPr>
          <w:iCs/>
          <w:sz w:val="22"/>
          <w:szCs w:val="22"/>
        </w:rPr>
        <w:t xml:space="preserve">ого </w:t>
      </w:r>
      <w:r w:rsidR="004F5A3B" w:rsidRPr="00BD6FD8">
        <w:rPr>
          <w:iCs/>
          <w:sz w:val="22"/>
          <w:szCs w:val="22"/>
        </w:rPr>
        <w:t>закон</w:t>
      </w:r>
      <w:r w:rsidR="00670216" w:rsidRPr="00BD6FD8">
        <w:rPr>
          <w:iCs/>
          <w:sz w:val="22"/>
          <w:szCs w:val="22"/>
        </w:rPr>
        <w:t>а</w:t>
      </w:r>
      <w:r w:rsidR="00E125AF" w:rsidRPr="00BD6FD8">
        <w:rPr>
          <w:iCs/>
          <w:sz w:val="22"/>
          <w:szCs w:val="22"/>
        </w:rPr>
        <w:t xml:space="preserve"> от 26.07.2006 № 135-ФЗ «О защите конкуренции»;</w:t>
      </w:r>
    </w:p>
    <w:p w14:paraId="16F6966F" w14:textId="1EF1164C" w:rsidR="004F5A3B" w:rsidRPr="00BD6FD8" w:rsidRDefault="00470131" w:rsidP="00BE5B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BD6FD8">
        <w:rPr>
          <w:noProof/>
          <w:sz w:val="22"/>
          <w:szCs w:val="22"/>
        </w:rPr>
        <w:t>- </w:t>
      </w:r>
      <w:r w:rsidR="00DA778E" w:rsidRPr="00BD6FD8">
        <w:rPr>
          <w:noProof/>
          <w:sz w:val="22"/>
          <w:szCs w:val="22"/>
        </w:rPr>
        <w:t>З</w:t>
      </w:r>
      <w:r w:rsidR="004F5A3B" w:rsidRPr="00BD6FD8">
        <w:rPr>
          <w:noProof/>
          <w:sz w:val="22"/>
          <w:szCs w:val="22"/>
        </w:rPr>
        <w:t>акон</w:t>
      </w:r>
      <w:r w:rsidR="00670216" w:rsidRPr="00BD6FD8">
        <w:rPr>
          <w:noProof/>
          <w:sz w:val="22"/>
          <w:szCs w:val="22"/>
        </w:rPr>
        <w:t>а</w:t>
      </w:r>
      <w:r w:rsidR="000F7A7A" w:rsidRPr="00BD6FD8">
        <w:rPr>
          <w:noProof/>
          <w:sz w:val="22"/>
          <w:szCs w:val="22"/>
        </w:rPr>
        <w:t xml:space="preserve"> Московской области от 07.06.1996 №23/96-ОЗ «О регулировани</w:t>
      </w:r>
      <w:r w:rsidR="00963C0C" w:rsidRPr="00BD6FD8">
        <w:rPr>
          <w:noProof/>
          <w:sz w:val="22"/>
          <w:szCs w:val="22"/>
        </w:rPr>
        <w:t>и</w:t>
      </w:r>
      <w:r w:rsidR="000F7A7A" w:rsidRPr="00BD6FD8">
        <w:rPr>
          <w:noProof/>
          <w:sz w:val="22"/>
          <w:szCs w:val="22"/>
        </w:rPr>
        <w:t xml:space="preserve"> земельных отношений</w:t>
      </w:r>
      <w:r w:rsidR="00B7634D" w:rsidRPr="00BD6FD8">
        <w:rPr>
          <w:noProof/>
          <w:sz w:val="22"/>
          <w:szCs w:val="22"/>
        </w:rPr>
        <w:br/>
      </w:r>
      <w:r w:rsidR="000F7A7A" w:rsidRPr="00BD6FD8">
        <w:rPr>
          <w:noProof/>
          <w:sz w:val="22"/>
          <w:szCs w:val="22"/>
        </w:rPr>
        <w:t>в Московской области»</w:t>
      </w:r>
      <w:r w:rsidR="00C30938" w:rsidRPr="00BD6FD8">
        <w:rPr>
          <w:noProof/>
          <w:sz w:val="22"/>
          <w:szCs w:val="22"/>
        </w:rPr>
        <w:t>;</w:t>
      </w:r>
    </w:p>
    <w:p w14:paraId="19AE4EB5" w14:textId="738E23A6" w:rsidR="0005122A" w:rsidRPr="00BD6FD8" w:rsidRDefault="0005122A" w:rsidP="00EB4939">
      <w:pPr>
        <w:tabs>
          <w:tab w:val="left" w:pos="426"/>
        </w:tabs>
        <w:autoSpaceDE w:val="0"/>
        <w:spacing w:line="276" w:lineRule="auto"/>
        <w:jc w:val="both"/>
        <w:rPr>
          <w:sz w:val="22"/>
          <w:szCs w:val="22"/>
          <w:lang w:eastAsia="ru-RU"/>
        </w:rPr>
      </w:pPr>
      <w:permStart w:id="2003647137" w:edGrp="everyone"/>
      <w:r w:rsidRPr="00BD6FD8">
        <w:rPr>
          <w:sz w:val="22"/>
          <w:szCs w:val="22"/>
          <w:lang w:eastAsia="ru-RU"/>
        </w:rPr>
        <w:t xml:space="preserve">- Сводного заключения Министерства имущественных отношений Московской области от </w:t>
      </w:r>
      <w:r w:rsidR="00EB4939" w:rsidRPr="00BD6FD8">
        <w:rPr>
          <w:sz w:val="22"/>
          <w:szCs w:val="22"/>
          <w:lang w:eastAsia="ru-RU"/>
        </w:rPr>
        <w:t>17.12.2021</w:t>
      </w:r>
      <w:r w:rsidR="006C1399" w:rsidRPr="00BD6FD8">
        <w:rPr>
          <w:sz w:val="22"/>
          <w:szCs w:val="22"/>
          <w:lang w:eastAsia="ru-RU"/>
        </w:rPr>
        <w:br/>
      </w:r>
      <w:r w:rsidR="00C8399E" w:rsidRPr="00BD6FD8">
        <w:rPr>
          <w:sz w:val="22"/>
          <w:szCs w:val="22"/>
          <w:lang w:eastAsia="ru-RU"/>
        </w:rPr>
        <w:t>№</w:t>
      </w:r>
      <w:r w:rsidR="006C1399" w:rsidRPr="00BD6FD8">
        <w:rPr>
          <w:sz w:val="22"/>
          <w:szCs w:val="22"/>
          <w:lang w:eastAsia="ru-RU"/>
        </w:rPr>
        <w:t xml:space="preserve"> </w:t>
      </w:r>
      <w:r w:rsidR="00EB4939" w:rsidRPr="00BD6FD8">
        <w:rPr>
          <w:sz w:val="22"/>
          <w:szCs w:val="22"/>
          <w:lang w:eastAsia="ru-RU"/>
        </w:rPr>
        <w:t>183</w:t>
      </w:r>
      <w:r w:rsidR="00EC4E29" w:rsidRPr="00BD6FD8">
        <w:rPr>
          <w:sz w:val="22"/>
          <w:szCs w:val="22"/>
          <w:lang w:eastAsia="ru-RU"/>
        </w:rPr>
        <w:t xml:space="preserve">-З п. </w:t>
      </w:r>
      <w:r w:rsidR="00EB4939" w:rsidRPr="00BD6FD8">
        <w:rPr>
          <w:sz w:val="22"/>
          <w:szCs w:val="22"/>
          <w:lang w:eastAsia="ru-RU"/>
        </w:rPr>
        <w:t>6</w:t>
      </w:r>
      <w:r w:rsidRPr="00BD6FD8">
        <w:rPr>
          <w:sz w:val="22"/>
          <w:szCs w:val="22"/>
          <w:lang w:eastAsia="ru-RU"/>
        </w:rPr>
        <w:t>;</w:t>
      </w:r>
      <w:r w:rsidR="00F17830" w:rsidRPr="00BD6FD8">
        <w:rPr>
          <w:sz w:val="22"/>
          <w:szCs w:val="22"/>
          <w:lang w:eastAsia="ru-RU"/>
        </w:rPr>
        <w:t>- </w:t>
      </w:r>
      <w:r w:rsidR="0092203F" w:rsidRPr="00BD6FD8">
        <w:rPr>
          <w:sz w:val="22"/>
          <w:szCs w:val="22"/>
          <w:lang w:eastAsia="ru-RU"/>
        </w:rPr>
        <w:t xml:space="preserve">постановления </w:t>
      </w:r>
      <w:r w:rsidR="00EB4939" w:rsidRPr="00BD6FD8">
        <w:rPr>
          <w:sz w:val="22"/>
          <w:szCs w:val="22"/>
          <w:lang w:eastAsia="ru-RU"/>
        </w:rPr>
        <w:t>Администрации муниципального образования городской округ Люберцы Московской области от 20.12.2021 № 4380-ПА «О проведен</w:t>
      </w:r>
      <w:proofErr w:type="gramStart"/>
      <w:r w:rsidR="00EB4939" w:rsidRPr="00BD6FD8">
        <w:rPr>
          <w:sz w:val="22"/>
          <w:szCs w:val="22"/>
          <w:lang w:eastAsia="ru-RU"/>
        </w:rPr>
        <w:t>ии ау</w:t>
      </w:r>
      <w:proofErr w:type="gramEnd"/>
      <w:r w:rsidR="00EB4939" w:rsidRPr="00BD6FD8">
        <w:rPr>
          <w:sz w:val="22"/>
          <w:szCs w:val="22"/>
          <w:lang w:eastAsia="ru-RU"/>
        </w:rPr>
        <w:t xml:space="preserve">кциона в электронной форме на право заключения договора аренды земельного участка на территории городского округа Люберцы Московской области» (Приложение </w:t>
      </w:r>
      <w:r w:rsidR="00650500" w:rsidRPr="00BD6FD8">
        <w:rPr>
          <w:sz w:val="22"/>
          <w:szCs w:val="22"/>
          <w:lang w:eastAsia="ru-RU"/>
        </w:rPr>
        <w:t>1);</w:t>
      </w:r>
    </w:p>
    <w:permEnd w:id="2003647137"/>
    <w:p w14:paraId="342EBF1F" w14:textId="63D33CBD" w:rsidR="0011232C" w:rsidRPr="00BD6FD8" w:rsidRDefault="00470131" w:rsidP="00BE5B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BD6FD8">
        <w:rPr>
          <w:noProof/>
          <w:sz w:val="22"/>
          <w:szCs w:val="22"/>
        </w:rPr>
        <w:t>- </w:t>
      </w:r>
      <w:r w:rsidR="004F5A3B" w:rsidRPr="00BD6FD8">
        <w:rPr>
          <w:noProof/>
          <w:sz w:val="22"/>
          <w:szCs w:val="22"/>
        </w:rPr>
        <w:t>ины</w:t>
      </w:r>
      <w:r w:rsidR="00670216" w:rsidRPr="00BD6FD8">
        <w:rPr>
          <w:noProof/>
          <w:sz w:val="22"/>
          <w:szCs w:val="22"/>
        </w:rPr>
        <w:t>х</w:t>
      </w:r>
      <w:r w:rsidR="004F5A3B" w:rsidRPr="00BD6FD8">
        <w:rPr>
          <w:noProof/>
          <w:sz w:val="22"/>
          <w:szCs w:val="22"/>
        </w:rPr>
        <w:t xml:space="preserve"> нормативн</w:t>
      </w:r>
      <w:r w:rsidR="00D11991" w:rsidRPr="00BD6FD8">
        <w:rPr>
          <w:noProof/>
          <w:sz w:val="22"/>
          <w:szCs w:val="22"/>
        </w:rPr>
        <w:t>ых</w:t>
      </w:r>
      <w:r w:rsidR="004F5A3B" w:rsidRPr="00BD6FD8">
        <w:rPr>
          <w:noProof/>
          <w:sz w:val="22"/>
          <w:szCs w:val="22"/>
        </w:rPr>
        <w:t xml:space="preserve"> правовы</w:t>
      </w:r>
      <w:r w:rsidR="00670216" w:rsidRPr="00BD6FD8">
        <w:rPr>
          <w:noProof/>
          <w:sz w:val="22"/>
          <w:szCs w:val="22"/>
        </w:rPr>
        <w:t>х</w:t>
      </w:r>
      <w:r w:rsidR="004F5A3B" w:rsidRPr="00BD6FD8">
        <w:rPr>
          <w:noProof/>
          <w:sz w:val="22"/>
          <w:szCs w:val="22"/>
        </w:rPr>
        <w:t xml:space="preserve"> акт</w:t>
      </w:r>
      <w:r w:rsidR="00670216" w:rsidRPr="00BD6FD8">
        <w:rPr>
          <w:noProof/>
          <w:sz w:val="22"/>
          <w:szCs w:val="22"/>
        </w:rPr>
        <w:t>ов Российской Федерации и Московской области</w:t>
      </w:r>
      <w:r w:rsidR="00C30938" w:rsidRPr="00BD6FD8">
        <w:rPr>
          <w:noProof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14:paraId="0E094094" w14:textId="353B3235" w:rsidR="0041474A" w:rsidRPr="00BD6FD8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BD6FD8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BD6FD8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BD6FD8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BD6FD8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4"/>
      <w:bookmarkEnd w:id="5"/>
      <w:bookmarkEnd w:id="6"/>
      <w:bookmarkEnd w:id="9"/>
      <w:r w:rsidR="00DB2EBB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38520BB6" w14:textId="487EB1B6" w:rsidR="00DC1D6B" w:rsidRPr="00BD6FD8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2.1. </w:t>
      </w:r>
      <w:proofErr w:type="gramStart"/>
      <w:r w:rsidRPr="00BD6FD8">
        <w:rPr>
          <w:b/>
          <w:sz w:val="22"/>
          <w:szCs w:val="22"/>
        </w:rPr>
        <w:t>Арендодатель –</w:t>
      </w:r>
      <w:r w:rsidR="00741371" w:rsidRPr="00BD6FD8">
        <w:rPr>
          <w:sz w:val="22"/>
          <w:szCs w:val="22"/>
        </w:rPr>
        <w:t xml:space="preserve"> </w:t>
      </w:r>
      <w:r w:rsidR="00B1257A" w:rsidRPr="00BD6FD8">
        <w:rPr>
          <w:sz w:val="22"/>
          <w:szCs w:val="22"/>
        </w:rPr>
        <w:t>исполнительно-распорядительный орган муниципального образования</w:t>
      </w:r>
      <w:r w:rsidRPr="00BD6FD8">
        <w:rPr>
          <w:sz w:val="22"/>
          <w:szCs w:val="22"/>
        </w:rPr>
        <w:t xml:space="preserve"> Московской области, принимающий решение о проведении аукциона</w:t>
      </w:r>
      <w:r w:rsidR="00DB2EBB" w:rsidRPr="00BD6FD8">
        <w:rPr>
          <w:sz w:val="22"/>
          <w:szCs w:val="22"/>
        </w:rPr>
        <w:t xml:space="preserve"> в электронной форме</w:t>
      </w:r>
      <w:r w:rsidRPr="00BD6FD8">
        <w:rPr>
          <w:sz w:val="22"/>
          <w:szCs w:val="22"/>
        </w:rPr>
        <w:t>,</w:t>
      </w:r>
      <w:r w:rsidR="009765A2" w:rsidRPr="00BD6FD8">
        <w:rPr>
          <w:sz w:val="22"/>
          <w:szCs w:val="22"/>
        </w:rPr>
        <w:t xml:space="preserve"> </w:t>
      </w:r>
      <w:r w:rsidRPr="00BD6FD8">
        <w:rPr>
          <w:sz w:val="22"/>
          <w:szCs w:val="22"/>
        </w:rPr>
        <w:t>об отказе от проведения аукциона</w:t>
      </w:r>
      <w:r w:rsidR="00DB2EBB" w:rsidRPr="00BD6FD8">
        <w:rPr>
          <w:sz w:val="22"/>
          <w:szCs w:val="22"/>
        </w:rPr>
        <w:t xml:space="preserve"> </w:t>
      </w:r>
      <w:r w:rsidR="0081672A" w:rsidRPr="00BD6FD8">
        <w:rPr>
          <w:sz w:val="22"/>
          <w:szCs w:val="22"/>
        </w:rPr>
        <w:t xml:space="preserve">в </w:t>
      </w:r>
      <w:r w:rsidR="00DB2EBB" w:rsidRPr="00BD6FD8">
        <w:rPr>
          <w:sz w:val="22"/>
          <w:szCs w:val="22"/>
        </w:rPr>
        <w:t>электронной форме</w:t>
      </w:r>
      <w:r w:rsidRPr="00BD6FD8">
        <w:rPr>
          <w:sz w:val="22"/>
          <w:szCs w:val="22"/>
        </w:rPr>
        <w:t>, об условиях аукциона</w:t>
      </w:r>
      <w:r w:rsidR="00DB2EBB" w:rsidRPr="00BD6FD8">
        <w:rPr>
          <w:sz w:val="22"/>
          <w:szCs w:val="22"/>
        </w:rPr>
        <w:t xml:space="preserve"> в электронной форме </w:t>
      </w:r>
      <w:r w:rsidRPr="00BD6FD8">
        <w:rPr>
          <w:sz w:val="22"/>
          <w:szCs w:val="22"/>
        </w:rPr>
        <w:t>(в том числе о начальной цене предмета аукциона</w:t>
      </w:r>
      <w:r w:rsidR="00DB2EBB" w:rsidRPr="00BD6FD8">
        <w:rPr>
          <w:sz w:val="22"/>
          <w:szCs w:val="22"/>
        </w:rPr>
        <w:t xml:space="preserve"> в электронной форме</w:t>
      </w:r>
      <w:r w:rsidRPr="00BD6FD8">
        <w:rPr>
          <w:sz w:val="22"/>
          <w:szCs w:val="22"/>
        </w:rPr>
        <w:t xml:space="preserve">, условиях и сроках договора аренды), отвечающий за соответствие земельного участка </w:t>
      </w:r>
      <w:r w:rsidR="00A23AEA" w:rsidRPr="00BD6FD8">
        <w:rPr>
          <w:sz w:val="22"/>
          <w:szCs w:val="22"/>
        </w:rPr>
        <w:t>сведения</w:t>
      </w:r>
      <w:r w:rsidRPr="00BD6FD8">
        <w:rPr>
          <w:sz w:val="22"/>
          <w:szCs w:val="22"/>
        </w:rPr>
        <w:t>м, указанным в Извещении</w:t>
      </w:r>
      <w:r w:rsidR="002D01A9" w:rsidRPr="00BD6FD8">
        <w:rPr>
          <w:sz w:val="22"/>
          <w:szCs w:val="22"/>
        </w:rPr>
        <w:t xml:space="preserve"> </w:t>
      </w:r>
      <w:r w:rsidRPr="00BD6FD8">
        <w:rPr>
          <w:sz w:val="22"/>
          <w:szCs w:val="22"/>
        </w:rPr>
        <w:t>о проведении аукциона</w:t>
      </w:r>
      <w:r w:rsidR="00DB2EBB" w:rsidRPr="00BD6FD8">
        <w:rPr>
          <w:sz w:val="22"/>
          <w:szCs w:val="22"/>
        </w:rPr>
        <w:t xml:space="preserve"> в электронной форме</w:t>
      </w:r>
      <w:proofErr w:type="gramEnd"/>
      <w:r w:rsidRPr="00BD6FD8">
        <w:rPr>
          <w:sz w:val="22"/>
          <w:szCs w:val="22"/>
        </w:rPr>
        <w:t xml:space="preserve">, </w:t>
      </w:r>
      <w:r w:rsidR="00275F7F" w:rsidRPr="00BD6FD8">
        <w:rPr>
          <w:sz w:val="22"/>
          <w:szCs w:val="22"/>
        </w:rPr>
        <w:br/>
      </w:r>
      <w:r w:rsidR="00885F52" w:rsidRPr="00BD6FD8">
        <w:rPr>
          <w:sz w:val="22"/>
          <w:szCs w:val="22"/>
        </w:rPr>
        <w:t xml:space="preserve">за </w:t>
      </w:r>
      <w:r w:rsidR="003B5A8F" w:rsidRPr="00BD6FD8">
        <w:rPr>
          <w:sz w:val="22"/>
          <w:szCs w:val="22"/>
        </w:rPr>
        <w:t>своевременное опубликование (обнародование)</w:t>
      </w:r>
      <w:r w:rsidR="00885F52" w:rsidRPr="00BD6FD8">
        <w:rPr>
          <w:sz w:val="22"/>
          <w:szCs w:val="22"/>
        </w:rPr>
        <w:t xml:space="preserve"> указанного Извещения в порядке, установленном </w:t>
      </w:r>
      <w:r w:rsidR="00FC5C13" w:rsidRPr="00BD6FD8">
        <w:rPr>
          <w:sz w:val="22"/>
          <w:szCs w:val="22"/>
        </w:rPr>
        <w:br/>
      </w:r>
      <w:r w:rsidR="00885F52" w:rsidRPr="00BD6FD8">
        <w:rPr>
          <w:sz w:val="22"/>
          <w:szCs w:val="22"/>
        </w:rPr>
        <w:t xml:space="preserve">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</w:t>
      </w:r>
      <w:r w:rsidR="009804A6" w:rsidRPr="00BD6FD8">
        <w:rPr>
          <w:sz w:val="22"/>
          <w:szCs w:val="22"/>
        </w:rPr>
        <w:t xml:space="preserve">соблюдение </w:t>
      </w:r>
      <w:proofErr w:type="gramStart"/>
      <w:r w:rsidR="009804A6" w:rsidRPr="00BD6FD8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="009804A6" w:rsidRPr="00BD6FD8">
        <w:rPr>
          <w:sz w:val="22"/>
          <w:szCs w:val="22"/>
        </w:rPr>
        <w:t xml:space="preserve"> </w:t>
      </w:r>
      <w:r w:rsidR="00DC23DC" w:rsidRPr="00BD6FD8">
        <w:rPr>
          <w:sz w:val="22"/>
          <w:szCs w:val="22"/>
        </w:rPr>
        <w:t xml:space="preserve">и осуществляющий </w:t>
      </w:r>
      <w:r w:rsidR="009804A6" w:rsidRPr="00BD6FD8">
        <w:rPr>
          <w:sz w:val="22"/>
          <w:szCs w:val="22"/>
        </w:rPr>
        <w:t>его заключение</w:t>
      </w:r>
      <w:r w:rsidRPr="00BD6FD8">
        <w:rPr>
          <w:sz w:val="22"/>
          <w:szCs w:val="22"/>
        </w:rPr>
        <w:t>.</w:t>
      </w:r>
    </w:p>
    <w:p w14:paraId="4F624D27" w14:textId="77777777" w:rsidR="00EB4939" w:rsidRPr="00BD6FD8" w:rsidRDefault="00EE7642" w:rsidP="00EB493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ru-RU"/>
        </w:rPr>
      </w:pPr>
      <w:r w:rsidRPr="00BD6FD8">
        <w:rPr>
          <w:b/>
          <w:noProof/>
          <w:sz w:val="22"/>
          <w:szCs w:val="22"/>
        </w:rPr>
        <w:t xml:space="preserve">Наименование: </w:t>
      </w:r>
      <w:permStart w:id="1260081158" w:edGrp="everyone"/>
      <w:r w:rsidR="00EB4939" w:rsidRPr="00BD6FD8">
        <w:rPr>
          <w:b/>
          <w:bCs/>
          <w:sz w:val="22"/>
          <w:szCs w:val="22"/>
          <w:lang w:eastAsia="ru-RU"/>
        </w:rPr>
        <w:t xml:space="preserve">Администрация муниципального образования городской округ Люберцы </w:t>
      </w:r>
      <w:proofErr w:type="gramStart"/>
      <w:r w:rsidR="00EB4939" w:rsidRPr="00BD6FD8">
        <w:rPr>
          <w:b/>
          <w:bCs/>
          <w:sz w:val="22"/>
          <w:szCs w:val="22"/>
          <w:lang w:eastAsia="ru-RU"/>
        </w:rPr>
        <w:t>Московской</w:t>
      </w:r>
      <w:proofErr w:type="gramEnd"/>
    </w:p>
    <w:p w14:paraId="0936C28A" w14:textId="77777777" w:rsidR="00EB4939" w:rsidRPr="00BD6FD8" w:rsidRDefault="00EB4939" w:rsidP="00EB4939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ru-RU"/>
        </w:rPr>
      </w:pPr>
      <w:r w:rsidRPr="00BD6FD8">
        <w:rPr>
          <w:b/>
          <w:bCs/>
          <w:sz w:val="22"/>
          <w:szCs w:val="22"/>
          <w:lang w:eastAsia="ru-RU"/>
        </w:rPr>
        <w:t>области</w:t>
      </w:r>
    </w:p>
    <w:p w14:paraId="14D1D4CB" w14:textId="77777777" w:rsidR="00EB4939" w:rsidRPr="00BD6FD8" w:rsidRDefault="00EB4939" w:rsidP="00EB4939">
      <w:pPr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ru-RU"/>
        </w:rPr>
      </w:pPr>
      <w:r w:rsidRPr="00BD6FD8">
        <w:rPr>
          <w:bCs/>
          <w:sz w:val="22"/>
          <w:szCs w:val="22"/>
          <w:lang w:eastAsia="ru-RU"/>
        </w:rPr>
        <w:t>Место нахождения: Московская область, г. Люберцы, Октябрьский проспект, д. 190</w:t>
      </w:r>
    </w:p>
    <w:p w14:paraId="50DD2D1D" w14:textId="77777777" w:rsidR="00EB4939" w:rsidRPr="00BD6FD8" w:rsidRDefault="00EB4939" w:rsidP="00EB4939">
      <w:pPr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ru-RU"/>
        </w:rPr>
      </w:pPr>
      <w:r w:rsidRPr="00BD6FD8">
        <w:rPr>
          <w:bCs/>
          <w:sz w:val="22"/>
          <w:szCs w:val="22"/>
          <w:lang w:eastAsia="ru-RU"/>
        </w:rPr>
        <w:t>Адрес сайта: www.люберцы</w:t>
      </w:r>
      <w:proofErr w:type="gramStart"/>
      <w:r w:rsidRPr="00BD6FD8">
        <w:rPr>
          <w:bCs/>
          <w:sz w:val="22"/>
          <w:szCs w:val="22"/>
          <w:lang w:eastAsia="ru-RU"/>
        </w:rPr>
        <w:t>.р</w:t>
      </w:r>
      <w:proofErr w:type="gramEnd"/>
      <w:r w:rsidRPr="00BD6FD8">
        <w:rPr>
          <w:bCs/>
          <w:sz w:val="22"/>
          <w:szCs w:val="22"/>
          <w:lang w:eastAsia="ru-RU"/>
        </w:rPr>
        <w:t>ф</w:t>
      </w:r>
    </w:p>
    <w:p w14:paraId="5018824F" w14:textId="77777777" w:rsidR="00EB4939" w:rsidRPr="00BD6FD8" w:rsidRDefault="00EB4939" w:rsidP="00EB4939">
      <w:pPr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ru-RU"/>
        </w:rPr>
      </w:pPr>
      <w:r w:rsidRPr="00BD6FD8">
        <w:rPr>
          <w:bCs/>
          <w:sz w:val="22"/>
          <w:szCs w:val="22"/>
          <w:lang w:eastAsia="ru-RU"/>
        </w:rPr>
        <w:t>Адрес электронной почты: arendalyb@yandex.ru</w:t>
      </w:r>
    </w:p>
    <w:p w14:paraId="43120302" w14:textId="1FAB8093" w:rsidR="003548AF" w:rsidRPr="00BD6FD8" w:rsidRDefault="00EB4939" w:rsidP="00EB4939">
      <w:p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  <w:lang w:eastAsia="ru-RU"/>
        </w:rPr>
      </w:pPr>
      <w:r w:rsidRPr="00BD6FD8">
        <w:rPr>
          <w:bCs/>
          <w:sz w:val="22"/>
          <w:szCs w:val="22"/>
          <w:lang w:eastAsia="ru-RU"/>
        </w:rPr>
        <w:t>Тел.: +7 (495) 554-60-83, +7 (495) 503-40-81, факс: +7 (495) 503-15-22.</w:t>
      </w:r>
    </w:p>
    <w:permEnd w:id="1260081158"/>
    <w:p w14:paraId="547D6A33" w14:textId="5132DACA" w:rsidR="0024588F" w:rsidRPr="00BD6FD8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bCs/>
          <w:sz w:val="22"/>
          <w:szCs w:val="22"/>
        </w:rPr>
        <w:t>2.2.</w:t>
      </w:r>
      <w:r w:rsidR="00C347EB" w:rsidRPr="00BD6FD8">
        <w:rPr>
          <w:b/>
          <w:bCs/>
          <w:sz w:val="22"/>
          <w:szCs w:val="22"/>
        </w:rPr>
        <w:t> </w:t>
      </w:r>
      <w:r w:rsidR="00A27A91" w:rsidRPr="00BD6FD8">
        <w:rPr>
          <w:b/>
          <w:bCs/>
          <w:sz w:val="22"/>
          <w:szCs w:val="22"/>
        </w:rPr>
        <w:t>Организатор аукциона</w:t>
      </w:r>
      <w:r w:rsidR="00327B52" w:rsidRPr="00BD6FD8">
        <w:rPr>
          <w:b/>
          <w:bCs/>
          <w:sz w:val="22"/>
          <w:szCs w:val="22"/>
        </w:rPr>
        <w:t xml:space="preserve"> </w:t>
      </w:r>
      <w:r w:rsidR="00DB2EBB" w:rsidRPr="00BD6FD8">
        <w:rPr>
          <w:b/>
          <w:bCs/>
          <w:sz w:val="22"/>
          <w:szCs w:val="22"/>
        </w:rPr>
        <w:t>в электронной форме</w:t>
      </w:r>
      <w:r w:rsidR="009C2294" w:rsidRPr="00BD6FD8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BD6FD8">
        <w:rPr>
          <w:b/>
          <w:bCs/>
          <w:sz w:val="22"/>
          <w:szCs w:val="22"/>
        </w:rPr>
        <w:t xml:space="preserve"> </w:t>
      </w:r>
      <w:r w:rsidR="00327B52" w:rsidRPr="00BD6FD8">
        <w:rPr>
          <w:b/>
          <w:bCs/>
          <w:sz w:val="22"/>
          <w:szCs w:val="22"/>
        </w:rPr>
        <w:t xml:space="preserve">– </w:t>
      </w:r>
      <w:r w:rsidR="0024588F" w:rsidRPr="00BD6FD8">
        <w:rPr>
          <w:bCs/>
          <w:sz w:val="22"/>
          <w:szCs w:val="22"/>
        </w:rPr>
        <w:t>орган</w:t>
      </w:r>
      <w:r w:rsidR="0059720B" w:rsidRPr="00BD6FD8">
        <w:rPr>
          <w:bCs/>
          <w:sz w:val="22"/>
          <w:szCs w:val="22"/>
        </w:rPr>
        <w:t xml:space="preserve">, </w:t>
      </w:r>
      <w:r w:rsidR="00F45006" w:rsidRPr="00BD6FD8">
        <w:rPr>
          <w:bCs/>
          <w:sz w:val="22"/>
          <w:szCs w:val="22"/>
        </w:rPr>
        <w:t>осуществляющий функции по организац</w:t>
      </w:r>
      <w:proofErr w:type="gramStart"/>
      <w:r w:rsidR="00F45006" w:rsidRPr="00BD6FD8">
        <w:rPr>
          <w:bCs/>
          <w:sz w:val="22"/>
          <w:szCs w:val="22"/>
        </w:rPr>
        <w:t xml:space="preserve">ии </w:t>
      </w:r>
      <w:r w:rsidR="00DC23DC" w:rsidRPr="00BD6FD8">
        <w:rPr>
          <w:sz w:val="22"/>
          <w:szCs w:val="22"/>
        </w:rPr>
        <w:t>ау</w:t>
      </w:r>
      <w:proofErr w:type="gramEnd"/>
      <w:r w:rsidR="00DC23DC" w:rsidRPr="00BD6FD8">
        <w:rPr>
          <w:sz w:val="22"/>
          <w:szCs w:val="22"/>
        </w:rPr>
        <w:t xml:space="preserve">кциона в электронной форме, </w:t>
      </w:r>
      <w:r w:rsidR="00E14011" w:rsidRPr="00BD6FD8">
        <w:rPr>
          <w:bCs/>
          <w:sz w:val="22"/>
          <w:szCs w:val="22"/>
        </w:rPr>
        <w:t>утверждающ</w:t>
      </w:r>
      <w:r w:rsidR="0024588F" w:rsidRPr="00BD6FD8">
        <w:rPr>
          <w:bCs/>
          <w:sz w:val="22"/>
          <w:szCs w:val="22"/>
        </w:rPr>
        <w:t>ий</w:t>
      </w:r>
      <w:r w:rsidR="00E14011" w:rsidRPr="00BD6FD8">
        <w:rPr>
          <w:bCs/>
          <w:sz w:val="22"/>
          <w:szCs w:val="22"/>
        </w:rPr>
        <w:t xml:space="preserve"> Из</w:t>
      </w:r>
      <w:r w:rsidR="00E21993" w:rsidRPr="00BD6FD8">
        <w:rPr>
          <w:bCs/>
          <w:sz w:val="22"/>
          <w:szCs w:val="22"/>
        </w:rPr>
        <w:t xml:space="preserve">вещение </w:t>
      </w:r>
      <w:r w:rsidR="00FC5C13" w:rsidRPr="00BD6FD8">
        <w:rPr>
          <w:bCs/>
          <w:sz w:val="22"/>
          <w:szCs w:val="22"/>
        </w:rPr>
        <w:br/>
      </w:r>
      <w:r w:rsidR="00E21993" w:rsidRPr="00BD6FD8">
        <w:rPr>
          <w:bCs/>
          <w:sz w:val="22"/>
          <w:szCs w:val="22"/>
        </w:rPr>
        <w:t>о проведении аукциона</w:t>
      </w:r>
      <w:r w:rsidR="00DB2EBB" w:rsidRPr="00BD6FD8">
        <w:rPr>
          <w:bCs/>
          <w:sz w:val="22"/>
          <w:szCs w:val="22"/>
        </w:rPr>
        <w:t xml:space="preserve"> в электронной форме</w:t>
      </w:r>
      <w:r w:rsidR="00DC23DC" w:rsidRPr="00BD6FD8">
        <w:rPr>
          <w:bCs/>
          <w:sz w:val="22"/>
          <w:szCs w:val="22"/>
        </w:rPr>
        <w:t xml:space="preserve"> и</w:t>
      </w:r>
      <w:r w:rsidR="00E21993" w:rsidRPr="00BD6FD8">
        <w:rPr>
          <w:bCs/>
          <w:sz w:val="22"/>
          <w:szCs w:val="22"/>
        </w:rPr>
        <w:t xml:space="preserve"> состав Аукционной комиссии</w:t>
      </w:r>
      <w:r w:rsidR="0024588F" w:rsidRPr="00BD6FD8">
        <w:rPr>
          <w:bCs/>
          <w:sz w:val="22"/>
          <w:szCs w:val="22"/>
        </w:rPr>
        <w:t>.</w:t>
      </w:r>
    </w:p>
    <w:p w14:paraId="0A2FB460" w14:textId="77777777" w:rsidR="0024588F" w:rsidRPr="00BD6FD8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BD6FD8">
        <w:rPr>
          <w:b/>
          <w:sz w:val="22"/>
          <w:szCs w:val="22"/>
        </w:rPr>
        <w:lastRenderedPageBreak/>
        <w:t xml:space="preserve">Наименование: </w:t>
      </w:r>
      <w:r w:rsidRPr="00BD6FD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14:paraId="632787B0" w14:textId="77777777" w:rsidR="0024588F" w:rsidRPr="00BD6FD8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BD6FD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14:paraId="3D516F21" w14:textId="7E8D4958" w:rsidR="0024588F" w:rsidRPr="00BD6FD8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iCs/>
          <w:sz w:val="22"/>
          <w:szCs w:val="22"/>
        </w:rPr>
        <w:t>Сайт: www.zakaz-mo.mosreg.ru</w:t>
      </w:r>
    </w:p>
    <w:p w14:paraId="283AE2EC" w14:textId="3A394CAD" w:rsidR="0024588F" w:rsidRPr="00BD6FD8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2.</w:t>
      </w:r>
      <w:r w:rsidR="001619F4" w:rsidRPr="00BD6FD8">
        <w:rPr>
          <w:b/>
          <w:sz w:val="22"/>
          <w:szCs w:val="22"/>
        </w:rPr>
        <w:t>2.1</w:t>
      </w:r>
      <w:r w:rsidRPr="00BD6FD8">
        <w:rPr>
          <w:b/>
          <w:sz w:val="22"/>
          <w:szCs w:val="22"/>
        </w:rPr>
        <w:t>. </w:t>
      </w:r>
      <w:proofErr w:type="gramStart"/>
      <w:r w:rsidRPr="00BD6FD8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 w:rsidR="00FA17A1" w:rsidRPr="00BD6FD8">
        <w:rPr>
          <w:b/>
          <w:sz w:val="22"/>
          <w:szCs w:val="22"/>
        </w:rPr>
        <w:br/>
      </w:r>
      <w:r w:rsidR="0070274A" w:rsidRPr="00BD6FD8">
        <w:rPr>
          <w:b/>
          <w:sz w:val="22"/>
          <w:szCs w:val="22"/>
        </w:rPr>
        <w:t>в электронной форме</w:t>
      </w:r>
      <w:r w:rsidR="00CF2DCE" w:rsidRPr="00BD6FD8">
        <w:rPr>
          <w:sz w:val="22"/>
          <w:szCs w:val="22"/>
        </w:rPr>
        <w:t xml:space="preserve"> -</w:t>
      </w:r>
      <w:r w:rsidRPr="00BD6FD8">
        <w:rPr>
          <w:sz w:val="22"/>
          <w:szCs w:val="22"/>
        </w:rPr>
        <w:t xml:space="preserve"> </w:t>
      </w:r>
      <w:r w:rsidR="00F45006" w:rsidRPr="00BD6FD8">
        <w:rPr>
          <w:sz w:val="22"/>
          <w:szCs w:val="22"/>
        </w:rPr>
        <w:t xml:space="preserve">отвечает за соответствие организации аукциона в электронной форме требованиям действующего законодательства, соблюдение сроков </w:t>
      </w:r>
      <w:r w:rsidRPr="00BD6FD8">
        <w:rPr>
          <w:sz w:val="22"/>
          <w:szCs w:val="22"/>
        </w:rPr>
        <w:t>размещени</w:t>
      </w:r>
      <w:r w:rsidR="00F45006" w:rsidRPr="00BD6FD8">
        <w:rPr>
          <w:sz w:val="22"/>
          <w:szCs w:val="22"/>
        </w:rPr>
        <w:t>я</w:t>
      </w:r>
      <w:r w:rsidRPr="00BD6FD8">
        <w:rPr>
          <w:sz w:val="22"/>
          <w:szCs w:val="22"/>
        </w:rPr>
        <w:t xml:space="preserve"> Извещения о проведении аукциона </w:t>
      </w:r>
      <w:r w:rsidR="00FC5C13" w:rsidRPr="00BD6FD8">
        <w:rPr>
          <w:sz w:val="22"/>
          <w:szCs w:val="22"/>
        </w:rPr>
        <w:br/>
      </w:r>
      <w:r w:rsidRPr="00BD6FD8">
        <w:rPr>
          <w:sz w:val="22"/>
          <w:szCs w:val="22"/>
        </w:rPr>
        <w:t xml:space="preserve">в электронной форме и документов, составляемых в ходе проведения аукциона </w:t>
      </w:r>
      <w:r w:rsidR="001619F4" w:rsidRPr="00BD6FD8">
        <w:rPr>
          <w:sz w:val="22"/>
          <w:szCs w:val="22"/>
        </w:rPr>
        <w:t xml:space="preserve">в электронной форме </w:t>
      </w:r>
      <w:r w:rsidR="00FC5C13" w:rsidRPr="00BD6FD8">
        <w:rPr>
          <w:sz w:val="22"/>
          <w:szCs w:val="22"/>
        </w:rPr>
        <w:br/>
      </w:r>
      <w:r w:rsidR="001619F4" w:rsidRPr="00BD6FD8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</w:t>
      </w:r>
      <w:r w:rsidR="00FC5C13" w:rsidRPr="00BD6FD8">
        <w:rPr>
          <w:sz w:val="22"/>
          <w:szCs w:val="22"/>
        </w:rPr>
        <w:br/>
      </w:r>
      <w:r w:rsidR="001619F4" w:rsidRPr="00BD6FD8">
        <w:rPr>
          <w:sz w:val="22"/>
          <w:szCs w:val="22"/>
        </w:rPr>
        <w:t xml:space="preserve">для размещения информации о проведении торгов по адресу </w:t>
      </w:r>
      <w:hyperlink r:id="rId10" w:history="1">
        <w:r w:rsidR="001619F4" w:rsidRPr="00BD6FD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proofErr w:type="gramEnd"/>
        <w:r w:rsidR="001619F4" w:rsidRPr="00BD6FD8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gramStart"/>
        <w:r w:rsidR="001619F4" w:rsidRPr="00BD6FD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1619F4" w:rsidRPr="00BD6FD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1619F4" w:rsidRPr="00BD6FD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1619F4" w:rsidRPr="00BD6FD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1619F4" w:rsidRPr="00BD6FD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1619F4" w:rsidRPr="00BD6FD8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="00FC5C13" w:rsidRPr="00BD6FD8">
        <w:rPr>
          <w:rStyle w:val="a3"/>
          <w:color w:val="auto"/>
          <w:sz w:val="22"/>
          <w:szCs w:val="22"/>
          <w:u w:val="none"/>
        </w:rPr>
        <w:t>(далее -</w:t>
      </w:r>
      <w:r w:rsidR="001619F4" w:rsidRPr="00BD6FD8">
        <w:rPr>
          <w:rStyle w:val="a3"/>
          <w:color w:val="auto"/>
          <w:sz w:val="22"/>
          <w:szCs w:val="22"/>
          <w:u w:val="none"/>
        </w:rPr>
        <w:t xml:space="preserve"> Официальный сайт торгов)</w:t>
      </w:r>
      <w:r w:rsidR="001619F4" w:rsidRPr="00BD6FD8">
        <w:rPr>
          <w:rStyle w:val="a3"/>
          <w:color w:val="auto"/>
          <w:u w:val="none"/>
        </w:rPr>
        <w:t xml:space="preserve">, </w:t>
      </w:r>
      <w:r w:rsidR="001619F4" w:rsidRPr="00BD6FD8">
        <w:rPr>
          <w:sz w:val="22"/>
          <w:szCs w:val="22"/>
        </w:rPr>
        <w:t xml:space="preserve">на Едином портале торгов Московской области </w:t>
      </w:r>
      <w:r w:rsidR="00FC5C13" w:rsidRPr="00BD6FD8">
        <w:rPr>
          <w:sz w:val="22"/>
          <w:szCs w:val="22"/>
        </w:rPr>
        <w:t>(далее -</w:t>
      </w:r>
      <w:r w:rsidR="00257BDB" w:rsidRPr="00BD6FD8">
        <w:rPr>
          <w:sz w:val="22"/>
          <w:szCs w:val="22"/>
        </w:rPr>
        <w:t xml:space="preserve"> Портал ЕАСУЗ</w:t>
      </w:r>
      <w:r w:rsidR="001619F4" w:rsidRPr="00BD6FD8">
        <w:rPr>
          <w:sz w:val="22"/>
          <w:szCs w:val="22"/>
        </w:rPr>
        <w:t>), на электронной площадке</w:t>
      </w:r>
      <w:permStart w:id="689071942" w:edGrp="everyone"/>
      <w:r w:rsidR="001619F4" w:rsidRPr="00BD6FD8">
        <w:rPr>
          <w:b/>
          <w:bCs/>
          <w:sz w:val="22"/>
          <w:szCs w:val="22"/>
          <w:lang w:eastAsia="ru-RU"/>
        </w:rPr>
        <w:t xml:space="preserve"> </w:t>
      </w:r>
      <w:proofErr w:type="gramEnd"/>
      <w:r w:rsidR="00B078DB" w:rsidRPr="00BD6FD8">
        <w:rPr>
          <w:b/>
          <w:bCs/>
          <w:sz w:val="22"/>
          <w:szCs w:val="22"/>
          <w:lang w:eastAsia="ru-RU"/>
        </w:rPr>
        <w:t>www.rts-tender.ru</w:t>
      </w:r>
      <w:proofErr w:type="gramStart"/>
      <w:r w:rsidR="00B078DB" w:rsidRPr="00BD6FD8">
        <w:rPr>
          <w:b/>
          <w:bCs/>
          <w:sz w:val="22"/>
          <w:szCs w:val="22"/>
          <w:lang w:eastAsia="ru-RU"/>
        </w:rPr>
        <w:t xml:space="preserve"> </w:t>
      </w:r>
      <w:r w:rsidR="00B078DB" w:rsidRPr="00BD6FD8"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permEnd w:id="689071942"/>
      <w:r w:rsidR="001619F4" w:rsidRPr="00BD6FD8">
        <w:rPr>
          <w:sz w:val="22"/>
          <w:szCs w:val="22"/>
        </w:rPr>
        <w:t>.</w:t>
      </w:r>
      <w:proofErr w:type="gramEnd"/>
    </w:p>
    <w:p w14:paraId="7620394B" w14:textId="77777777" w:rsidR="0024588F" w:rsidRPr="00BD6FD8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BD6FD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</w:t>
      </w:r>
      <w:bookmarkStart w:id="10" w:name="_GoBack"/>
      <w:bookmarkEnd w:id="10"/>
      <w:r w:rsidRPr="00BD6FD8">
        <w:rPr>
          <w:b/>
          <w:iCs/>
          <w:sz w:val="22"/>
          <w:szCs w:val="22"/>
        </w:rPr>
        <w:t>именование - ГКУ «РЦТ»).</w:t>
      </w:r>
    </w:p>
    <w:p w14:paraId="4D42EFFA" w14:textId="2D20971A" w:rsidR="0024588F" w:rsidRPr="00BD6FD8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BD6FD8">
        <w:rPr>
          <w:iCs/>
          <w:sz w:val="22"/>
          <w:szCs w:val="22"/>
        </w:rPr>
        <w:t xml:space="preserve">Адрес: </w:t>
      </w:r>
      <w:r w:rsidR="00D879E6" w:rsidRPr="00BD6FD8">
        <w:rPr>
          <w:iCs/>
          <w:sz w:val="22"/>
          <w:szCs w:val="22"/>
        </w:rPr>
        <w:t>143407, Московская область, городской округ Красногорск, г. Красногорск, бульвар Строителей, д. 7</w:t>
      </w:r>
      <w:r w:rsidR="00014A66" w:rsidRPr="00BD6FD8">
        <w:rPr>
          <w:iCs/>
          <w:sz w:val="22"/>
          <w:szCs w:val="22"/>
        </w:rPr>
        <w:t>.</w:t>
      </w:r>
    </w:p>
    <w:p w14:paraId="1BFD1BDF" w14:textId="77777777" w:rsidR="0024588F" w:rsidRPr="00BD6FD8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BD6FD8">
        <w:rPr>
          <w:iCs/>
          <w:sz w:val="22"/>
          <w:szCs w:val="22"/>
        </w:rPr>
        <w:t>Сайт: www.rctmo.ru</w:t>
      </w:r>
    </w:p>
    <w:p w14:paraId="5822E984" w14:textId="65D348D9" w:rsidR="0024588F" w:rsidRPr="00BD6FD8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BD6FD8">
        <w:rPr>
          <w:iCs/>
          <w:sz w:val="22"/>
          <w:szCs w:val="22"/>
        </w:rPr>
        <w:t xml:space="preserve">Адрес электронной почты: </w:t>
      </w:r>
      <w:r w:rsidR="00CE56D7" w:rsidRPr="00BD6FD8">
        <w:rPr>
          <w:sz w:val="22"/>
          <w:szCs w:val="22"/>
        </w:rPr>
        <w:t>rct_torgi@mosreg.ru</w:t>
      </w:r>
    </w:p>
    <w:p w14:paraId="4FCE0257" w14:textId="3D1558E8" w:rsidR="008C0293" w:rsidRPr="00BD6FD8" w:rsidRDefault="001619F4" w:rsidP="00BE5B57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BD6FD8">
        <w:rPr>
          <w:b/>
          <w:noProof/>
          <w:sz w:val="22"/>
          <w:szCs w:val="22"/>
          <w:lang w:eastAsia="en-US"/>
        </w:rPr>
        <w:t>2.3</w:t>
      </w:r>
      <w:r w:rsidR="008C0293" w:rsidRPr="00BD6FD8">
        <w:rPr>
          <w:b/>
          <w:noProof/>
          <w:sz w:val="22"/>
          <w:szCs w:val="22"/>
          <w:lang w:eastAsia="en-US"/>
        </w:rPr>
        <w:t>. </w:t>
      </w:r>
      <w:proofErr w:type="gramStart"/>
      <w:r w:rsidR="008C0293" w:rsidRPr="00BD6FD8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="008C0293" w:rsidRPr="00BD6FD8">
        <w:rPr>
          <w:noProof/>
          <w:sz w:val="22"/>
          <w:szCs w:val="22"/>
        </w:rPr>
        <w:t xml:space="preserve"> –</w:t>
      </w:r>
      <w:r w:rsidR="008C0293" w:rsidRPr="00BD6FD8">
        <w:rPr>
          <w:b/>
          <w:noProof/>
          <w:sz w:val="22"/>
          <w:szCs w:val="22"/>
        </w:rPr>
        <w:t xml:space="preserve"> </w:t>
      </w:r>
      <w:r w:rsidR="008C0293" w:rsidRPr="00BD6FD8">
        <w:rPr>
          <w:noProof/>
          <w:sz w:val="22"/>
          <w:szCs w:val="22"/>
          <w:lang w:eastAsia="en-US"/>
        </w:rPr>
        <w:t>юридическое лицо</w:t>
      </w:r>
      <w:r w:rsidR="0081672A" w:rsidRPr="00BD6FD8">
        <w:rPr>
          <w:noProof/>
          <w:sz w:val="22"/>
          <w:szCs w:val="22"/>
          <w:lang w:eastAsia="en-US"/>
        </w:rPr>
        <w:t>, владеющее</w:t>
      </w:r>
      <w:r w:rsidR="008C0293" w:rsidRPr="00BD6FD8">
        <w:rPr>
          <w:noProof/>
          <w:sz w:val="22"/>
          <w:szCs w:val="22"/>
          <w:lang w:eastAsia="en-US"/>
        </w:rPr>
        <w:t xml:space="preserve"> </w:t>
      </w:r>
      <w:r w:rsidR="0081672A" w:rsidRPr="00BD6FD8">
        <w:rPr>
          <w:noProof/>
          <w:sz w:val="22"/>
          <w:szCs w:val="22"/>
          <w:lang w:eastAsia="en-US"/>
        </w:rPr>
        <w:t>э</w:t>
      </w:r>
      <w:r w:rsidR="008C0293" w:rsidRPr="00BD6FD8">
        <w:rPr>
          <w:noProof/>
          <w:sz w:val="22"/>
          <w:szCs w:val="22"/>
          <w:lang w:eastAsia="en-US"/>
        </w:rPr>
        <w:t>лектронн</w:t>
      </w:r>
      <w:r w:rsidR="0081672A" w:rsidRPr="00BD6FD8">
        <w:rPr>
          <w:noProof/>
          <w:sz w:val="22"/>
          <w:szCs w:val="22"/>
          <w:lang w:eastAsia="en-US"/>
        </w:rPr>
        <w:t>ой</w:t>
      </w:r>
      <w:r w:rsidR="008C0293" w:rsidRPr="00BD6FD8">
        <w:rPr>
          <w:noProof/>
          <w:sz w:val="22"/>
          <w:szCs w:val="22"/>
          <w:lang w:eastAsia="en-US"/>
        </w:rPr>
        <w:t xml:space="preserve"> площадк</w:t>
      </w:r>
      <w:r w:rsidR="0081672A" w:rsidRPr="00BD6FD8">
        <w:rPr>
          <w:noProof/>
          <w:sz w:val="22"/>
          <w:szCs w:val="22"/>
          <w:lang w:eastAsia="en-US"/>
        </w:rPr>
        <w:t>ой</w:t>
      </w:r>
      <w:r w:rsidR="008C0293" w:rsidRPr="00BD6FD8">
        <w:rPr>
          <w:noProof/>
          <w:sz w:val="22"/>
          <w:szCs w:val="22"/>
          <w:lang w:eastAsia="en-US"/>
        </w:rPr>
        <w:t>,</w:t>
      </w:r>
      <w:r w:rsidR="0081672A" w:rsidRPr="00BD6FD8">
        <w:rPr>
          <w:noProof/>
          <w:sz w:val="22"/>
          <w:szCs w:val="22"/>
          <w:lang w:eastAsia="en-US"/>
        </w:rPr>
        <w:t xml:space="preserve"> в том числе необходимыми для ее функционирования </w:t>
      </w:r>
      <w:r w:rsidR="00D772E9" w:rsidRPr="00BD6FD8">
        <w:rPr>
          <w:noProof/>
          <w:sz w:val="22"/>
          <w:szCs w:val="22"/>
          <w:lang w:eastAsia="en-US"/>
        </w:rPr>
        <w:t>программными и техническими</w:t>
      </w:r>
      <w:r w:rsidR="0081672A" w:rsidRPr="00BD6FD8">
        <w:rPr>
          <w:noProof/>
          <w:sz w:val="22"/>
          <w:szCs w:val="22"/>
          <w:lang w:eastAsia="en-US"/>
        </w:rPr>
        <w:t xml:space="preserve"> средствами, обеспечивающее </w:t>
      </w:r>
      <w:r w:rsidR="00D33B47" w:rsidRPr="00BD6FD8">
        <w:rPr>
          <w:noProof/>
          <w:sz w:val="22"/>
          <w:szCs w:val="22"/>
          <w:lang w:eastAsia="en-US"/>
        </w:rPr>
        <w:br/>
      </w:r>
      <w:r w:rsidR="0081672A" w:rsidRPr="00BD6FD8">
        <w:rPr>
          <w:noProof/>
          <w:sz w:val="22"/>
          <w:szCs w:val="22"/>
          <w:lang w:eastAsia="en-US"/>
        </w:rPr>
        <w:t xml:space="preserve">ее функционирование и </w:t>
      </w:r>
      <w:r w:rsidR="001D4065" w:rsidRPr="00BD6FD8">
        <w:rPr>
          <w:noProof/>
          <w:sz w:val="22"/>
          <w:szCs w:val="22"/>
          <w:lang w:eastAsia="en-US"/>
        </w:rPr>
        <w:t xml:space="preserve">включенное в перечень </w:t>
      </w:r>
      <w:r w:rsidR="005C0E45" w:rsidRPr="00BD6FD8">
        <w:rPr>
          <w:noProof/>
          <w:sz w:val="22"/>
          <w:szCs w:val="22"/>
          <w:lang w:eastAsia="en-US"/>
        </w:rPr>
        <w:t xml:space="preserve">операторов электронных площадок, утвержденный Правительством Российской Федерации в соответствии с частью 3 статьи 24.1 Федерального закона </w:t>
      </w:r>
      <w:r w:rsidR="00CF2DCE" w:rsidRPr="00BD6FD8">
        <w:rPr>
          <w:noProof/>
          <w:sz w:val="22"/>
          <w:szCs w:val="22"/>
          <w:lang w:eastAsia="en-US"/>
        </w:rPr>
        <w:br/>
      </w:r>
      <w:r w:rsidR="005C0E45" w:rsidRPr="00BD6FD8">
        <w:rPr>
          <w:noProof/>
          <w:sz w:val="22"/>
          <w:szCs w:val="22"/>
          <w:lang w:eastAsia="en-US"/>
        </w:rPr>
        <w:t xml:space="preserve">от </w:t>
      </w:r>
      <w:r w:rsidR="00CF2DCE" w:rsidRPr="00BD6FD8">
        <w:rPr>
          <w:noProof/>
          <w:sz w:val="22"/>
          <w:szCs w:val="22"/>
          <w:lang w:eastAsia="en-US"/>
        </w:rPr>
        <w:t xml:space="preserve">05.04.2013 </w:t>
      </w:r>
      <w:r w:rsidR="005C0E45" w:rsidRPr="00BD6FD8">
        <w:rPr>
          <w:noProof/>
          <w:sz w:val="22"/>
          <w:szCs w:val="22"/>
          <w:lang w:eastAsia="en-US"/>
        </w:rPr>
        <w:t>№</w:t>
      </w:r>
      <w:r w:rsidR="00CF2DCE" w:rsidRPr="00BD6FD8">
        <w:rPr>
          <w:noProof/>
          <w:sz w:val="22"/>
          <w:szCs w:val="22"/>
          <w:lang w:eastAsia="en-US"/>
        </w:rPr>
        <w:t xml:space="preserve"> </w:t>
      </w:r>
      <w:r w:rsidR="005C0E45" w:rsidRPr="00BD6FD8">
        <w:rPr>
          <w:noProof/>
          <w:sz w:val="22"/>
          <w:szCs w:val="22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2C651E" w:rsidRPr="00BD6FD8">
        <w:rPr>
          <w:noProof/>
          <w:sz w:val="22"/>
          <w:szCs w:val="22"/>
          <w:lang w:eastAsia="en-US"/>
        </w:rPr>
        <w:t>.</w:t>
      </w:r>
      <w:proofErr w:type="gramEnd"/>
    </w:p>
    <w:p w14:paraId="3D1BAD5E" w14:textId="77777777" w:rsidR="00CF2DCE" w:rsidRPr="00BD6FD8" w:rsidRDefault="00CF2DCE" w:rsidP="00BE5B57">
      <w:pPr>
        <w:autoSpaceDE w:val="0"/>
        <w:spacing w:line="276" w:lineRule="auto"/>
        <w:jc w:val="both"/>
        <w:rPr>
          <w:sz w:val="10"/>
          <w:szCs w:val="10"/>
        </w:rPr>
      </w:pPr>
    </w:p>
    <w:p w14:paraId="538C41F8" w14:textId="77777777" w:rsidR="00B078DB" w:rsidRPr="00BD6FD8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permStart w:id="706618664" w:edGrp="everyone"/>
      <w:r w:rsidRPr="00BD6FD8">
        <w:rPr>
          <w:b/>
          <w:noProof/>
          <w:sz w:val="22"/>
          <w:szCs w:val="22"/>
        </w:rPr>
        <w:t>Наименование</w:t>
      </w:r>
      <w:r w:rsidRPr="00BD6FD8">
        <w:rPr>
          <w:noProof/>
          <w:sz w:val="22"/>
          <w:szCs w:val="22"/>
        </w:rPr>
        <w:t>: ООО «РТС-тендер».</w:t>
      </w:r>
    </w:p>
    <w:p w14:paraId="46CBA4AE" w14:textId="77777777" w:rsidR="00B078DB" w:rsidRPr="00BD6FD8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D6FD8">
        <w:rPr>
          <w:b/>
          <w:noProof/>
          <w:sz w:val="22"/>
          <w:szCs w:val="22"/>
        </w:rPr>
        <w:t xml:space="preserve">Место нахождения: </w:t>
      </w:r>
      <w:r w:rsidRPr="00BD6FD8">
        <w:rPr>
          <w:noProof/>
          <w:sz w:val="22"/>
          <w:szCs w:val="22"/>
        </w:rPr>
        <w:t>127006, г. Москва, ул. Долгоруковская, д. 38, стр. 1.</w:t>
      </w:r>
    </w:p>
    <w:p w14:paraId="0D797C08" w14:textId="77777777" w:rsidR="00B078DB" w:rsidRPr="00BD6FD8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D6FD8">
        <w:rPr>
          <w:b/>
          <w:noProof/>
          <w:sz w:val="22"/>
          <w:szCs w:val="22"/>
        </w:rPr>
        <w:t xml:space="preserve">Адрес сайта: </w:t>
      </w:r>
      <w:r w:rsidRPr="00BD6FD8">
        <w:rPr>
          <w:noProof/>
          <w:sz w:val="22"/>
          <w:szCs w:val="22"/>
        </w:rPr>
        <w:t>www.rts-tender.ru.</w:t>
      </w:r>
    </w:p>
    <w:p w14:paraId="08980A10" w14:textId="77777777" w:rsidR="00B078DB" w:rsidRPr="00BD6FD8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D6FD8">
        <w:rPr>
          <w:b/>
          <w:noProof/>
          <w:sz w:val="22"/>
          <w:szCs w:val="22"/>
        </w:rPr>
        <w:t xml:space="preserve">Адрес электронной почты: </w:t>
      </w:r>
      <w:r w:rsidRPr="00BD6FD8">
        <w:rPr>
          <w:noProof/>
          <w:sz w:val="22"/>
          <w:szCs w:val="22"/>
        </w:rPr>
        <w:t>iSupport@rts-tender.ru</w:t>
      </w:r>
    </w:p>
    <w:p w14:paraId="4D8726ED" w14:textId="532B6E63" w:rsidR="00CC3413" w:rsidRPr="00BD6FD8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D6FD8">
        <w:rPr>
          <w:b/>
          <w:noProof/>
          <w:sz w:val="22"/>
          <w:szCs w:val="22"/>
        </w:rPr>
        <w:t xml:space="preserve">Тел.: </w:t>
      </w:r>
      <w:r w:rsidRPr="00BD6FD8">
        <w:rPr>
          <w:noProof/>
          <w:sz w:val="22"/>
          <w:szCs w:val="22"/>
        </w:rPr>
        <w:t>+7 (499) 653-55-00, +7 (800) 500-7-500, факс: +7 (495) 733-95-19</w:t>
      </w:r>
    </w:p>
    <w:p w14:paraId="4436C0C7" w14:textId="77777777" w:rsidR="00B078DB" w:rsidRPr="00BD6FD8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ermEnd w:id="706618664"/>
    <w:p w14:paraId="7E85C744" w14:textId="78F7E070" w:rsidR="006D02A8" w:rsidRPr="00BD6FD8" w:rsidRDefault="006D02A8" w:rsidP="00BE5B57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D6FD8">
        <w:rPr>
          <w:b/>
          <w:iCs/>
          <w:sz w:val="22"/>
          <w:szCs w:val="22"/>
        </w:rPr>
        <w:t>2.</w:t>
      </w:r>
      <w:r w:rsidR="00A07F3F" w:rsidRPr="00BD6FD8">
        <w:rPr>
          <w:b/>
          <w:iCs/>
          <w:sz w:val="22"/>
          <w:szCs w:val="22"/>
        </w:rPr>
        <w:t>4</w:t>
      </w:r>
      <w:r w:rsidRPr="00BD6FD8">
        <w:rPr>
          <w:b/>
          <w:iCs/>
          <w:sz w:val="22"/>
          <w:szCs w:val="22"/>
        </w:rPr>
        <w:t>. </w:t>
      </w:r>
      <w:permStart w:id="2117216131" w:edGrp="everyone"/>
      <w:r w:rsidR="00667A2D" w:rsidRPr="00BD6FD8">
        <w:rPr>
          <w:b/>
          <w:sz w:val="22"/>
          <w:szCs w:val="22"/>
        </w:rPr>
        <w:t xml:space="preserve">Предмет аукциона в электронной форме (далее – Предмет аукциона): </w:t>
      </w:r>
      <w:r w:rsidR="00EB4939" w:rsidRPr="00BD6FD8"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</w:t>
      </w:r>
      <w:r w:rsidR="00EB4939" w:rsidRPr="00BD6FD8">
        <w:rPr>
          <w:sz w:val="22"/>
          <w:szCs w:val="22"/>
        </w:rPr>
        <w:br/>
        <w:t>на территории городского округа Люберцы Московской области (далее – Земельный участок)</w:t>
      </w:r>
      <w:r w:rsidR="00D36329" w:rsidRPr="00BD6FD8">
        <w:rPr>
          <w:sz w:val="22"/>
          <w:szCs w:val="22"/>
        </w:rPr>
        <w:t>.</w:t>
      </w:r>
    </w:p>
    <w:permEnd w:id="2117216131"/>
    <w:p w14:paraId="24D5DC80" w14:textId="0B13EE20" w:rsidR="006D02A8" w:rsidRPr="00BD6FD8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BD6FD8">
        <w:rPr>
          <w:b/>
          <w:sz w:val="22"/>
          <w:szCs w:val="22"/>
        </w:rPr>
        <w:t>2.</w:t>
      </w:r>
      <w:r w:rsidR="00A07F3F" w:rsidRPr="00BD6FD8">
        <w:rPr>
          <w:b/>
          <w:sz w:val="22"/>
          <w:szCs w:val="22"/>
        </w:rPr>
        <w:t>5</w:t>
      </w:r>
      <w:r w:rsidR="00DF2B71" w:rsidRPr="00BD6FD8">
        <w:rPr>
          <w:b/>
          <w:sz w:val="22"/>
          <w:szCs w:val="22"/>
        </w:rPr>
        <w:t xml:space="preserve">. </w:t>
      </w:r>
      <w:r w:rsidRPr="00BD6FD8">
        <w:rPr>
          <w:b/>
          <w:sz w:val="22"/>
          <w:szCs w:val="22"/>
        </w:rPr>
        <w:t>Сведения о</w:t>
      </w:r>
      <w:r w:rsidR="005C0E45" w:rsidRPr="00BD6FD8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BD6FD8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2FD036A4" w14:textId="27A02DDA" w:rsidR="007F3494" w:rsidRPr="00BD6FD8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Местоположение</w:t>
      </w:r>
      <w:r w:rsidR="00A13C61" w:rsidRPr="00BD6FD8">
        <w:rPr>
          <w:b/>
          <w:sz w:val="22"/>
          <w:szCs w:val="22"/>
        </w:rPr>
        <w:t xml:space="preserve"> (адрес)</w:t>
      </w:r>
      <w:r w:rsidRPr="00BD6FD8">
        <w:rPr>
          <w:b/>
          <w:sz w:val="22"/>
          <w:szCs w:val="22"/>
        </w:rPr>
        <w:t>:</w:t>
      </w:r>
      <w:r w:rsidRPr="00BD6FD8">
        <w:rPr>
          <w:sz w:val="22"/>
          <w:szCs w:val="22"/>
        </w:rPr>
        <w:t xml:space="preserve"> </w:t>
      </w:r>
      <w:permStart w:id="8865509" w:edGrp="everyone"/>
      <w:r w:rsidR="00F476D3" w:rsidRPr="00BD6FD8">
        <w:rPr>
          <w:sz w:val="22"/>
          <w:szCs w:val="22"/>
          <w:lang w:eastAsia="ru-RU"/>
        </w:rPr>
        <w:t xml:space="preserve"> </w:t>
      </w:r>
      <w:r w:rsidR="00EB4939" w:rsidRPr="00BD6FD8">
        <w:rPr>
          <w:sz w:val="22"/>
          <w:szCs w:val="22"/>
          <w:lang w:eastAsia="ru-RU"/>
        </w:rPr>
        <w:t xml:space="preserve">Российская Федерация, Московская область, городской округ Люберцы, Октябрьский </w:t>
      </w:r>
      <w:proofErr w:type="spellStart"/>
      <w:r w:rsidR="00EB4939" w:rsidRPr="00BD6FD8">
        <w:rPr>
          <w:sz w:val="22"/>
          <w:szCs w:val="22"/>
          <w:lang w:eastAsia="ru-RU"/>
        </w:rPr>
        <w:t>рп</w:t>
      </w:r>
      <w:proofErr w:type="spellEnd"/>
      <w:r w:rsidR="00EB4939" w:rsidRPr="00BD6FD8">
        <w:rPr>
          <w:sz w:val="22"/>
          <w:szCs w:val="22"/>
          <w:lang w:eastAsia="ru-RU"/>
        </w:rPr>
        <w:t xml:space="preserve">, Ленина </w:t>
      </w:r>
      <w:proofErr w:type="spellStart"/>
      <w:proofErr w:type="gramStart"/>
      <w:r w:rsidR="00EB4939" w:rsidRPr="00BD6FD8">
        <w:rPr>
          <w:sz w:val="22"/>
          <w:szCs w:val="22"/>
          <w:lang w:eastAsia="ru-RU"/>
        </w:rPr>
        <w:t>ул</w:t>
      </w:r>
      <w:proofErr w:type="spellEnd"/>
      <w:proofErr w:type="gramEnd"/>
    </w:p>
    <w:permEnd w:id="8865509"/>
    <w:p w14:paraId="1B6BA745" w14:textId="5985B345" w:rsidR="006D6538" w:rsidRPr="00BD6FD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BD6FD8">
        <w:rPr>
          <w:b/>
          <w:sz w:val="22"/>
          <w:szCs w:val="22"/>
        </w:rPr>
        <w:t>Площадь, кв. м:</w:t>
      </w:r>
      <w:permStart w:id="1116432812" w:edGrp="everyone"/>
      <w:r w:rsidR="0092058A" w:rsidRPr="00BD6FD8">
        <w:rPr>
          <w:sz w:val="22"/>
          <w:szCs w:val="22"/>
        </w:rPr>
        <w:t xml:space="preserve"> </w:t>
      </w:r>
      <w:r w:rsidR="0092058A" w:rsidRPr="00BD6FD8">
        <w:rPr>
          <w:sz w:val="22"/>
          <w:szCs w:val="22"/>
          <w:lang w:eastAsia="ru-RU"/>
        </w:rPr>
        <w:t>442</w:t>
      </w:r>
      <w:r w:rsidR="00AE36EA" w:rsidRPr="00BD6FD8">
        <w:rPr>
          <w:sz w:val="22"/>
          <w:szCs w:val="22"/>
        </w:rPr>
        <w:t xml:space="preserve"> </w:t>
      </w:r>
      <w:permEnd w:id="1116432812"/>
    </w:p>
    <w:p w14:paraId="4AC58509" w14:textId="022F556C" w:rsidR="00C17E36" w:rsidRPr="00BD6FD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  <w:r w:rsidRPr="00BD6FD8">
        <w:rPr>
          <w:b/>
          <w:sz w:val="22"/>
          <w:szCs w:val="22"/>
        </w:rPr>
        <w:t>Кадастровый номер</w:t>
      </w:r>
      <w:permStart w:id="947203603" w:edGrp="everyone"/>
      <w:r w:rsidR="00650500" w:rsidRPr="00BD6FD8">
        <w:rPr>
          <w:b/>
          <w:sz w:val="22"/>
          <w:szCs w:val="22"/>
        </w:rPr>
        <w:t>:</w:t>
      </w:r>
      <w:r w:rsidR="002B6820" w:rsidRPr="00BD6FD8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="0092058A" w:rsidRPr="00BD6FD8">
        <w:rPr>
          <w:sz w:val="22"/>
          <w:szCs w:val="22"/>
          <w:lang w:eastAsia="ru-RU"/>
        </w:rPr>
        <w:t>50:22:0020101:11647</w:t>
      </w:r>
      <w:r w:rsidR="00EC4E29" w:rsidRPr="00BD6FD8">
        <w:rPr>
          <w:sz w:val="22"/>
          <w:szCs w:val="22"/>
        </w:rPr>
        <w:t xml:space="preserve"> </w:t>
      </w:r>
      <w:r w:rsidR="00B078DB" w:rsidRPr="00BD6FD8">
        <w:rPr>
          <w:sz w:val="22"/>
          <w:szCs w:val="22"/>
        </w:rPr>
        <w:t>(выписка из Единого государственного реестра недвижимост</w:t>
      </w:r>
      <w:r w:rsidR="008A05CB" w:rsidRPr="00BD6FD8">
        <w:rPr>
          <w:sz w:val="22"/>
          <w:szCs w:val="22"/>
        </w:rPr>
        <w:t xml:space="preserve">и </w:t>
      </w:r>
      <w:r w:rsidR="00D111B9" w:rsidRPr="00BD6FD8">
        <w:rPr>
          <w:sz w:val="22"/>
          <w:szCs w:val="22"/>
        </w:rPr>
        <w:br/>
      </w:r>
      <w:r w:rsidR="00287BCE" w:rsidRPr="00BD6FD8">
        <w:rPr>
          <w:sz w:val="22"/>
          <w:szCs w:val="22"/>
        </w:rPr>
        <w:t>об объекте недвижимости</w:t>
      </w:r>
      <w:r w:rsidR="00137AAF" w:rsidRPr="00BD6FD8">
        <w:rPr>
          <w:sz w:val="22"/>
          <w:szCs w:val="22"/>
        </w:rPr>
        <w:t xml:space="preserve"> </w:t>
      </w:r>
      <w:r w:rsidR="00C3188C" w:rsidRPr="00BD6FD8">
        <w:rPr>
          <w:sz w:val="22"/>
          <w:szCs w:val="22"/>
        </w:rPr>
        <w:t xml:space="preserve">от </w:t>
      </w:r>
      <w:r w:rsidR="0092058A" w:rsidRPr="00BD6FD8">
        <w:rPr>
          <w:sz w:val="22"/>
          <w:szCs w:val="22"/>
          <w:lang w:eastAsia="ru-RU"/>
        </w:rPr>
        <w:t>01.12.2021</w:t>
      </w:r>
      <w:r w:rsidR="00EC4E29" w:rsidRPr="00BD6FD8">
        <w:rPr>
          <w:sz w:val="22"/>
          <w:szCs w:val="22"/>
          <w:lang w:eastAsia="ru-RU"/>
        </w:rPr>
        <w:t xml:space="preserve"> </w:t>
      </w:r>
      <w:r w:rsidR="006C1399" w:rsidRPr="00BD6FD8">
        <w:rPr>
          <w:sz w:val="22"/>
          <w:szCs w:val="22"/>
        </w:rPr>
        <w:t>№</w:t>
      </w:r>
      <w:r w:rsidR="007F3494" w:rsidRPr="00BD6FD8">
        <w:rPr>
          <w:sz w:val="22"/>
          <w:szCs w:val="22"/>
        </w:rPr>
        <w:t xml:space="preserve"> </w:t>
      </w:r>
      <w:r w:rsidR="0092058A" w:rsidRPr="00BD6FD8">
        <w:rPr>
          <w:sz w:val="22"/>
          <w:szCs w:val="22"/>
          <w:lang w:eastAsia="ru-RU"/>
        </w:rPr>
        <w:t>КУВИ-002/2021-157282233</w:t>
      </w:r>
      <w:r w:rsidR="00EC4E29" w:rsidRPr="00BD6FD8">
        <w:rPr>
          <w:bCs/>
          <w:sz w:val="22"/>
          <w:szCs w:val="22"/>
          <w:lang w:eastAsia="ru-RU"/>
        </w:rPr>
        <w:t xml:space="preserve"> </w:t>
      </w:r>
      <w:r w:rsidR="00DA30C6" w:rsidRPr="00BD6FD8">
        <w:rPr>
          <w:sz w:val="22"/>
          <w:szCs w:val="22"/>
        </w:rPr>
        <w:t>– Приложение 2)</w:t>
      </w:r>
      <w:r w:rsidR="00AE11AC" w:rsidRPr="00BD6FD8">
        <w:rPr>
          <w:sz w:val="22"/>
          <w:szCs w:val="22"/>
        </w:rPr>
        <w:t>.</w:t>
      </w:r>
    </w:p>
    <w:p w14:paraId="658E9B2B" w14:textId="3589F872" w:rsidR="00C17E36" w:rsidRPr="00BD6FD8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Категория земель:</w:t>
      </w:r>
      <w:r w:rsidRPr="00BD6FD8">
        <w:rPr>
          <w:sz w:val="22"/>
          <w:szCs w:val="22"/>
        </w:rPr>
        <w:t xml:space="preserve"> </w:t>
      </w:r>
      <w:r w:rsidR="00B80AF9" w:rsidRPr="00BD6FD8">
        <w:rPr>
          <w:sz w:val="22"/>
          <w:szCs w:val="22"/>
          <w:lang w:eastAsia="ru-RU"/>
        </w:rPr>
        <w:t xml:space="preserve">земли </w:t>
      </w:r>
      <w:r w:rsidR="0092058A" w:rsidRPr="00BD6FD8">
        <w:rPr>
          <w:sz w:val="22"/>
          <w:szCs w:val="22"/>
          <w:lang w:eastAsia="ru-RU"/>
        </w:rPr>
        <w:t>населенных пунктов</w:t>
      </w:r>
    </w:p>
    <w:p w14:paraId="130078D0" w14:textId="7B260E41" w:rsidR="0081672A" w:rsidRPr="00BD6FD8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proofErr w:type="gramStart"/>
      <w:r w:rsidRPr="00BD6FD8">
        <w:rPr>
          <w:b/>
          <w:sz w:val="22"/>
          <w:szCs w:val="22"/>
        </w:rPr>
        <w:t>Вид разрешенного использования:</w:t>
      </w:r>
      <w:r w:rsidRPr="00BD6FD8">
        <w:rPr>
          <w:sz w:val="22"/>
          <w:szCs w:val="22"/>
        </w:rPr>
        <w:t xml:space="preserve"> </w:t>
      </w:r>
      <w:r w:rsidR="0092058A" w:rsidRPr="00BD6FD8">
        <w:rPr>
          <w:sz w:val="22"/>
          <w:szCs w:val="22"/>
          <w:lang w:eastAsia="ru-RU"/>
        </w:rPr>
        <w:t>для индивидуального жилищного строительства</w:t>
      </w:r>
      <w:r w:rsidR="007F3494" w:rsidRPr="00BD6FD8">
        <w:rPr>
          <w:sz w:val="22"/>
          <w:szCs w:val="22"/>
        </w:rPr>
        <w:t xml:space="preserve"> </w:t>
      </w:r>
      <w:r w:rsidRPr="00BD6FD8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</w:t>
      </w:r>
      <w:proofErr w:type="gramEnd"/>
      <w:r w:rsidRPr="00BD6FD8">
        <w:rPr>
          <w:b/>
          <w:i/>
          <w:sz w:val="22"/>
          <w:szCs w:val="22"/>
        </w:rPr>
        <w:t xml:space="preserve"> земельного участка не допускается).</w:t>
      </w:r>
    </w:p>
    <w:permEnd w:id="947203603"/>
    <w:p w14:paraId="1C14CD66" w14:textId="470A3331" w:rsidR="00B80AF9" w:rsidRPr="00BD6FD8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Сведения о правах на Земельный участок:</w:t>
      </w:r>
      <w:permStart w:id="1917799698" w:edGrp="everyone"/>
      <w:r w:rsidR="00DA30C6" w:rsidRPr="00BD6FD8">
        <w:rPr>
          <w:sz w:val="28"/>
          <w:szCs w:val="28"/>
          <w:lang w:eastAsia="ru-RU"/>
        </w:rPr>
        <w:t xml:space="preserve"> </w:t>
      </w:r>
      <w:r w:rsidR="00B80AF9" w:rsidRPr="00BD6FD8">
        <w:rPr>
          <w:sz w:val="22"/>
          <w:szCs w:val="22"/>
        </w:rPr>
        <w:t xml:space="preserve">государственная собственность </w:t>
      </w:r>
      <w:r w:rsidR="00DA30C6" w:rsidRPr="00BD6FD8">
        <w:rPr>
          <w:sz w:val="22"/>
          <w:szCs w:val="22"/>
        </w:rPr>
        <w:t xml:space="preserve">не </w:t>
      </w:r>
      <w:r w:rsidR="00650500" w:rsidRPr="00BD6FD8">
        <w:rPr>
          <w:sz w:val="22"/>
          <w:szCs w:val="22"/>
        </w:rPr>
        <w:t>разграничена</w:t>
      </w:r>
      <w:r w:rsidR="0048027A" w:rsidRPr="00BD6FD8">
        <w:rPr>
          <w:sz w:val="22"/>
          <w:szCs w:val="22"/>
        </w:rPr>
        <w:t xml:space="preserve"> (</w:t>
      </w:r>
      <w:r w:rsidR="00B078DB" w:rsidRPr="00BD6FD8">
        <w:rPr>
          <w:sz w:val="22"/>
          <w:szCs w:val="22"/>
        </w:rPr>
        <w:t xml:space="preserve">выписка </w:t>
      </w:r>
      <w:r w:rsidR="00B80AF9" w:rsidRPr="00BD6FD8">
        <w:rPr>
          <w:sz w:val="22"/>
          <w:szCs w:val="22"/>
        </w:rPr>
        <w:br/>
      </w:r>
      <w:r w:rsidR="00B078DB" w:rsidRPr="00BD6FD8">
        <w:rPr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 w:rsidR="0092058A" w:rsidRPr="00BD6FD8">
        <w:rPr>
          <w:sz w:val="22"/>
          <w:szCs w:val="22"/>
          <w:lang w:eastAsia="ru-RU"/>
        </w:rPr>
        <w:t xml:space="preserve">01.12.2021 </w:t>
      </w:r>
      <w:r w:rsidR="0092058A" w:rsidRPr="00BD6FD8">
        <w:rPr>
          <w:sz w:val="22"/>
          <w:szCs w:val="22"/>
          <w:lang w:eastAsia="ru-RU"/>
        </w:rPr>
        <w:br/>
      </w:r>
      <w:r w:rsidR="0092058A" w:rsidRPr="00BD6FD8">
        <w:rPr>
          <w:sz w:val="22"/>
          <w:szCs w:val="22"/>
        </w:rPr>
        <w:t xml:space="preserve">№ </w:t>
      </w:r>
      <w:r w:rsidR="0092058A" w:rsidRPr="00BD6FD8">
        <w:rPr>
          <w:sz w:val="22"/>
          <w:szCs w:val="22"/>
          <w:lang w:eastAsia="ru-RU"/>
        </w:rPr>
        <w:t>КУВИ-002/2021-157282233</w:t>
      </w:r>
      <w:r w:rsidR="00873531" w:rsidRPr="00BD6FD8">
        <w:rPr>
          <w:sz w:val="22"/>
          <w:szCs w:val="22"/>
        </w:rPr>
        <w:t xml:space="preserve"> </w:t>
      </w:r>
      <w:r w:rsidR="000B0FAF" w:rsidRPr="00BD6FD8">
        <w:rPr>
          <w:sz w:val="22"/>
          <w:szCs w:val="22"/>
        </w:rPr>
        <w:t>– Приложение 2)</w:t>
      </w:r>
    </w:p>
    <w:permEnd w:id="1917799698"/>
    <w:p w14:paraId="13DDC271" w14:textId="48B810B3" w:rsidR="00D772E9" w:rsidRPr="00BD6FD8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DCDE45E" w14:textId="7E38C4C0" w:rsidR="007F3494" w:rsidRPr="00BD6FD8" w:rsidRDefault="00885F52" w:rsidP="00BE58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BD6FD8">
        <w:rPr>
          <w:b/>
          <w:sz w:val="22"/>
          <w:szCs w:val="22"/>
        </w:rPr>
        <w:t>Сведения об ограничении прав на Земельный участок</w:t>
      </w:r>
      <w:r w:rsidR="00790813" w:rsidRPr="00BD6FD8">
        <w:rPr>
          <w:b/>
          <w:sz w:val="22"/>
          <w:szCs w:val="22"/>
        </w:rPr>
        <w:t>:</w:t>
      </w:r>
      <w:permStart w:id="1124416230" w:edGrp="everyone"/>
      <w:r w:rsidR="00790813" w:rsidRPr="00BD6FD8">
        <w:rPr>
          <w:b/>
          <w:sz w:val="22"/>
          <w:szCs w:val="22"/>
        </w:rPr>
        <w:t xml:space="preserve"> </w:t>
      </w:r>
      <w:r w:rsidR="006C1399" w:rsidRPr="00BD6FD8">
        <w:rPr>
          <w:sz w:val="22"/>
          <w:szCs w:val="22"/>
        </w:rPr>
        <w:t xml:space="preserve">указаны в </w:t>
      </w:r>
      <w:r w:rsidR="0092058A" w:rsidRPr="00BD6FD8">
        <w:rPr>
          <w:sz w:val="22"/>
          <w:szCs w:val="22"/>
          <w:lang w:eastAsia="ru-RU"/>
        </w:rPr>
        <w:t xml:space="preserve">постановлении Администрации муниципального образования городской округ Люберцы Московской области от 20.12.2021 № 4380-ПА </w:t>
      </w:r>
      <w:r w:rsidR="0092058A" w:rsidRPr="00BD6FD8">
        <w:rPr>
          <w:sz w:val="22"/>
          <w:szCs w:val="22"/>
          <w:lang w:eastAsia="ru-RU"/>
        </w:rPr>
        <w:br/>
        <w:t xml:space="preserve">«О проведении аукциона в электронной форме на право заключения договора аренды земельного участка </w:t>
      </w:r>
      <w:r w:rsidR="0092058A" w:rsidRPr="00BD6FD8">
        <w:rPr>
          <w:sz w:val="22"/>
          <w:szCs w:val="22"/>
          <w:lang w:eastAsia="ru-RU"/>
        </w:rPr>
        <w:br/>
        <w:t xml:space="preserve">на территории городского округа Люберцы Московской области» (Приложение 1), </w:t>
      </w:r>
      <w:r w:rsidR="0092058A" w:rsidRPr="00BD6FD8">
        <w:rPr>
          <w:sz w:val="22"/>
          <w:szCs w:val="22"/>
        </w:rPr>
        <w:t xml:space="preserve">выписке </w:t>
      </w:r>
      <w:r w:rsidR="0092058A" w:rsidRPr="00BD6FD8">
        <w:rPr>
          <w:sz w:val="22"/>
          <w:szCs w:val="22"/>
        </w:rPr>
        <w:br/>
        <w:t xml:space="preserve">из Единого государственного реестра недвижимости об объекте недвижимости от </w:t>
      </w:r>
      <w:r w:rsidR="0092058A" w:rsidRPr="00BD6FD8">
        <w:rPr>
          <w:sz w:val="22"/>
          <w:szCs w:val="22"/>
          <w:lang w:eastAsia="ru-RU"/>
        </w:rPr>
        <w:t xml:space="preserve">01.12.2021 </w:t>
      </w:r>
      <w:r w:rsidR="0092058A" w:rsidRPr="00BD6FD8">
        <w:rPr>
          <w:sz w:val="22"/>
          <w:szCs w:val="22"/>
          <w:lang w:eastAsia="ru-RU"/>
        </w:rPr>
        <w:br/>
      </w:r>
      <w:r w:rsidR="0092058A" w:rsidRPr="00BD6FD8">
        <w:rPr>
          <w:sz w:val="22"/>
          <w:szCs w:val="22"/>
        </w:rPr>
        <w:t xml:space="preserve">№ </w:t>
      </w:r>
      <w:r w:rsidR="0092058A" w:rsidRPr="00BD6FD8">
        <w:rPr>
          <w:sz w:val="22"/>
          <w:szCs w:val="22"/>
          <w:lang w:eastAsia="ru-RU"/>
        </w:rPr>
        <w:t>КУВИ-002/2021-157282233</w:t>
      </w:r>
      <w:r w:rsidR="0092058A" w:rsidRPr="00BD6FD8">
        <w:rPr>
          <w:sz w:val="22"/>
          <w:szCs w:val="22"/>
        </w:rPr>
        <w:t xml:space="preserve"> (Приложение 2), письме филиала</w:t>
      </w:r>
      <w:proofErr w:type="gramEnd"/>
      <w:r w:rsidR="0092058A" w:rsidRPr="00BD6FD8">
        <w:rPr>
          <w:sz w:val="22"/>
          <w:szCs w:val="22"/>
        </w:rPr>
        <w:t xml:space="preserve"> </w:t>
      </w:r>
      <w:proofErr w:type="gramStart"/>
      <w:r w:rsidR="0092058A" w:rsidRPr="00BD6FD8">
        <w:rPr>
          <w:sz w:val="22"/>
          <w:szCs w:val="22"/>
        </w:rPr>
        <w:t xml:space="preserve">ФГБУ «ФКП </w:t>
      </w:r>
      <w:proofErr w:type="spellStart"/>
      <w:r w:rsidR="0092058A" w:rsidRPr="00BD6FD8">
        <w:rPr>
          <w:sz w:val="22"/>
          <w:szCs w:val="22"/>
        </w:rPr>
        <w:t>Росреестра</w:t>
      </w:r>
      <w:proofErr w:type="spellEnd"/>
      <w:r w:rsidR="0092058A" w:rsidRPr="00BD6FD8">
        <w:rPr>
          <w:sz w:val="22"/>
          <w:szCs w:val="22"/>
        </w:rPr>
        <w:t xml:space="preserve">» по Московской области от 08.12.2021 № исх01-45/05918 (Приложение 2), информации Комитета по архитектуре </w:t>
      </w:r>
      <w:r w:rsidR="0092058A" w:rsidRPr="00BD6FD8">
        <w:rPr>
          <w:sz w:val="22"/>
          <w:szCs w:val="22"/>
        </w:rPr>
        <w:br/>
      </w:r>
      <w:r w:rsidR="0092058A" w:rsidRPr="00BD6FD8">
        <w:rPr>
          <w:sz w:val="22"/>
          <w:szCs w:val="22"/>
        </w:rPr>
        <w:lastRenderedPageBreak/>
        <w:t xml:space="preserve">и градостроительству Московской области от 29.11.2021 № ГЗ-21-018922 (Приложение 4), письме Администрации муниципального образования городской округ Люберцы Московской области от 10.12.2021 </w:t>
      </w:r>
      <w:r w:rsidR="0092058A" w:rsidRPr="00BD6FD8">
        <w:rPr>
          <w:sz w:val="22"/>
          <w:szCs w:val="22"/>
        </w:rPr>
        <w:br/>
        <w:t xml:space="preserve">№ 263/21 (Приложение 4), акте осмотра Земельного участка от 10.12.2021 № 631/2021 (Приложение 4), </w:t>
      </w:r>
      <w:r w:rsidR="0092058A" w:rsidRPr="00BD6FD8">
        <w:rPr>
          <w:sz w:val="22"/>
          <w:szCs w:val="22"/>
        </w:rPr>
        <w:br/>
        <w:t>в том числе:</w:t>
      </w:r>
      <w:proofErr w:type="gramEnd"/>
    </w:p>
    <w:p w14:paraId="43839A28" w14:textId="30F025EE" w:rsidR="0092058A" w:rsidRPr="00BD6FD8" w:rsidRDefault="0092058A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1. Ограничения прав на Земельный участок, предусмотренные статьями 56, 56.1 Земельного кодекса Российской Федерации: 50:22-6.50: </w:t>
      </w:r>
      <w:r w:rsidR="002A674C" w:rsidRPr="00BD6FD8">
        <w:rPr>
          <w:sz w:val="22"/>
          <w:szCs w:val="22"/>
        </w:rPr>
        <w:t xml:space="preserve">Зона с особыми условиями использования территорий - </w:t>
      </w:r>
      <w:proofErr w:type="spellStart"/>
      <w:r w:rsidR="002A674C" w:rsidRPr="00BD6FD8">
        <w:rPr>
          <w:sz w:val="22"/>
          <w:szCs w:val="22"/>
        </w:rPr>
        <w:t>Приаэродромная</w:t>
      </w:r>
      <w:proofErr w:type="spellEnd"/>
      <w:r w:rsidR="002A674C" w:rsidRPr="00BD6FD8">
        <w:rPr>
          <w:sz w:val="22"/>
          <w:szCs w:val="22"/>
        </w:rPr>
        <w:t xml:space="preserve"> территория аэродрома Москва (Домодедово).</w:t>
      </w:r>
    </w:p>
    <w:p w14:paraId="50B87146" w14:textId="585C573A" w:rsidR="0092058A" w:rsidRPr="00BD6FD8" w:rsidRDefault="002A674C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2. </w:t>
      </w:r>
      <w:r w:rsidR="0092058A" w:rsidRPr="00BD6FD8">
        <w:rPr>
          <w:sz w:val="22"/>
          <w:szCs w:val="22"/>
        </w:rPr>
        <w:t>Земельный участок расположен: «Раменское» Полосы воздушных подходов аэродрома экспериментальной</w:t>
      </w:r>
    </w:p>
    <w:p w14:paraId="4EDE7055" w14:textId="7B0DB44A" w:rsidR="0092058A" w:rsidRPr="00BD6FD8" w:rsidRDefault="0092058A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авиации: </w:t>
      </w:r>
      <w:r w:rsidR="002A674C" w:rsidRPr="00BD6FD8">
        <w:rPr>
          <w:sz w:val="22"/>
          <w:szCs w:val="22"/>
        </w:rPr>
        <w:t xml:space="preserve">442 </w:t>
      </w:r>
      <w:proofErr w:type="spellStart"/>
      <w:r w:rsidRPr="00BD6FD8">
        <w:rPr>
          <w:sz w:val="22"/>
          <w:szCs w:val="22"/>
        </w:rPr>
        <w:t>кв.м</w:t>
      </w:r>
      <w:proofErr w:type="spellEnd"/>
      <w:r w:rsidRPr="00BD6FD8">
        <w:rPr>
          <w:sz w:val="22"/>
          <w:szCs w:val="22"/>
        </w:rPr>
        <w:t>.</w:t>
      </w:r>
    </w:p>
    <w:p w14:paraId="50B95D52" w14:textId="35892233" w:rsidR="002A674C" w:rsidRPr="00BD6FD8" w:rsidRDefault="002A674C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3. Земельный участок ра</w:t>
      </w:r>
      <w:r w:rsidR="001567CF" w:rsidRPr="00BD6FD8">
        <w:rPr>
          <w:sz w:val="22"/>
          <w:szCs w:val="22"/>
        </w:rPr>
        <w:t>сположен во 2-м поясе ЗСО ВЗУ (с</w:t>
      </w:r>
      <w:r w:rsidRPr="00BD6FD8">
        <w:rPr>
          <w:sz w:val="22"/>
          <w:szCs w:val="22"/>
        </w:rPr>
        <w:t>ведения подлежат уточнению с учетом требований нормативных правовых актов по установлению зон санитарной охраны источников питьевого водоснабжения)</w:t>
      </w:r>
    </w:p>
    <w:p w14:paraId="41FEF675" w14:textId="1B02E47A" w:rsidR="002A674C" w:rsidRPr="00BD6FD8" w:rsidRDefault="0092058A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Использовать Земельный участок в соответствии с требованиями</w:t>
      </w:r>
      <w:r w:rsidR="002A674C" w:rsidRPr="00BD6FD8">
        <w:rPr>
          <w:sz w:val="22"/>
          <w:szCs w:val="22"/>
        </w:rPr>
        <w:t>:</w:t>
      </w:r>
    </w:p>
    <w:p w14:paraId="5903EB85" w14:textId="01B26ACF" w:rsidR="00BA7019" w:rsidRPr="00BD6FD8" w:rsidRDefault="00BA7019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 Водного кодекса Российской Федерации;</w:t>
      </w:r>
    </w:p>
    <w:p w14:paraId="468847EB" w14:textId="7993EAFB" w:rsidR="0092058A" w:rsidRPr="00BD6FD8" w:rsidRDefault="002A674C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</w:t>
      </w:r>
      <w:r w:rsidR="0092058A" w:rsidRPr="00BD6FD8">
        <w:rPr>
          <w:sz w:val="22"/>
          <w:szCs w:val="22"/>
        </w:rPr>
        <w:t xml:space="preserve"> Воздушно</w:t>
      </w:r>
      <w:r w:rsidRPr="00BD6FD8">
        <w:rPr>
          <w:sz w:val="22"/>
          <w:szCs w:val="22"/>
        </w:rPr>
        <w:t>го кодекса Российской Федерации;</w:t>
      </w:r>
    </w:p>
    <w:p w14:paraId="753BD072" w14:textId="6CDB72D6" w:rsidR="0092058A" w:rsidRPr="00BD6FD8" w:rsidRDefault="002A674C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 </w:t>
      </w:r>
      <w:r w:rsidR="0092058A" w:rsidRPr="00BD6FD8">
        <w:rPr>
          <w:sz w:val="22"/>
          <w:szCs w:val="22"/>
        </w:rPr>
        <w:t>Федерального закона от 01.07.2017 № 135-ФЗ «О внесении изменений в отдельные законодательные акты</w:t>
      </w:r>
    </w:p>
    <w:p w14:paraId="12B88999" w14:textId="77777777" w:rsidR="0092058A" w:rsidRPr="00BD6FD8" w:rsidRDefault="0092058A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Российской Федерации в части совершенствования порядка установления и использования </w:t>
      </w:r>
      <w:proofErr w:type="spellStart"/>
      <w:r w:rsidRPr="00BD6FD8">
        <w:rPr>
          <w:sz w:val="22"/>
          <w:szCs w:val="22"/>
        </w:rPr>
        <w:t>приаэродромной</w:t>
      </w:r>
      <w:proofErr w:type="spellEnd"/>
    </w:p>
    <w:p w14:paraId="4C836083" w14:textId="66FFEED6" w:rsidR="0092058A" w:rsidRPr="00BD6FD8" w:rsidRDefault="0092058A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террит</w:t>
      </w:r>
      <w:r w:rsidR="002A674C" w:rsidRPr="00BD6FD8">
        <w:rPr>
          <w:sz w:val="22"/>
          <w:szCs w:val="22"/>
        </w:rPr>
        <w:t>ории и санитарно-защитной зоны»;</w:t>
      </w:r>
    </w:p>
    <w:p w14:paraId="037A6794" w14:textId="24D65F29" w:rsidR="002A674C" w:rsidRPr="00BD6FD8" w:rsidRDefault="002A674C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санитарных правил и нормативов «Зоны санитарной охраны источников водоснабжения и водопроводов питьевого назначения. СанПиН 2.1.4.1110-02», </w:t>
      </w:r>
      <w:proofErr w:type="gramStart"/>
      <w:r w:rsidRPr="00BD6FD8">
        <w:rPr>
          <w:sz w:val="22"/>
          <w:szCs w:val="22"/>
        </w:rPr>
        <w:t>утвержденных</w:t>
      </w:r>
      <w:proofErr w:type="gramEnd"/>
      <w:r w:rsidRPr="00BD6FD8">
        <w:rPr>
          <w:sz w:val="22"/>
          <w:szCs w:val="22"/>
        </w:rPr>
        <w:t xml:space="preserve"> постановлением Главного государственного санитарного врача Российской Федерации от 14.03.2002 № 10</w:t>
      </w:r>
    </w:p>
    <w:p w14:paraId="7BD65ACB" w14:textId="51049068" w:rsidR="0092058A" w:rsidRPr="00BD6FD8" w:rsidRDefault="0092058A" w:rsidP="0092058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BD02340" w14:textId="77777777" w:rsidR="00BA7019" w:rsidRPr="00BD6FD8" w:rsidRDefault="00BA7019" w:rsidP="00BA7019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Внимание:</w:t>
      </w:r>
    </w:p>
    <w:p w14:paraId="3724BF8C" w14:textId="153940A3" w:rsidR="00BA7019" w:rsidRPr="00BD6FD8" w:rsidRDefault="001567CF" w:rsidP="00BA701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BD6FD8">
        <w:rPr>
          <w:b/>
          <w:bCs/>
          <w:sz w:val="22"/>
          <w:szCs w:val="22"/>
        </w:rPr>
        <w:t>В случае если З</w:t>
      </w:r>
      <w:r w:rsidR="00BA7019" w:rsidRPr="00BD6FD8">
        <w:rPr>
          <w:b/>
          <w:bCs/>
          <w:sz w:val="22"/>
          <w:szCs w:val="22"/>
        </w:rPr>
        <w:t xml:space="preserve">емельный участок по результатам уточнения границ зон санитарной охраны источников водоснабжения и хозяйственно-бытового водоснабжения попадает в первый или второй пояс зоны санитарной охраны источников питьевого и хозяйственно-бытового водоснабжения, такой </w:t>
      </w:r>
      <w:r w:rsidRPr="00BD6FD8">
        <w:rPr>
          <w:b/>
          <w:bCs/>
          <w:sz w:val="22"/>
          <w:szCs w:val="22"/>
        </w:rPr>
        <w:t>З</w:t>
      </w:r>
      <w:r w:rsidR="00BA7019" w:rsidRPr="00BD6FD8">
        <w:rPr>
          <w:b/>
          <w:bCs/>
          <w:sz w:val="22"/>
          <w:szCs w:val="22"/>
        </w:rPr>
        <w:t>емельный участок на основании ст. 27 Земельного кодекса Российской Федерации ограничивается в обороте</w:t>
      </w:r>
      <w:r w:rsidR="00BA7019" w:rsidRPr="00BD6FD8">
        <w:rPr>
          <w:b/>
          <w:bCs/>
          <w:sz w:val="22"/>
          <w:szCs w:val="22"/>
        </w:rPr>
        <w:br/>
        <w:t>и не предоставляется в частную собственность.</w:t>
      </w:r>
      <w:proofErr w:type="gramEnd"/>
    </w:p>
    <w:p w14:paraId="5D8D8E0B" w14:textId="0C665CCE" w:rsidR="0092058A" w:rsidRPr="00BD6FD8" w:rsidRDefault="0092058A" w:rsidP="00BE58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Согласовать размещение объекта капитального строительст</w:t>
      </w:r>
      <w:r w:rsidR="002A674C" w:rsidRPr="00BD6FD8">
        <w:rPr>
          <w:sz w:val="22"/>
          <w:szCs w:val="22"/>
        </w:rPr>
        <w:t xml:space="preserve">ва в соответствии с действующим </w:t>
      </w:r>
      <w:r w:rsidRPr="00BD6FD8">
        <w:rPr>
          <w:sz w:val="22"/>
          <w:szCs w:val="22"/>
        </w:rPr>
        <w:t>законодательством.</w:t>
      </w:r>
    </w:p>
    <w:permEnd w:id="1124416230"/>
    <w:p w14:paraId="6D72BBD4" w14:textId="3B52A1DA" w:rsidR="00B93A8D" w:rsidRPr="00BD6FD8" w:rsidRDefault="00B93A8D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 xml:space="preserve">Фотоматериалы: </w:t>
      </w:r>
      <w:r w:rsidRPr="00BD6FD8">
        <w:rPr>
          <w:sz w:val="22"/>
          <w:szCs w:val="22"/>
        </w:rPr>
        <w:t>Приложение 3</w:t>
      </w:r>
    </w:p>
    <w:p w14:paraId="4D8E8504" w14:textId="67A5A6A7" w:rsidR="00137AAF" w:rsidRPr="00BD6FD8" w:rsidRDefault="005E125F" w:rsidP="00EE764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BD6FD8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BD6FD8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BD6FD8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594C6B" w:rsidRPr="00BD6FD8">
        <w:t xml:space="preserve"> (</w:t>
      </w:r>
      <w:r w:rsidR="00746826" w:rsidRPr="00BD6FD8">
        <w:rPr>
          <w:sz w:val="22"/>
          <w:szCs w:val="22"/>
        </w:rPr>
        <w:t>Приложение 4)</w:t>
      </w:r>
      <w:r w:rsidRPr="00BD6FD8">
        <w:rPr>
          <w:rStyle w:val="a7"/>
          <w:sz w:val="22"/>
          <w:szCs w:val="22"/>
          <w:shd w:val="clear" w:color="auto" w:fill="FFFFFF"/>
        </w:rPr>
        <w:t>:</w:t>
      </w:r>
      <w:r w:rsidR="00242F27" w:rsidRPr="00BD6FD8">
        <w:rPr>
          <w:sz w:val="22"/>
          <w:szCs w:val="22"/>
        </w:rPr>
        <w:t xml:space="preserve"> </w:t>
      </w:r>
      <w:permStart w:id="520054150" w:edGrp="everyone"/>
      <w:r w:rsidR="00D7694D" w:rsidRPr="00BD6FD8">
        <w:rPr>
          <w:sz w:val="22"/>
          <w:szCs w:val="22"/>
        </w:rPr>
        <w:t xml:space="preserve">указаны в </w:t>
      </w:r>
      <w:r w:rsidR="009A2C42" w:rsidRPr="00BD6FD8">
        <w:rPr>
          <w:sz w:val="22"/>
          <w:szCs w:val="22"/>
        </w:rPr>
        <w:t xml:space="preserve">информации Комитета по архитектуре </w:t>
      </w:r>
      <w:r w:rsidR="00873531" w:rsidRPr="00BD6FD8">
        <w:rPr>
          <w:sz w:val="22"/>
          <w:szCs w:val="22"/>
        </w:rPr>
        <w:br/>
      </w:r>
      <w:r w:rsidR="009A2C42" w:rsidRPr="00BD6FD8">
        <w:rPr>
          <w:sz w:val="22"/>
          <w:szCs w:val="22"/>
        </w:rPr>
        <w:t xml:space="preserve">и градостроительству Московской области от </w:t>
      </w:r>
      <w:r w:rsidR="002A674C" w:rsidRPr="00BD6FD8">
        <w:rPr>
          <w:sz w:val="22"/>
          <w:szCs w:val="22"/>
        </w:rPr>
        <w:t>29.11.2021 № ГЗ-21-018922.</w:t>
      </w:r>
    </w:p>
    <w:permEnd w:id="520054150"/>
    <w:p w14:paraId="307D8251" w14:textId="432BE5F6" w:rsidR="00242F27" w:rsidRPr="00BD6FD8" w:rsidRDefault="00311664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BD6FD8">
        <w:rPr>
          <w:sz w:val="22"/>
          <w:szCs w:val="22"/>
        </w:rPr>
        <w:t xml:space="preserve"> </w:t>
      </w:r>
      <w:r w:rsidR="009C2294" w:rsidRPr="00BD6FD8">
        <w:rPr>
          <w:sz w:val="22"/>
          <w:szCs w:val="22"/>
        </w:rPr>
        <w:t>(Приложение 5</w:t>
      </w:r>
      <w:r w:rsidR="00594C6B" w:rsidRPr="00BD6FD8">
        <w:rPr>
          <w:sz w:val="22"/>
          <w:szCs w:val="22"/>
        </w:rPr>
        <w:t xml:space="preserve">): </w:t>
      </w:r>
    </w:p>
    <w:p w14:paraId="3BED5758" w14:textId="1252F5D0" w:rsidR="0005122A" w:rsidRPr="00BD6FD8" w:rsidRDefault="0005122A" w:rsidP="0005122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permStart w:id="1854411702" w:edGrp="everyone"/>
      <w:r w:rsidRPr="00BD6FD8">
        <w:rPr>
          <w:b/>
          <w:sz w:val="22"/>
          <w:szCs w:val="22"/>
        </w:rPr>
        <w:t xml:space="preserve">- водоснабжения, водоотведения и теплоснабжения </w:t>
      </w:r>
      <w:r w:rsidRPr="00BD6FD8">
        <w:rPr>
          <w:sz w:val="22"/>
          <w:szCs w:val="22"/>
        </w:rPr>
        <w:t xml:space="preserve">указаны в письме </w:t>
      </w:r>
      <w:r w:rsidR="00873531" w:rsidRPr="00BD6FD8">
        <w:rPr>
          <w:sz w:val="22"/>
          <w:szCs w:val="22"/>
          <w:lang w:eastAsia="ru-RU"/>
        </w:rPr>
        <w:t>ГКУ МО «АРКИ»;</w:t>
      </w:r>
    </w:p>
    <w:p w14:paraId="7E88E204" w14:textId="252538C9" w:rsidR="0005122A" w:rsidRPr="00BD6FD8" w:rsidRDefault="0005122A" w:rsidP="003F1DE6">
      <w:pPr>
        <w:tabs>
          <w:tab w:val="left" w:pos="851"/>
        </w:tabs>
        <w:autoSpaceDE w:val="0"/>
        <w:spacing w:line="276" w:lineRule="auto"/>
        <w:ind w:right="-1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 xml:space="preserve">- газоснабжения </w:t>
      </w:r>
      <w:r w:rsidRPr="00BD6FD8">
        <w:rPr>
          <w:sz w:val="22"/>
          <w:szCs w:val="22"/>
        </w:rPr>
        <w:t>указаны в письме</w:t>
      </w:r>
      <w:r w:rsidR="002A674C" w:rsidRPr="00BD6FD8">
        <w:rPr>
          <w:sz w:val="22"/>
          <w:szCs w:val="22"/>
          <w:lang w:eastAsia="ru-RU"/>
        </w:rPr>
        <w:t xml:space="preserve"> филиала АО «</w:t>
      </w:r>
      <w:proofErr w:type="spellStart"/>
      <w:r w:rsidR="002A674C" w:rsidRPr="00BD6FD8">
        <w:rPr>
          <w:sz w:val="22"/>
          <w:szCs w:val="22"/>
          <w:lang w:eastAsia="ru-RU"/>
        </w:rPr>
        <w:t>Мособлгаз</w:t>
      </w:r>
      <w:proofErr w:type="spellEnd"/>
      <w:r w:rsidR="002A674C" w:rsidRPr="00BD6FD8">
        <w:rPr>
          <w:sz w:val="22"/>
          <w:szCs w:val="22"/>
          <w:lang w:eastAsia="ru-RU"/>
        </w:rPr>
        <w:t>» «Юго-Восток» от 01.11.2021 № 6856/ЮВ/01</w:t>
      </w:r>
      <w:r w:rsidR="00873531" w:rsidRPr="00BD6FD8">
        <w:rPr>
          <w:sz w:val="22"/>
          <w:szCs w:val="22"/>
        </w:rPr>
        <w:t>;</w:t>
      </w:r>
    </w:p>
    <w:p w14:paraId="532B9673" w14:textId="77777777" w:rsidR="00311664" w:rsidRPr="00BD6FD8" w:rsidRDefault="00311664" w:rsidP="0031166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BD6FD8">
        <w:rPr>
          <w:b/>
          <w:sz w:val="22"/>
          <w:szCs w:val="22"/>
        </w:rPr>
        <w:t xml:space="preserve">- связи </w:t>
      </w:r>
      <w:r w:rsidRPr="00BD6FD8">
        <w:rPr>
          <w:sz w:val="22"/>
          <w:szCs w:val="22"/>
        </w:rPr>
        <w:t xml:space="preserve">указаны в письме Министра государственного управления, информационных технологий </w:t>
      </w:r>
      <w:r w:rsidRPr="00BD6FD8">
        <w:rPr>
          <w:sz w:val="22"/>
          <w:szCs w:val="22"/>
        </w:rPr>
        <w:br/>
        <w:t>и связи Московской области от 15.11.2021 № 11-9678</w:t>
      </w:r>
      <w:proofErr w:type="gramStart"/>
      <w:r w:rsidRPr="00BD6FD8">
        <w:rPr>
          <w:sz w:val="22"/>
          <w:szCs w:val="22"/>
        </w:rPr>
        <w:t>/И</w:t>
      </w:r>
      <w:proofErr w:type="gramEnd"/>
      <w:r w:rsidRPr="00BD6FD8">
        <w:rPr>
          <w:sz w:val="22"/>
          <w:szCs w:val="22"/>
        </w:rPr>
        <w:t>сх.</w:t>
      </w:r>
    </w:p>
    <w:p w14:paraId="096CA0AA" w14:textId="29520EAC" w:rsidR="00760B47" w:rsidRPr="00BD6FD8" w:rsidRDefault="00760B47" w:rsidP="00760B47">
      <w:pPr>
        <w:jc w:val="both"/>
        <w:rPr>
          <w:b/>
          <w:sz w:val="22"/>
          <w:szCs w:val="22"/>
        </w:rPr>
      </w:pPr>
      <w:r w:rsidRPr="00BD6FD8">
        <w:rPr>
          <w:b/>
          <w:sz w:val="22"/>
          <w:szCs w:val="22"/>
        </w:rPr>
        <w:t>Извещение о предоставлении Земельного участка в соответствии со статьей 39.18. Земельного кодекса Российской Федерации было опубликовано:</w:t>
      </w:r>
    </w:p>
    <w:p w14:paraId="21A50F06" w14:textId="54EF963E" w:rsidR="006A7B08" w:rsidRPr="00BD6FD8" w:rsidRDefault="006A7B08" w:rsidP="006A7B0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 на официальном сайте Российской Федерации в информационно-телекоммуникационной сети «Интернет»</w:t>
      </w:r>
    </w:p>
    <w:p w14:paraId="6E8ED723" w14:textId="74A4831B" w:rsidR="006A7B08" w:rsidRPr="00BD6FD8" w:rsidRDefault="006A7B08" w:rsidP="006A7B0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для размещения информации о проведении торгов: www.torgi.gov.ru: № </w:t>
      </w:r>
      <w:r w:rsidR="002A674C" w:rsidRPr="00BD6FD8">
        <w:rPr>
          <w:sz w:val="22"/>
          <w:szCs w:val="22"/>
        </w:rPr>
        <w:t>110221/0090486/02, лот № 1</w:t>
      </w:r>
      <w:r w:rsidRPr="00BD6FD8">
        <w:rPr>
          <w:sz w:val="22"/>
          <w:szCs w:val="22"/>
        </w:rPr>
        <w:t>,</w:t>
      </w:r>
      <w:r w:rsidRPr="00BD6FD8">
        <w:rPr>
          <w:sz w:val="22"/>
          <w:szCs w:val="22"/>
        </w:rPr>
        <w:br/>
        <w:t xml:space="preserve">дата публикации </w:t>
      </w:r>
      <w:r w:rsidR="00BA7019" w:rsidRPr="00BD6FD8">
        <w:rPr>
          <w:sz w:val="22"/>
          <w:szCs w:val="22"/>
        </w:rPr>
        <w:t>11.02.2021</w:t>
      </w:r>
      <w:r w:rsidRPr="00BD6FD8">
        <w:rPr>
          <w:sz w:val="22"/>
          <w:szCs w:val="22"/>
        </w:rPr>
        <w:t>;</w:t>
      </w:r>
    </w:p>
    <w:p w14:paraId="78E044B6" w14:textId="6C8F2D45" w:rsidR="006A7B08" w:rsidRPr="00BD6FD8" w:rsidRDefault="006A7B08" w:rsidP="00BA7019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r w:rsidR="00BA7019" w:rsidRPr="00BD6FD8">
        <w:rPr>
          <w:sz w:val="22"/>
          <w:szCs w:val="22"/>
        </w:rPr>
        <w:t>в официальном печатном издании - приложении к газете «Люберецкая панорама» «Вестник официальных документов» от 11.02.2021 № 5 (244)</w:t>
      </w:r>
      <w:r w:rsidRPr="00BD6FD8">
        <w:rPr>
          <w:sz w:val="22"/>
          <w:szCs w:val="22"/>
        </w:rPr>
        <w:t>;</w:t>
      </w:r>
    </w:p>
    <w:p w14:paraId="6D9F223A" w14:textId="3CBF6917" w:rsidR="006A7B08" w:rsidRPr="00BD6FD8" w:rsidRDefault="006A7B08" w:rsidP="00BA7019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BD6FD8">
        <w:rPr>
          <w:sz w:val="22"/>
          <w:szCs w:val="22"/>
        </w:rPr>
        <w:t xml:space="preserve">- на официальном сайте Администрации </w:t>
      </w:r>
      <w:r w:rsidR="00BA7019" w:rsidRPr="00BD6FD8">
        <w:rPr>
          <w:sz w:val="22"/>
          <w:szCs w:val="22"/>
        </w:rPr>
        <w:t xml:space="preserve">муниципального образования городской округ Люберцы Московской области </w:t>
      </w:r>
      <w:proofErr w:type="spellStart"/>
      <w:r w:rsidR="00BA7019" w:rsidRPr="00BD6FD8">
        <w:rPr>
          <w:sz w:val="22"/>
          <w:szCs w:val="22"/>
        </w:rPr>
        <w:t>люберцы</w:t>
      </w:r>
      <w:proofErr w:type="gramStart"/>
      <w:r w:rsidR="00BA7019" w:rsidRPr="00BD6FD8">
        <w:rPr>
          <w:sz w:val="22"/>
          <w:szCs w:val="22"/>
        </w:rPr>
        <w:t>.р</w:t>
      </w:r>
      <w:proofErr w:type="gramEnd"/>
      <w:r w:rsidR="00BA7019" w:rsidRPr="00BD6FD8">
        <w:rPr>
          <w:sz w:val="22"/>
          <w:szCs w:val="22"/>
        </w:rPr>
        <w:t>ф</w:t>
      </w:r>
      <w:proofErr w:type="spellEnd"/>
      <w:r w:rsidR="0011480E" w:rsidRPr="00BD6FD8">
        <w:rPr>
          <w:sz w:val="22"/>
          <w:szCs w:val="22"/>
        </w:rPr>
        <w:t xml:space="preserve"> от 11.02.2021</w:t>
      </w:r>
      <w:r w:rsidRPr="00BD6FD8">
        <w:rPr>
          <w:sz w:val="22"/>
          <w:szCs w:val="22"/>
        </w:rPr>
        <w:t>.</w:t>
      </w:r>
    </w:p>
    <w:permEnd w:id="1854411702"/>
    <w:p w14:paraId="789692DA" w14:textId="1F88CA3B" w:rsidR="00242F27" w:rsidRPr="00BD6FD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Начальная цена предмета аукциона</w:t>
      </w:r>
      <w:r w:rsidR="00315E53" w:rsidRPr="00BD6FD8">
        <w:rPr>
          <w:b/>
          <w:sz w:val="22"/>
          <w:szCs w:val="22"/>
        </w:rPr>
        <w:t xml:space="preserve"> в электронной форме</w:t>
      </w:r>
      <w:r w:rsidR="00D826BB" w:rsidRPr="00BD6FD8">
        <w:rPr>
          <w:b/>
          <w:sz w:val="22"/>
          <w:szCs w:val="22"/>
        </w:rPr>
        <w:t xml:space="preserve"> (далее - Начальная цена </w:t>
      </w:r>
      <w:r w:rsidR="007635FD" w:rsidRPr="00BD6FD8">
        <w:rPr>
          <w:b/>
          <w:sz w:val="22"/>
          <w:szCs w:val="22"/>
        </w:rPr>
        <w:t xml:space="preserve">предмета </w:t>
      </w:r>
      <w:r w:rsidR="00D826BB" w:rsidRPr="00BD6FD8">
        <w:rPr>
          <w:b/>
          <w:sz w:val="22"/>
          <w:szCs w:val="22"/>
        </w:rPr>
        <w:t>аукциона)</w:t>
      </w:r>
      <w:r w:rsidRPr="00BD6FD8">
        <w:rPr>
          <w:b/>
          <w:sz w:val="22"/>
          <w:szCs w:val="22"/>
        </w:rPr>
        <w:t>:</w:t>
      </w:r>
    </w:p>
    <w:p w14:paraId="70F04702" w14:textId="084262BC" w:rsidR="00D826BB" w:rsidRPr="00BD6FD8" w:rsidRDefault="00F476D3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permStart w:id="34962366" w:edGrp="everyone"/>
      <w:r w:rsidRPr="00BD6FD8">
        <w:rPr>
          <w:b/>
          <w:bCs/>
          <w:sz w:val="22"/>
          <w:szCs w:val="22"/>
          <w:lang w:eastAsia="ru-RU"/>
        </w:rPr>
        <w:t xml:space="preserve"> </w:t>
      </w:r>
      <w:r w:rsidR="00BA7019" w:rsidRPr="00BD6FD8">
        <w:rPr>
          <w:b/>
          <w:bCs/>
          <w:sz w:val="22"/>
          <w:szCs w:val="22"/>
          <w:lang w:eastAsia="ru-RU"/>
        </w:rPr>
        <w:t>157 000,00</w:t>
      </w:r>
      <w:r w:rsidR="00EC4E29" w:rsidRPr="00BD6FD8">
        <w:rPr>
          <w:b/>
          <w:bCs/>
          <w:sz w:val="22"/>
          <w:szCs w:val="22"/>
          <w:lang w:eastAsia="ru-RU"/>
        </w:rPr>
        <w:t xml:space="preserve"> </w:t>
      </w:r>
      <w:r w:rsidR="00C3188C" w:rsidRPr="00BD6FD8">
        <w:rPr>
          <w:b/>
          <w:sz w:val="22"/>
          <w:szCs w:val="22"/>
        </w:rPr>
        <w:t xml:space="preserve">руб. </w:t>
      </w:r>
      <w:r w:rsidR="00C3188C" w:rsidRPr="00BD6FD8">
        <w:rPr>
          <w:sz w:val="22"/>
          <w:szCs w:val="22"/>
        </w:rPr>
        <w:t>(</w:t>
      </w:r>
      <w:r w:rsidR="00BA7019" w:rsidRPr="00BD6FD8">
        <w:rPr>
          <w:sz w:val="22"/>
          <w:szCs w:val="22"/>
          <w:lang w:eastAsia="ru-RU"/>
        </w:rPr>
        <w:t>Сто пятьдесят семь тысяч</w:t>
      </w:r>
      <w:r w:rsidR="00EC4E29" w:rsidRPr="00BD6FD8">
        <w:rPr>
          <w:b/>
          <w:bCs/>
          <w:sz w:val="22"/>
          <w:szCs w:val="22"/>
          <w:lang w:eastAsia="ru-RU"/>
        </w:rPr>
        <w:t xml:space="preserve"> </w:t>
      </w:r>
      <w:r w:rsidR="00EC4E29" w:rsidRPr="00BD6FD8">
        <w:rPr>
          <w:sz w:val="22"/>
          <w:szCs w:val="22"/>
        </w:rPr>
        <w:t xml:space="preserve">руб. </w:t>
      </w:r>
      <w:r w:rsidR="00BA7019" w:rsidRPr="00BD6FD8">
        <w:rPr>
          <w:sz w:val="22"/>
          <w:szCs w:val="22"/>
          <w:lang w:eastAsia="ru-RU"/>
        </w:rPr>
        <w:t>00</w:t>
      </w:r>
      <w:r w:rsidR="00B32BDF" w:rsidRPr="00BD6FD8">
        <w:rPr>
          <w:sz w:val="22"/>
          <w:szCs w:val="22"/>
        </w:rPr>
        <w:t xml:space="preserve"> коп</w:t>
      </w:r>
      <w:r w:rsidR="00C3188C" w:rsidRPr="00BD6FD8">
        <w:rPr>
          <w:sz w:val="22"/>
          <w:szCs w:val="22"/>
        </w:rPr>
        <w:t>.</w:t>
      </w:r>
      <w:r w:rsidR="00C3188C" w:rsidRPr="00BD6FD8">
        <w:rPr>
          <w:b/>
          <w:sz w:val="22"/>
          <w:szCs w:val="22"/>
        </w:rPr>
        <w:t>)</w:t>
      </w:r>
      <w:permEnd w:id="34962366"/>
      <w:r w:rsidR="00D826BB" w:rsidRPr="00BD6FD8">
        <w:rPr>
          <w:sz w:val="22"/>
          <w:szCs w:val="22"/>
        </w:rPr>
        <w:t>, НДС не облагается</w:t>
      </w:r>
      <w:r w:rsidR="00146D1B" w:rsidRPr="00BD6FD8">
        <w:rPr>
          <w:sz w:val="22"/>
          <w:szCs w:val="22"/>
        </w:rPr>
        <w:t>. Начальная цена предмета аукциона</w:t>
      </w:r>
      <w:r w:rsidR="004A0954" w:rsidRPr="00BD6FD8">
        <w:rPr>
          <w:sz w:val="22"/>
          <w:szCs w:val="22"/>
        </w:rPr>
        <w:t xml:space="preserve"> </w:t>
      </w:r>
      <w:r w:rsidR="00146D1B" w:rsidRPr="00BD6FD8">
        <w:rPr>
          <w:sz w:val="22"/>
          <w:szCs w:val="22"/>
        </w:rPr>
        <w:t>устанавливается в размере ежегодной арендной платы.</w:t>
      </w:r>
    </w:p>
    <w:p w14:paraId="029EA640" w14:textId="5A9566AA" w:rsidR="008A05CB" w:rsidRPr="00BD6FD8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«Шаг аукциона»</w:t>
      </w:r>
      <w:r w:rsidR="008A05CB" w:rsidRPr="00BD6FD8">
        <w:rPr>
          <w:b/>
          <w:sz w:val="22"/>
          <w:szCs w:val="22"/>
        </w:rPr>
        <w:t>:</w:t>
      </w:r>
      <w:permStart w:id="2073242709" w:edGrp="everyone"/>
      <w:r w:rsidR="00B32563" w:rsidRPr="00BD6FD8">
        <w:rPr>
          <w:b/>
          <w:sz w:val="22"/>
          <w:szCs w:val="22"/>
        </w:rPr>
        <w:t xml:space="preserve"> </w:t>
      </w:r>
      <w:r w:rsidR="00BA7019" w:rsidRPr="00BD6FD8">
        <w:rPr>
          <w:b/>
          <w:bCs/>
          <w:sz w:val="22"/>
          <w:szCs w:val="22"/>
          <w:lang w:eastAsia="ru-RU"/>
        </w:rPr>
        <w:t>4 710,00</w:t>
      </w:r>
      <w:r w:rsidR="00EC4E29" w:rsidRPr="00BD6FD8">
        <w:rPr>
          <w:b/>
          <w:bCs/>
          <w:sz w:val="22"/>
          <w:szCs w:val="22"/>
          <w:lang w:eastAsia="ru-RU"/>
        </w:rPr>
        <w:t xml:space="preserve"> </w:t>
      </w:r>
      <w:r w:rsidR="00C3188C" w:rsidRPr="00BD6FD8">
        <w:rPr>
          <w:b/>
          <w:sz w:val="22"/>
          <w:szCs w:val="22"/>
        </w:rPr>
        <w:t xml:space="preserve">руб. </w:t>
      </w:r>
      <w:r w:rsidR="00C3188C" w:rsidRPr="00BD6FD8">
        <w:rPr>
          <w:sz w:val="22"/>
          <w:szCs w:val="22"/>
        </w:rPr>
        <w:t>(</w:t>
      </w:r>
      <w:r w:rsidR="00BA7019" w:rsidRPr="00BD6FD8">
        <w:rPr>
          <w:sz w:val="22"/>
          <w:szCs w:val="22"/>
          <w:lang w:eastAsia="ru-RU"/>
        </w:rPr>
        <w:t>Четыре тысячи семьсот десять</w:t>
      </w:r>
      <w:r w:rsidR="00EC4E29" w:rsidRPr="00BD6FD8">
        <w:rPr>
          <w:b/>
          <w:bCs/>
          <w:sz w:val="22"/>
          <w:szCs w:val="22"/>
          <w:lang w:eastAsia="ru-RU"/>
        </w:rPr>
        <w:t xml:space="preserve"> </w:t>
      </w:r>
      <w:r w:rsidR="0070190A" w:rsidRPr="00BD6FD8">
        <w:rPr>
          <w:sz w:val="22"/>
          <w:szCs w:val="22"/>
        </w:rPr>
        <w:t>руб.</w:t>
      </w:r>
      <w:r w:rsidR="00EC4E29" w:rsidRPr="00BD6FD8">
        <w:rPr>
          <w:sz w:val="22"/>
          <w:szCs w:val="22"/>
        </w:rPr>
        <w:t xml:space="preserve"> </w:t>
      </w:r>
      <w:r w:rsidR="00BA7019" w:rsidRPr="00BD6FD8">
        <w:rPr>
          <w:sz w:val="22"/>
          <w:szCs w:val="22"/>
        </w:rPr>
        <w:t>00</w:t>
      </w:r>
      <w:r w:rsidR="00EC4E29" w:rsidRPr="00BD6FD8">
        <w:rPr>
          <w:sz w:val="22"/>
          <w:szCs w:val="22"/>
        </w:rPr>
        <w:t xml:space="preserve"> </w:t>
      </w:r>
      <w:r w:rsidR="0070190A" w:rsidRPr="00BD6FD8">
        <w:rPr>
          <w:sz w:val="22"/>
          <w:szCs w:val="22"/>
        </w:rPr>
        <w:t>коп.)</w:t>
      </w:r>
      <w:r w:rsidR="0086259F" w:rsidRPr="00BD6FD8">
        <w:rPr>
          <w:sz w:val="22"/>
          <w:szCs w:val="22"/>
        </w:rPr>
        <w:t>.</w:t>
      </w:r>
      <w:permEnd w:id="2073242709"/>
    </w:p>
    <w:p w14:paraId="07ECBDAC" w14:textId="6832ADAE" w:rsidR="00242F27" w:rsidRPr="00BD6FD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lastRenderedPageBreak/>
        <w:t xml:space="preserve">Размер задатка для участия в аукционе </w:t>
      </w:r>
      <w:r w:rsidR="00432E15" w:rsidRPr="00BD6FD8">
        <w:rPr>
          <w:b/>
          <w:sz w:val="22"/>
          <w:szCs w:val="22"/>
        </w:rPr>
        <w:t>в электронной форме</w:t>
      </w:r>
      <w:r w:rsidRPr="00BD6FD8">
        <w:rPr>
          <w:b/>
          <w:sz w:val="22"/>
          <w:szCs w:val="22"/>
        </w:rPr>
        <w:t>:</w:t>
      </w:r>
      <w:permStart w:id="1409773106" w:edGrp="everyone"/>
      <w:r w:rsidR="00B32563" w:rsidRPr="00BD6FD8">
        <w:rPr>
          <w:b/>
          <w:sz w:val="22"/>
          <w:szCs w:val="22"/>
        </w:rPr>
        <w:t xml:space="preserve"> </w:t>
      </w:r>
      <w:r w:rsidR="00BA7019" w:rsidRPr="00BD6FD8">
        <w:rPr>
          <w:b/>
          <w:bCs/>
          <w:sz w:val="22"/>
          <w:szCs w:val="22"/>
          <w:lang w:eastAsia="ru-RU"/>
        </w:rPr>
        <w:t>157 000,00</w:t>
      </w:r>
      <w:r w:rsidR="006A7B08" w:rsidRPr="00BD6FD8">
        <w:rPr>
          <w:b/>
          <w:bCs/>
          <w:sz w:val="22"/>
          <w:szCs w:val="22"/>
          <w:lang w:eastAsia="ru-RU"/>
        </w:rPr>
        <w:t xml:space="preserve"> руб. </w:t>
      </w:r>
      <w:r w:rsidR="006A7B08" w:rsidRPr="00BD6FD8">
        <w:rPr>
          <w:sz w:val="22"/>
          <w:szCs w:val="22"/>
          <w:lang w:eastAsia="ru-RU"/>
        </w:rPr>
        <w:t>(</w:t>
      </w:r>
      <w:r w:rsidR="00BA7019" w:rsidRPr="00BD6FD8">
        <w:rPr>
          <w:sz w:val="22"/>
          <w:szCs w:val="22"/>
          <w:lang w:eastAsia="ru-RU"/>
        </w:rPr>
        <w:t xml:space="preserve">Сто пятьдесят семь тысяч </w:t>
      </w:r>
      <w:r w:rsidR="006A7B08" w:rsidRPr="00BD6FD8">
        <w:rPr>
          <w:sz w:val="22"/>
          <w:szCs w:val="22"/>
          <w:lang w:eastAsia="ru-RU"/>
        </w:rPr>
        <w:t xml:space="preserve">руб. </w:t>
      </w:r>
      <w:r w:rsidR="00BA7019" w:rsidRPr="00BD6FD8">
        <w:rPr>
          <w:sz w:val="22"/>
          <w:szCs w:val="22"/>
          <w:lang w:eastAsia="ru-RU"/>
        </w:rPr>
        <w:t>00</w:t>
      </w:r>
      <w:r w:rsidR="006A7B08" w:rsidRPr="00BD6FD8">
        <w:rPr>
          <w:sz w:val="22"/>
          <w:szCs w:val="22"/>
          <w:lang w:eastAsia="ru-RU"/>
        </w:rPr>
        <w:t xml:space="preserve"> коп</w:t>
      </w:r>
      <w:r w:rsidR="00C3188C" w:rsidRPr="00BD6FD8">
        <w:rPr>
          <w:sz w:val="22"/>
          <w:szCs w:val="22"/>
        </w:rPr>
        <w:t>.)</w:t>
      </w:r>
      <w:r w:rsidR="0073497F" w:rsidRPr="00BD6FD8">
        <w:rPr>
          <w:sz w:val="22"/>
          <w:szCs w:val="22"/>
        </w:rPr>
        <w:t xml:space="preserve">, </w:t>
      </w:r>
      <w:permEnd w:id="1409773106"/>
      <w:r w:rsidR="00D826BB" w:rsidRPr="00BD6FD8">
        <w:rPr>
          <w:sz w:val="22"/>
          <w:szCs w:val="22"/>
        </w:rPr>
        <w:t>НДС не облагается</w:t>
      </w:r>
      <w:r w:rsidR="00936F20" w:rsidRPr="00BD6FD8">
        <w:rPr>
          <w:sz w:val="22"/>
          <w:szCs w:val="22"/>
        </w:rPr>
        <w:t xml:space="preserve">. </w:t>
      </w:r>
      <w:r w:rsidRPr="00BD6FD8">
        <w:rPr>
          <w:sz w:val="22"/>
          <w:szCs w:val="22"/>
        </w:rPr>
        <w:t xml:space="preserve"> </w:t>
      </w:r>
      <w:r w:rsidR="00B629A5" w:rsidRPr="00BD6FD8">
        <w:rPr>
          <w:sz w:val="22"/>
          <w:szCs w:val="22"/>
        </w:rPr>
        <w:t xml:space="preserve">  </w:t>
      </w:r>
    </w:p>
    <w:p w14:paraId="0BC354F6" w14:textId="076F9438" w:rsidR="00D72D60" w:rsidRPr="00BD6FD8" w:rsidRDefault="00D72D60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  <w:r w:rsidRPr="00BD6FD8">
        <w:rPr>
          <w:b/>
          <w:bCs/>
          <w:sz w:val="22"/>
          <w:szCs w:val="22"/>
        </w:rPr>
        <w:t xml:space="preserve">Срок </w:t>
      </w:r>
      <w:r w:rsidR="00670216" w:rsidRPr="00BD6FD8">
        <w:rPr>
          <w:b/>
          <w:bCs/>
          <w:sz w:val="22"/>
          <w:szCs w:val="22"/>
        </w:rPr>
        <w:t>аренды</w:t>
      </w:r>
      <w:r w:rsidRPr="00BD6FD8">
        <w:rPr>
          <w:b/>
          <w:bCs/>
          <w:sz w:val="22"/>
          <w:szCs w:val="22"/>
        </w:rPr>
        <w:t xml:space="preserve">: </w:t>
      </w:r>
      <w:permStart w:id="1556166494" w:edGrp="everyone"/>
      <w:r w:rsidR="00CF2DCE" w:rsidRPr="00BD6FD8">
        <w:rPr>
          <w:b/>
          <w:sz w:val="22"/>
          <w:szCs w:val="22"/>
        </w:rPr>
        <w:t>20 лет.</w:t>
      </w:r>
      <w:permEnd w:id="1556166494"/>
    </w:p>
    <w:p w14:paraId="56BBDF09" w14:textId="70C2B384" w:rsidR="00FA27BE" w:rsidRPr="00BD6FD8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2.</w:t>
      </w:r>
      <w:r w:rsidR="00A07F3F" w:rsidRPr="00BD6FD8">
        <w:rPr>
          <w:b/>
          <w:bCs/>
          <w:sz w:val="22"/>
          <w:szCs w:val="22"/>
        </w:rPr>
        <w:t>6</w:t>
      </w:r>
      <w:r w:rsidRPr="00BD6FD8">
        <w:rPr>
          <w:b/>
          <w:bCs/>
          <w:sz w:val="22"/>
          <w:szCs w:val="22"/>
        </w:rPr>
        <w:t xml:space="preserve">. </w:t>
      </w:r>
      <w:r w:rsidR="00DB2EBB" w:rsidRPr="00BD6FD8">
        <w:rPr>
          <w:b/>
          <w:bCs/>
          <w:sz w:val="22"/>
          <w:szCs w:val="22"/>
        </w:rPr>
        <w:t>М</w:t>
      </w:r>
      <w:r w:rsidR="00670216" w:rsidRPr="00BD6FD8">
        <w:rPr>
          <w:b/>
          <w:bCs/>
          <w:sz w:val="22"/>
          <w:szCs w:val="22"/>
        </w:rPr>
        <w:t>ест</w:t>
      </w:r>
      <w:r w:rsidR="00DB2EBB" w:rsidRPr="00BD6FD8">
        <w:rPr>
          <w:b/>
          <w:bCs/>
          <w:sz w:val="22"/>
          <w:szCs w:val="22"/>
        </w:rPr>
        <w:t>о</w:t>
      </w:r>
      <w:r w:rsidR="00670216" w:rsidRPr="00BD6FD8">
        <w:rPr>
          <w:b/>
          <w:bCs/>
          <w:sz w:val="22"/>
          <w:szCs w:val="22"/>
        </w:rPr>
        <w:t xml:space="preserve"> приема</w:t>
      </w:r>
      <w:r w:rsidR="00702DB1" w:rsidRPr="00BD6FD8">
        <w:rPr>
          <w:b/>
          <w:bCs/>
          <w:sz w:val="22"/>
          <w:szCs w:val="22"/>
        </w:rPr>
        <w:t xml:space="preserve"> </w:t>
      </w:r>
      <w:r w:rsidR="00670216" w:rsidRPr="00BD6FD8">
        <w:rPr>
          <w:b/>
          <w:bCs/>
          <w:sz w:val="22"/>
          <w:szCs w:val="22"/>
        </w:rPr>
        <w:t>З</w:t>
      </w:r>
      <w:r w:rsidR="007C76BF" w:rsidRPr="00BD6FD8">
        <w:rPr>
          <w:b/>
          <w:bCs/>
          <w:sz w:val="22"/>
          <w:szCs w:val="22"/>
        </w:rPr>
        <w:t>аявок</w:t>
      </w:r>
      <w:r w:rsidR="00A110FA" w:rsidRPr="00BD6FD8">
        <w:rPr>
          <w:b/>
          <w:bCs/>
          <w:sz w:val="22"/>
          <w:szCs w:val="22"/>
        </w:rPr>
        <w:t xml:space="preserve"> на участие в аукционе в электронной форме (далее по тексту - Заявк</w:t>
      </w:r>
      <w:r w:rsidR="00140AEF" w:rsidRPr="00BD6FD8">
        <w:rPr>
          <w:b/>
          <w:bCs/>
          <w:sz w:val="22"/>
          <w:szCs w:val="22"/>
        </w:rPr>
        <w:t>а</w:t>
      </w:r>
      <w:r w:rsidR="00A110FA" w:rsidRPr="00BD6FD8">
        <w:rPr>
          <w:b/>
          <w:bCs/>
          <w:sz w:val="22"/>
          <w:szCs w:val="22"/>
        </w:rPr>
        <w:t>)</w:t>
      </w:r>
      <w:r w:rsidR="007C76BF" w:rsidRPr="00BD6FD8">
        <w:rPr>
          <w:b/>
          <w:bCs/>
          <w:sz w:val="22"/>
          <w:szCs w:val="22"/>
        </w:rPr>
        <w:t>:</w:t>
      </w:r>
      <w:permStart w:id="466433388" w:edGrp="everyone"/>
      <w:r w:rsidR="00FE6A45" w:rsidRPr="00BD6FD8">
        <w:rPr>
          <w:b/>
          <w:bCs/>
          <w:sz w:val="22"/>
          <w:szCs w:val="22"/>
        </w:rPr>
        <w:t xml:space="preserve"> </w:t>
      </w:r>
      <w:r w:rsidR="00FE6A45" w:rsidRPr="00BD6FD8">
        <w:rPr>
          <w:sz w:val="22"/>
          <w:szCs w:val="22"/>
        </w:rPr>
        <w:t>электронная площадка</w:t>
      </w:r>
      <w:r w:rsidR="00315E53" w:rsidRPr="00BD6FD8">
        <w:t xml:space="preserve"> </w:t>
      </w:r>
      <w:r w:rsidR="007C4153" w:rsidRPr="00BD6FD8">
        <w:rPr>
          <w:b/>
          <w:bCs/>
          <w:sz w:val="22"/>
          <w:szCs w:val="22"/>
          <w:lang w:eastAsia="ru-RU"/>
        </w:rPr>
        <w:t>www.rts-tender.ru</w:t>
      </w:r>
      <w:r w:rsidR="00FA27BE" w:rsidRPr="00BD6FD8">
        <w:rPr>
          <w:b/>
          <w:sz w:val="22"/>
          <w:szCs w:val="22"/>
        </w:rPr>
        <w:t>.</w:t>
      </w:r>
    </w:p>
    <w:permEnd w:id="466433388"/>
    <w:p w14:paraId="396F279E" w14:textId="3CBED3B2" w:rsidR="00FA27BE" w:rsidRPr="00BD6FD8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BD6FD8">
        <w:rPr>
          <w:b/>
          <w:sz w:val="22"/>
          <w:szCs w:val="22"/>
        </w:rPr>
        <w:t>2.</w:t>
      </w:r>
      <w:r w:rsidR="00A07F3F" w:rsidRPr="00BD6FD8">
        <w:rPr>
          <w:b/>
          <w:sz w:val="22"/>
          <w:szCs w:val="22"/>
        </w:rPr>
        <w:t>7</w:t>
      </w:r>
      <w:r w:rsidRPr="00BD6FD8">
        <w:rPr>
          <w:b/>
          <w:sz w:val="22"/>
          <w:szCs w:val="22"/>
        </w:rPr>
        <w:t xml:space="preserve">. </w:t>
      </w:r>
      <w:r w:rsidR="007C76BF" w:rsidRPr="00BD6FD8">
        <w:rPr>
          <w:b/>
          <w:sz w:val="22"/>
          <w:szCs w:val="22"/>
        </w:rPr>
        <w:t>Дат</w:t>
      </w:r>
      <w:r w:rsidR="00670216" w:rsidRPr="00BD6FD8">
        <w:rPr>
          <w:b/>
          <w:sz w:val="22"/>
          <w:szCs w:val="22"/>
        </w:rPr>
        <w:t>а и время начала приема</w:t>
      </w:r>
      <w:r w:rsidR="00702DB1" w:rsidRPr="00BD6FD8">
        <w:rPr>
          <w:b/>
          <w:sz w:val="22"/>
          <w:szCs w:val="22"/>
        </w:rPr>
        <w:t xml:space="preserve"> </w:t>
      </w:r>
      <w:r w:rsidR="00670216" w:rsidRPr="00BD6FD8">
        <w:rPr>
          <w:b/>
          <w:sz w:val="22"/>
          <w:szCs w:val="22"/>
        </w:rPr>
        <w:t>З</w:t>
      </w:r>
      <w:r w:rsidR="007C76BF" w:rsidRPr="00BD6FD8">
        <w:rPr>
          <w:b/>
          <w:sz w:val="22"/>
          <w:szCs w:val="22"/>
        </w:rPr>
        <w:t>аявок</w:t>
      </w:r>
      <w:r w:rsidR="00900632" w:rsidRPr="00BD6FD8">
        <w:rPr>
          <w:sz w:val="22"/>
          <w:szCs w:val="22"/>
        </w:rPr>
        <w:t xml:space="preserve">: </w:t>
      </w:r>
      <w:permStart w:id="812541702" w:edGrp="everyone"/>
      <w:r w:rsidR="00BA7019" w:rsidRPr="00BD6FD8">
        <w:rPr>
          <w:b/>
          <w:sz w:val="22"/>
          <w:szCs w:val="22"/>
        </w:rPr>
        <w:t>23.12</w:t>
      </w:r>
      <w:r w:rsidR="003178EC" w:rsidRPr="00BD6FD8">
        <w:rPr>
          <w:b/>
          <w:sz w:val="22"/>
          <w:szCs w:val="22"/>
        </w:rPr>
        <w:t>.</w:t>
      </w:r>
      <w:r w:rsidR="002E5CD3" w:rsidRPr="00BD6FD8">
        <w:rPr>
          <w:b/>
          <w:sz w:val="22"/>
          <w:szCs w:val="22"/>
        </w:rPr>
        <w:t>2021</w:t>
      </w:r>
      <w:r w:rsidR="00F3679D" w:rsidRPr="00BD6FD8">
        <w:rPr>
          <w:b/>
          <w:sz w:val="22"/>
          <w:szCs w:val="22"/>
        </w:rPr>
        <w:t xml:space="preserve"> </w:t>
      </w:r>
      <w:r w:rsidR="007C4153" w:rsidRPr="00BD6FD8">
        <w:rPr>
          <w:b/>
          <w:sz w:val="22"/>
          <w:szCs w:val="22"/>
        </w:rPr>
        <w:t xml:space="preserve">в </w:t>
      </w:r>
      <w:r w:rsidR="002E5CD3" w:rsidRPr="00BD6FD8">
        <w:rPr>
          <w:b/>
          <w:sz w:val="22"/>
          <w:szCs w:val="22"/>
        </w:rPr>
        <w:t>09</w:t>
      </w:r>
      <w:r w:rsidR="007C4153" w:rsidRPr="00BD6FD8">
        <w:rPr>
          <w:b/>
          <w:sz w:val="22"/>
          <w:szCs w:val="22"/>
        </w:rPr>
        <w:t xml:space="preserve"> час. </w:t>
      </w:r>
      <w:r w:rsidR="002E5CD3" w:rsidRPr="00BD6FD8">
        <w:rPr>
          <w:b/>
          <w:sz w:val="22"/>
          <w:szCs w:val="22"/>
        </w:rPr>
        <w:t>00</w:t>
      </w:r>
      <w:r w:rsidR="007C4153" w:rsidRPr="00BD6FD8">
        <w:rPr>
          <w:b/>
          <w:sz w:val="22"/>
          <w:szCs w:val="22"/>
        </w:rPr>
        <w:t xml:space="preserve"> мин</w:t>
      </w:r>
      <w:r w:rsidR="003733AA" w:rsidRPr="00BD6FD8">
        <w:rPr>
          <w:b/>
          <w:sz w:val="22"/>
          <w:szCs w:val="22"/>
        </w:rPr>
        <w:t>.</w:t>
      </w:r>
      <w:r w:rsidR="00B17E14" w:rsidRPr="00BD6FD8">
        <w:rPr>
          <w:rStyle w:val="ab"/>
          <w:b/>
          <w:sz w:val="22"/>
          <w:szCs w:val="22"/>
        </w:rPr>
        <w:footnoteReference w:id="1"/>
      </w:r>
    </w:p>
    <w:p w14:paraId="3BA45A75" w14:textId="347E5240" w:rsidR="00FE6A45" w:rsidRPr="00BD6FD8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П</w:t>
      </w:r>
      <w:r w:rsidR="00F36FAB" w:rsidRPr="00BD6FD8">
        <w:rPr>
          <w:sz w:val="22"/>
          <w:szCs w:val="22"/>
        </w:rPr>
        <w:t xml:space="preserve">рием </w:t>
      </w:r>
      <w:r w:rsidRPr="00BD6FD8">
        <w:rPr>
          <w:sz w:val="22"/>
          <w:szCs w:val="22"/>
        </w:rPr>
        <w:t>Заявок осуществляется круглосуточно.</w:t>
      </w:r>
    </w:p>
    <w:permEnd w:id="812541702"/>
    <w:p w14:paraId="72E9941B" w14:textId="6EB6B3E9" w:rsidR="00FA27BE" w:rsidRPr="00BD6FD8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BD6FD8">
        <w:rPr>
          <w:b/>
          <w:bCs/>
          <w:sz w:val="22"/>
          <w:szCs w:val="22"/>
        </w:rPr>
        <w:t>2.</w:t>
      </w:r>
      <w:r w:rsidR="00A07F3F" w:rsidRPr="00BD6FD8">
        <w:rPr>
          <w:b/>
          <w:bCs/>
          <w:sz w:val="22"/>
          <w:szCs w:val="22"/>
        </w:rPr>
        <w:t>8</w:t>
      </w:r>
      <w:r w:rsidRPr="00BD6FD8">
        <w:rPr>
          <w:b/>
          <w:bCs/>
          <w:sz w:val="22"/>
          <w:szCs w:val="22"/>
        </w:rPr>
        <w:t xml:space="preserve">. </w:t>
      </w:r>
      <w:r w:rsidR="00F662B9" w:rsidRPr="00BD6FD8">
        <w:rPr>
          <w:b/>
          <w:bCs/>
          <w:sz w:val="22"/>
          <w:szCs w:val="22"/>
        </w:rPr>
        <w:t>Дата и время окончания срока приема</w:t>
      </w:r>
      <w:r w:rsidR="00702DB1" w:rsidRPr="00BD6FD8">
        <w:rPr>
          <w:b/>
          <w:bCs/>
          <w:sz w:val="22"/>
          <w:szCs w:val="22"/>
        </w:rPr>
        <w:t xml:space="preserve"> </w:t>
      </w:r>
      <w:r w:rsidR="00F662B9" w:rsidRPr="00BD6FD8">
        <w:rPr>
          <w:b/>
          <w:bCs/>
          <w:sz w:val="22"/>
          <w:szCs w:val="22"/>
        </w:rPr>
        <w:t>Заявок и начала их рассмотрения</w:t>
      </w:r>
      <w:r w:rsidR="007C76BF" w:rsidRPr="00BD6FD8">
        <w:rPr>
          <w:b/>
          <w:bCs/>
          <w:sz w:val="22"/>
          <w:szCs w:val="22"/>
        </w:rPr>
        <w:t xml:space="preserve">: </w:t>
      </w:r>
      <w:permStart w:id="561128770" w:edGrp="everyone"/>
      <w:r w:rsidR="00BC5E39" w:rsidRPr="00BD6FD8">
        <w:rPr>
          <w:b/>
          <w:sz w:val="22"/>
          <w:szCs w:val="22"/>
        </w:rPr>
        <w:t>17.02</w:t>
      </w:r>
      <w:r w:rsidR="00311664" w:rsidRPr="00BD6FD8">
        <w:rPr>
          <w:b/>
          <w:sz w:val="22"/>
          <w:szCs w:val="22"/>
        </w:rPr>
        <w:t>.2022</w:t>
      </w:r>
      <w:r w:rsidR="00D14837" w:rsidRPr="00BD6FD8">
        <w:rPr>
          <w:b/>
          <w:sz w:val="22"/>
          <w:szCs w:val="22"/>
        </w:rPr>
        <w:t xml:space="preserve"> в </w:t>
      </w:r>
      <w:r w:rsidR="003F1DE6" w:rsidRPr="00BD6FD8">
        <w:rPr>
          <w:b/>
          <w:sz w:val="22"/>
          <w:szCs w:val="22"/>
        </w:rPr>
        <w:t xml:space="preserve">18 </w:t>
      </w:r>
      <w:r w:rsidR="00D14837" w:rsidRPr="00BD6FD8">
        <w:rPr>
          <w:b/>
          <w:sz w:val="22"/>
          <w:szCs w:val="22"/>
        </w:rPr>
        <w:t xml:space="preserve">час. </w:t>
      </w:r>
      <w:r w:rsidR="003F1DE6" w:rsidRPr="00BD6FD8">
        <w:rPr>
          <w:b/>
          <w:sz w:val="22"/>
          <w:szCs w:val="22"/>
        </w:rPr>
        <w:t>00</w:t>
      </w:r>
      <w:r w:rsidR="007C4153" w:rsidRPr="00BD6FD8">
        <w:rPr>
          <w:b/>
          <w:sz w:val="22"/>
          <w:szCs w:val="22"/>
        </w:rPr>
        <w:t xml:space="preserve"> мин</w:t>
      </w:r>
      <w:r w:rsidR="00FA27BE" w:rsidRPr="00BD6FD8">
        <w:rPr>
          <w:b/>
          <w:sz w:val="22"/>
          <w:szCs w:val="22"/>
        </w:rPr>
        <w:t>.</w:t>
      </w:r>
      <w:permEnd w:id="561128770"/>
    </w:p>
    <w:p w14:paraId="68BB8105" w14:textId="1D2C7D7B" w:rsidR="00FA27BE" w:rsidRPr="00BD6FD8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2.</w:t>
      </w:r>
      <w:r w:rsidR="00A07F3F" w:rsidRPr="00BD6FD8">
        <w:rPr>
          <w:b/>
          <w:bCs/>
          <w:sz w:val="22"/>
          <w:szCs w:val="22"/>
        </w:rPr>
        <w:t>9</w:t>
      </w:r>
      <w:r w:rsidRPr="00BD6FD8">
        <w:rPr>
          <w:b/>
          <w:bCs/>
          <w:sz w:val="22"/>
          <w:szCs w:val="22"/>
        </w:rPr>
        <w:t xml:space="preserve">. </w:t>
      </w:r>
      <w:r w:rsidR="00DB2EBB" w:rsidRPr="00BD6FD8">
        <w:rPr>
          <w:b/>
          <w:bCs/>
          <w:sz w:val="22"/>
          <w:szCs w:val="22"/>
        </w:rPr>
        <w:t>Д</w:t>
      </w:r>
      <w:r w:rsidR="007C76BF" w:rsidRPr="00BD6FD8">
        <w:rPr>
          <w:b/>
          <w:bCs/>
          <w:sz w:val="22"/>
          <w:szCs w:val="22"/>
        </w:rPr>
        <w:t xml:space="preserve">ата </w:t>
      </w:r>
      <w:r w:rsidR="00670216" w:rsidRPr="00BD6FD8">
        <w:rPr>
          <w:b/>
          <w:bCs/>
          <w:sz w:val="22"/>
          <w:szCs w:val="22"/>
        </w:rPr>
        <w:t>и время окончания рассмотрения З</w:t>
      </w:r>
      <w:r w:rsidR="007C76BF" w:rsidRPr="00BD6FD8">
        <w:rPr>
          <w:b/>
          <w:bCs/>
          <w:sz w:val="22"/>
          <w:szCs w:val="22"/>
        </w:rPr>
        <w:t xml:space="preserve">аявок: </w:t>
      </w:r>
      <w:permStart w:id="547380657" w:edGrp="everyone"/>
      <w:r w:rsidR="00BC5E39" w:rsidRPr="00BD6FD8">
        <w:rPr>
          <w:b/>
          <w:sz w:val="22"/>
          <w:szCs w:val="22"/>
        </w:rPr>
        <w:t>21.02</w:t>
      </w:r>
      <w:r w:rsidR="00311664" w:rsidRPr="00BD6FD8">
        <w:rPr>
          <w:b/>
          <w:sz w:val="22"/>
          <w:szCs w:val="22"/>
        </w:rPr>
        <w:t>.2022</w:t>
      </w:r>
      <w:r w:rsidR="000D1665" w:rsidRPr="00BD6FD8">
        <w:rPr>
          <w:b/>
          <w:sz w:val="22"/>
          <w:szCs w:val="22"/>
        </w:rPr>
        <w:t xml:space="preserve"> </w:t>
      </w:r>
      <w:r w:rsidR="00137AAF" w:rsidRPr="00BD6FD8">
        <w:rPr>
          <w:b/>
          <w:sz w:val="22"/>
          <w:szCs w:val="22"/>
        </w:rPr>
        <w:t xml:space="preserve">в </w:t>
      </w:r>
      <w:r w:rsidR="007F3494" w:rsidRPr="00BD6FD8">
        <w:rPr>
          <w:b/>
          <w:sz w:val="22"/>
          <w:szCs w:val="22"/>
        </w:rPr>
        <w:t>10</w:t>
      </w:r>
      <w:r w:rsidR="00427283" w:rsidRPr="00BD6FD8">
        <w:rPr>
          <w:b/>
          <w:sz w:val="22"/>
          <w:szCs w:val="22"/>
        </w:rPr>
        <w:t xml:space="preserve"> час. </w:t>
      </w:r>
      <w:r w:rsidR="003F1DE6" w:rsidRPr="00BD6FD8">
        <w:rPr>
          <w:b/>
          <w:sz w:val="22"/>
          <w:szCs w:val="22"/>
        </w:rPr>
        <w:t>00</w:t>
      </w:r>
      <w:r w:rsidR="00427283" w:rsidRPr="00BD6FD8">
        <w:rPr>
          <w:b/>
          <w:sz w:val="22"/>
          <w:szCs w:val="22"/>
        </w:rPr>
        <w:t xml:space="preserve"> </w:t>
      </w:r>
      <w:r w:rsidR="007C4153" w:rsidRPr="00BD6FD8">
        <w:rPr>
          <w:b/>
          <w:sz w:val="22"/>
          <w:szCs w:val="22"/>
        </w:rPr>
        <w:t>мин</w:t>
      </w:r>
      <w:r w:rsidR="007C4153" w:rsidRPr="00BD6FD8">
        <w:rPr>
          <w:sz w:val="22"/>
          <w:szCs w:val="22"/>
        </w:rPr>
        <w:t>.</w:t>
      </w:r>
      <w:permEnd w:id="547380657"/>
    </w:p>
    <w:p w14:paraId="53095B83" w14:textId="66E308C8" w:rsidR="00FA27BE" w:rsidRPr="00BD6FD8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BD6FD8">
        <w:rPr>
          <w:b/>
          <w:bCs/>
          <w:sz w:val="22"/>
          <w:szCs w:val="22"/>
        </w:rPr>
        <w:t>2.</w:t>
      </w:r>
      <w:r w:rsidR="00AD2B33" w:rsidRPr="00BD6FD8">
        <w:rPr>
          <w:b/>
          <w:bCs/>
          <w:sz w:val="22"/>
          <w:szCs w:val="22"/>
        </w:rPr>
        <w:t>1</w:t>
      </w:r>
      <w:r w:rsidR="00A07F3F" w:rsidRPr="00BD6FD8">
        <w:rPr>
          <w:b/>
          <w:bCs/>
          <w:sz w:val="22"/>
          <w:szCs w:val="22"/>
        </w:rPr>
        <w:t>0</w:t>
      </w:r>
      <w:r w:rsidRPr="00BD6FD8">
        <w:rPr>
          <w:b/>
          <w:bCs/>
          <w:sz w:val="22"/>
          <w:szCs w:val="22"/>
        </w:rPr>
        <w:t>.</w:t>
      </w:r>
      <w:r w:rsidR="00FA27BE" w:rsidRPr="00BD6FD8">
        <w:rPr>
          <w:b/>
          <w:bCs/>
          <w:sz w:val="22"/>
          <w:szCs w:val="22"/>
        </w:rPr>
        <w:t> </w:t>
      </w:r>
      <w:r w:rsidR="007C76BF" w:rsidRPr="00BD6FD8">
        <w:rPr>
          <w:b/>
          <w:bCs/>
          <w:sz w:val="22"/>
          <w:szCs w:val="22"/>
        </w:rPr>
        <w:t>Место проведения аукциона</w:t>
      </w:r>
      <w:r w:rsidR="00413F29" w:rsidRPr="00BD6FD8">
        <w:rPr>
          <w:b/>
          <w:bCs/>
          <w:sz w:val="22"/>
          <w:szCs w:val="22"/>
        </w:rPr>
        <w:t xml:space="preserve"> в электронной форме</w:t>
      </w:r>
      <w:r w:rsidR="007C76BF" w:rsidRPr="00BD6FD8">
        <w:rPr>
          <w:b/>
          <w:bCs/>
          <w:sz w:val="22"/>
          <w:szCs w:val="22"/>
        </w:rPr>
        <w:t xml:space="preserve">: </w:t>
      </w:r>
      <w:permStart w:id="1389391867" w:edGrp="everyone"/>
      <w:r w:rsidR="00D274CB" w:rsidRPr="00BD6FD8">
        <w:rPr>
          <w:sz w:val="22"/>
          <w:szCs w:val="22"/>
        </w:rPr>
        <w:t xml:space="preserve">электронная площадка </w:t>
      </w:r>
      <w:r w:rsidR="007C4153" w:rsidRPr="00BD6FD8">
        <w:rPr>
          <w:b/>
        </w:rPr>
        <w:t>www.rts-tender.ru</w:t>
      </w:r>
      <w:r w:rsidR="007C4153" w:rsidRPr="00BD6FD8">
        <w:t>.</w:t>
      </w:r>
      <w:r w:rsidR="008A1671" w:rsidRPr="00BD6FD8">
        <w:rPr>
          <w:b/>
          <w:sz w:val="22"/>
          <w:szCs w:val="22"/>
        </w:rPr>
        <w:t xml:space="preserve"> </w:t>
      </w:r>
      <w:permEnd w:id="1389391867"/>
    </w:p>
    <w:p w14:paraId="1AEEDAF0" w14:textId="4B946E97" w:rsidR="00FA27BE" w:rsidRPr="00BD6FD8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2.</w:t>
      </w:r>
      <w:r w:rsidR="00AD2B33" w:rsidRPr="00BD6FD8">
        <w:rPr>
          <w:b/>
          <w:bCs/>
          <w:sz w:val="22"/>
          <w:szCs w:val="22"/>
        </w:rPr>
        <w:t>1</w:t>
      </w:r>
      <w:r w:rsidR="00A07F3F" w:rsidRPr="00BD6FD8">
        <w:rPr>
          <w:b/>
          <w:bCs/>
          <w:sz w:val="22"/>
          <w:szCs w:val="22"/>
        </w:rPr>
        <w:t>1</w:t>
      </w:r>
      <w:r w:rsidRPr="00BD6FD8">
        <w:rPr>
          <w:b/>
          <w:bCs/>
          <w:sz w:val="22"/>
          <w:szCs w:val="22"/>
        </w:rPr>
        <w:t xml:space="preserve">. Дата и время </w:t>
      </w:r>
      <w:r w:rsidR="00413F29" w:rsidRPr="00BD6FD8">
        <w:rPr>
          <w:b/>
          <w:bCs/>
          <w:sz w:val="22"/>
          <w:szCs w:val="22"/>
        </w:rPr>
        <w:t xml:space="preserve">начала </w:t>
      </w:r>
      <w:r w:rsidRPr="00BD6FD8">
        <w:rPr>
          <w:b/>
          <w:bCs/>
          <w:sz w:val="22"/>
          <w:szCs w:val="22"/>
        </w:rPr>
        <w:t>проведения аукциона</w:t>
      </w:r>
      <w:r w:rsidR="009C2294" w:rsidRPr="00BD6FD8">
        <w:rPr>
          <w:b/>
          <w:bCs/>
          <w:sz w:val="22"/>
          <w:szCs w:val="22"/>
        </w:rPr>
        <w:t xml:space="preserve"> в электронной форме</w:t>
      </w:r>
      <w:r w:rsidRPr="00BD6FD8">
        <w:rPr>
          <w:b/>
          <w:bCs/>
          <w:sz w:val="22"/>
          <w:szCs w:val="22"/>
        </w:rPr>
        <w:t xml:space="preserve">: </w:t>
      </w:r>
      <w:permStart w:id="303060193" w:edGrp="everyone"/>
      <w:r w:rsidR="00BC5E39" w:rsidRPr="00BD6FD8">
        <w:rPr>
          <w:b/>
          <w:sz w:val="22"/>
          <w:szCs w:val="22"/>
        </w:rPr>
        <w:t>21.02</w:t>
      </w:r>
      <w:r w:rsidR="00477BC4" w:rsidRPr="00BD6FD8">
        <w:rPr>
          <w:b/>
          <w:sz w:val="22"/>
          <w:szCs w:val="22"/>
        </w:rPr>
        <w:t>.</w:t>
      </w:r>
      <w:r w:rsidR="00311664" w:rsidRPr="00BD6FD8">
        <w:rPr>
          <w:b/>
          <w:sz w:val="22"/>
          <w:szCs w:val="22"/>
        </w:rPr>
        <w:t>2022</w:t>
      </w:r>
      <w:r w:rsidR="00D008F9" w:rsidRPr="00BD6FD8">
        <w:rPr>
          <w:b/>
          <w:sz w:val="22"/>
          <w:szCs w:val="22"/>
        </w:rPr>
        <w:t xml:space="preserve"> в 12 час. 00 мин</w:t>
      </w:r>
      <w:r w:rsidRPr="00BD6FD8">
        <w:rPr>
          <w:b/>
          <w:sz w:val="22"/>
          <w:szCs w:val="22"/>
        </w:rPr>
        <w:t>.</w:t>
      </w:r>
      <w:permEnd w:id="303060193"/>
    </w:p>
    <w:p w14:paraId="45639D51" w14:textId="58B5AF57" w:rsidR="005E5EFB" w:rsidRPr="00BD6FD8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 w:rsidRPr="00BD6FD8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BD6FD8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42223E2F" w14:textId="0C57FBB6" w:rsidR="00746826" w:rsidRPr="00BD6FD8" w:rsidRDefault="00FA27BE" w:rsidP="00BE5B5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BD6FD8">
        <w:rPr>
          <w:b/>
          <w:bCs/>
          <w:sz w:val="22"/>
          <w:szCs w:val="22"/>
        </w:rPr>
        <w:t>3.1.</w:t>
      </w:r>
      <w:r w:rsidRPr="00BD6FD8">
        <w:rPr>
          <w:bCs/>
          <w:sz w:val="22"/>
          <w:szCs w:val="22"/>
        </w:rPr>
        <w:t> </w:t>
      </w:r>
      <w:r w:rsidR="005427C5" w:rsidRPr="00BD6FD8">
        <w:rPr>
          <w:bCs/>
          <w:sz w:val="22"/>
          <w:szCs w:val="22"/>
        </w:rPr>
        <w:t xml:space="preserve">Извещение </w:t>
      </w:r>
      <w:r w:rsidR="000F7A7A" w:rsidRPr="00BD6FD8">
        <w:rPr>
          <w:bCs/>
          <w:sz w:val="22"/>
          <w:szCs w:val="22"/>
        </w:rPr>
        <w:t>о</w:t>
      </w:r>
      <w:r w:rsidR="00C3095F" w:rsidRPr="00BD6FD8">
        <w:rPr>
          <w:bCs/>
          <w:sz w:val="22"/>
          <w:szCs w:val="22"/>
        </w:rPr>
        <w:t xml:space="preserve"> проведен</w:t>
      </w:r>
      <w:proofErr w:type="gramStart"/>
      <w:r w:rsidR="00C3095F" w:rsidRPr="00BD6FD8">
        <w:rPr>
          <w:bCs/>
          <w:sz w:val="22"/>
          <w:szCs w:val="22"/>
        </w:rPr>
        <w:t xml:space="preserve">ии </w:t>
      </w:r>
      <w:r w:rsidR="000F7A7A" w:rsidRPr="00BD6FD8">
        <w:rPr>
          <w:bCs/>
          <w:sz w:val="22"/>
          <w:szCs w:val="22"/>
        </w:rPr>
        <w:t>ау</w:t>
      </w:r>
      <w:proofErr w:type="gramEnd"/>
      <w:r w:rsidR="000F7A7A" w:rsidRPr="00BD6FD8">
        <w:rPr>
          <w:bCs/>
          <w:sz w:val="22"/>
          <w:szCs w:val="22"/>
        </w:rPr>
        <w:t>кцион</w:t>
      </w:r>
      <w:r w:rsidR="00C3095F" w:rsidRPr="00BD6FD8">
        <w:rPr>
          <w:bCs/>
          <w:sz w:val="22"/>
          <w:szCs w:val="22"/>
        </w:rPr>
        <w:t>а</w:t>
      </w:r>
      <w:r w:rsidR="000F7A7A" w:rsidRPr="00BD6FD8">
        <w:rPr>
          <w:bCs/>
          <w:sz w:val="22"/>
          <w:szCs w:val="22"/>
        </w:rPr>
        <w:t xml:space="preserve"> </w:t>
      </w:r>
      <w:r w:rsidR="00DB2EBB" w:rsidRPr="00BD6FD8">
        <w:rPr>
          <w:bCs/>
          <w:sz w:val="22"/>
          <w:szCs w:val="22"/>
        </w:rPr>
        <w:t xml:space="preserve">в электронной форме </w:t>
      </w:r>
      <w:r w:rsidR="00C30508" w:rsidRPr="00BD6FD8">
        <w:rPr>
          <w:bCs/>
          <w:sz w:val="22"/>
          <w:szCs w:val="22"/>
        </w:rPr>
        <w:t xml:space="preserve">(далее по тексту - Извещение) </w:t>
      </w:r>
      <w:r w:rsidR="000F7A7A" w:rsidRPr="00BD6FD8">
        <w:rPr>
          <w:sz w:val="22"/>
          <w:szCs w:val="22"/>
        </w:rPr>
        <w:t>размещается</w:t>
      </w:r>
      <w:r w:rsidR="00C3427C" w:rsidRPr="00BD6FD8">
        <w:rPr>
          <w:sz w:val="22"/>
          <w:szCs w:val="22"/>
        </w:rPr>
        <w:t xml:space="preserve"> </w:t>
      </w:r>
      <w:r w:rsidR="00D33BDE" w:rsidRPr="00BD6FD8">
        <w:rPr>
          <w:sz w:val="22"/>
          <w:szCs w:val="22"/>
        </w:rPr>
        <w:t xml:space="preserve">на </w:t>
      </w:r>
      <w:r w:rsidR="00413F29" w:rsidRPr="00BD6FD8">
        <w:rPr>
          <w:sz w:val="22"/>
          <w:szCs w:val="22"/>
        </w:rPr>
        <w:t>О</w:t>
      </w:r>
      <w:r w:rsidR="000F7A7A" w:rsidRPr="00BD6FD8">
        <w:rPr>
          <w:sz w:val="22"/>
          <w:szCs w:val="22"/>
        </w:rPr>
        <w:t xml:space="preserve">фициальном сайте </w:t>
      </w:r>
      <w:r w:rsidR="003C5FF2" w:rsidRPr="00BD6FD8">
        <w:rPr>
          <w:sz w:val="22"/>
          <w:szCs w:val="22"/>
        </w:rPr>
        <w:t>торгов</w:t>
      </w:r>
      <w:permStart w:id="1313107193" w:edGrp="everyone"/>
      <w:r w:rsidR="00D274CB" w:rsidRPr="00BD6FD8">
        <w:rPr>
          <w:sz w:val="22"/>
          <w:szCs w:val="22"/>
        </w:rPr>
        <w:t xml:space="preserve">, </w:t>
      </w:r>
      <w:r w:rsidR="00257BDB" w:rsidRPr="00BD6FD8">
        <w:rPr>
          <w:sz w:val="22"/>
          <w:szCs w:val="22"/>
        </w:rPr>
        <w:t xml:space="preserve">на Портале ЕАСУЗ </w:t>
      </w:r>
      <w:r w:rsidR="00413F29" w:rsidRPr="00BD6FD8">
        <w:rPr>
          <w:sz w:val="22"/>
          <w:szCs w:val="22"/>
        </w:rPr>
        <w:t xml:space="preserve">и </w:t>
      </w:r>
      <w:r w:rsidR="00D274CB" w:rsidRPr="00BD6FD8">
        <w:rPr>
          <w:sz w:val="22"/>
          <w:szCs w:val="22"/>
        </w:rPr>
        <w:t>на электронной площадк</w:t>
      </w:r>
      <w:r w:rsidR="009C2294" w:rsidRPr="00BD6FD8">
        <w:rPr>
          <w:sz w:val="22"/>
          <w:szCs w:val="22"/>
        </w:rPr>
        <w:t>е</w:t>
      </w:r>
      <w:r w:rsidR="00D274CB" w:rsidRPr="00BD6FD8">
        <w:rPr>
          <w:sz w:val="22"/>
          <w:szCs w:val="22"/>
        </w:rPr>
        <w:t>:</w:t>
      </w:r>
      <w:r w:rsidR="00D274CB" w:rsidRPr="00BD6FD8">
        <w:rPr>
          <w:bCs/>
          <w:sz w:val="22"/>
          <w:szCs w:val="22"/>
        </w:rPr>
        <w:t xml:space="preserve"> </w:t>
      </w:r>
      <w:r w:rsidR="00C906CA" w:rsidRPr="00BD6FD8">
        <w:rPr>
          <w:b/>
          <w:bCs/>
          <w:sz w:val="22"/>
          <w:szCs w:val="22"/>
          <w:lang w:eastAsia="ru-RU"/>
        </w:rPr>
        <w:t>www.rts-tender.ru</w:t>
      </w:r>
      <w:r w:rsidR="00413F29" w:rsidRPr="00BD6FD8">
        <w:t>.</w:t>
      </w:r>
      <w:permEnd w:id="1313107193"/>
      <w:r w:rsidR="00895CA5" w:rsidRPr="00BD6FD8">
        <w:rPr>
          <w:sz w:val="22"/>
          <w:szCs w:val="22"/>
        </w:rPr>
        <w:t xml:space="preserve"> </w:t>
      </w:r>
    </w:p>
    <w:p w14:paraId="5B6C22E5" w14:textId="72DEA442" w:rsidR="00746826" w:rsidRPr="00BD6FD8" w:rsidRDefault="00746826" w:rsidP="00BE5B5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14:paraId="00C738C4" w14:textId="1AB7250A" w:rsidR="006A7B08" w:rsidRPr="00BD6FD8" w:rsidRDefault="006A7B08" w:rsidP="00BA7019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permStart w:id="1760039642" w:edGrp="everyone"/>
      <w:r w:rsidRPr="00BD6FD8">
        <w:rPr>
          <w:sz w:val="22"/>
          <w:szCs w:val="22"/>
        </w:rPr>
        <w:t xml:space="preserve">- на </w:t>
      </w:r>
      <w:r w:rsidR="00BA7019" w:rsidRPr="00BD6FD8">
        <w:rPr>
          <w:sz w:val="22"/>
          <w:szCs w:val="22"/>
        </w:rPr>
        <w:t xml:space="preserve">официальном сайте Администрации муниципального образования городской округ Люберцы Московской области </w:t>
      </w:r>
      <w:proofErr w:type="spellStart"/>
      <w:r w:rsidR="00BA7019" w:rsidRPr="00BD6FD8">
        <w:rPr>
          <w:sz w:val="22"/>
          <w:szCs w:val="22"/>
        </w:rPr>
        <w:t>люберцы</w:t>
      </w:r>
      <w:proofErr w:type="gramStart"/>
      <w:r w:rsidR="00BA7019" w:rsidRPr="00BD6FD8">
        <w:rPr>
          <w:sz w:val="22"/>
          <w:szCs w:val="22"/>
        </w:rPr>
        <w:t>.р</w:t>
      </w:r>
      <w:proofErr w:type="gramEnd"/>
      <w:r w:rsidR="00BA7019" w:rsidRPr="00BD6FD8">
        <w:rPr>
          <w:sz w:val="22"/>
          <w:szCs w:val="22"/>
        </w:rPr>
        <w:t>ф</w:t>
      </w:r>
      <w:proofErr w:type="spellEnd"/>
      <w:r w:rsidR="00BA7019" w:rsidRPr="00BD6FD8">
        <w:rPr>
          <w:sz w:val="22"/>
          <w:szCs w:val="22"/>
        </w:rPr>
        <w:t>;</w:t>
      </w:r>
    </w:p>
    <w:p w14:paraId="19970F7C" w14:textId="356163BE" w:rsidR="00C3427C" w:rsidRPr="00BD6FD8" w:rsidRDefault="006A7B08" w:rsidP="006718E1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r w:rsidR="00BA7019" w:rsidRPr="00BD6FD8">
        <w:rPr>
          <w:sz w:val="22"/>
          <w:szCs w:val="22"/>
        </w:rPr>
        <w:t>в официальном печатном издании - приложении к газете «Люберецкая панорама» «Вестник официальных документов»</w:t>
      </w:r>
      <w:r w:rsidRPr="00BD6FD8">
        <w:rPr>
          <w:sz w:val="22"/>
          <w:szCs w:val="22"/>
        </w:rPr>
        <w:t>.</w:t>
      </w:r>
      <w:permEnd w:id="1760039642"/>
    </w:p>
    <w:p w14:paraId="11957E67" w14:textId="772CFE09" w:rsidR="00DE3F22" w:rsidRPr="00BD6FD8" w:rsidRDefault="00F462E6" w:rsidP="00BE5B57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 </w:t>
      </w:r>
      <w:bookmarkStart w:id="55" w:name="_Toc423619379"/>
      <w:bookmarkStart w:id="56" w:name="_Toc426462873"/>
      <w:bookmarkStart w:id="57" w:name="_Toc428969608"/>
      <w:r w:rsidR="00DE3F22" w:rsidRPr="00BD6FD8">
        <w:rPr>
          <w:sz w:val="22"/>
          <w:szCs w:val="22"/>
        </w:rPr>
        <w:t>Все приложения к Извещению являются его неотъемлемой частью.</w:t>
      </w:r>
    </w:p>
    <w:p w14:paraId="7DB0DBF7" w14:textId="37ED4B30" w:rsidR="0036141A" w:rsidRPr="00BD6FD8" w:rsidRDefault="00452FBF" w:rsidP="00BE5B5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3.</w:t>
      </w:r>
      <w:r w:rsidR="00057112" w:rsidRPr="00BD6FD8">
        <w:rPr>
          <w:b/>
          <w:sz w:val="22"/>
          <w:szCs w:val="22"/>
        </w:rPr>
        <w:t>2</w:t>
      </w:r>
      <w:r w:rsidRPr="00BD6FD8">
        <w:rPr>
          <w:b/>
          <w:sz w:val="22"/>
          <w:szCs w:val="22"/>
        </w:rPr>
        <w:t>.</w:t>
      </w:r>
      <w:r w:rsidRPr="00BD6FD8">
        <w:rPr>
          <w:sz w:val="22"/>
          <w:szCs w:val="22"/>
        </w:rPr>
        <w:t xml:space="preserve"> </w:t>
      </w:r>
      <w:bookmarkStart w:id="58" w:name="_Hlk80722494"/>
      <w:r w:rsidR="0059164B" w:rsidRPr="00BD6FD8">
        <w:rPr>
          <w:sz w:val="22"/>
          <w:szCs w:val="22"/>
        </w:rPr>
        <w:t xml:space="preserve">Осмотр Земельного участка производится без взимания платы и обеспечивается </w:t>
      </w:r>
      <w:bookmarkStart w:id="59" w:name="_Hlk80722683"/>
      <w:r w:rsidR="0059164B" w:rsidRPr="00BD6FD8">
        <w:rPr>
          <w:sz w:val="22"/>
          <w:szCs w:val="22"/>
        </w:rPr>
        <w:t>Арендодателем во взаимодействии с Организатором</w:t>
      </w:r>
      <w:bookmarkEnd w:id="59"/>
      <w:r w:rsidR="0059164B" w:rsidRPr="00BD6FD8">
        <w:rPr>
          <w:sz w:val="22"/>
          <w:szCs w:val="22"/>
        </w:rPr>
        <w:t xml:space="preserve"> аукциона в установленный пунктами 2.7 и 2.8 Извещения срок приема Заявок.</w:t>
      </w:r>
      <w:bookmarkEnd w:id="58"/>
      <w:r w:rsidR="0036141A" w:rsidRPr="00BD6FD8">
        <w:rPr>
          <w:sz w:val="22"/>
          <w:szCs w:val="22"/>
        </w:rPr>
        <w:t xml:space="preserve"> </w:t>
      </w:r>
    </w:p>
    <w:p w14:paraId="76F3A669" w14:textId="4526AD6D" w:rsidR="00452FBF" w:rsidRPr="00BD6FD8" w:rsidRDefault="00452FBF" w:rsidP="00BE5B5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Для осмотра </w:t>
      </w:r>
      <w:r w:rsidR="00E30850" w:rsidRPr="00BD6FD8">
        <w:rPr>
          <w:sz w:val="22"/>
          <w:szCs w:val="22"/>
        </w:rPr>
        <w:t>Земельного участка</w:t>
      </w:r>
      <w:r w:rsidRPr="00BD6FD8">
        <w:rPr>
          <w:sz w:val="22"/>
          <w:szCs w:val="22"/>
        </w:rPr>
        <w:t xml:space="preserve"> с учетом установленных сроков лицо, желающее осмотреть </w:t>
      </w:r>
      <w:r w:rsidR="00E30850" w:rsidRPr="00BD6FD8">
        <w:rPr>
          <w:sz w:val="22"/>
          <w:szCs w:val="22"/>
        </w:rPr>
        <w:t>Земельный участок</w:t>
      </w:r>
      <w:r w:rsidRPr="00BD6FD8">
        <w:rPr>
          <w:sz w:val="22"/>
          <w:szCs w:val="22"/>
        </w:rPr>
        <w:t xml:space="preserve">, </w:t>
      </w:r>
      <w:r w:rsidR="0036141A" w:rsidRPr="00BD6FD8">
        <w:rPr>
          <w:sz w:val="22"/>
          <w:szCs w:val="22"/>
        </w:rPr>
        <w:t xml:space="preserve">не позднее, чем за 2 (два) рабочих дня до </w:t>
      </w:r>
      <w:r w:rsidR="00D826BB" w:rsidRPr="00BD6FD8">
        <w:rPr>
          <w:sz w:val="22"/>
          <w:szCs w:val="22"/>
        </w:rPr>
        <w:t xml:space="preserve">дня </w:t>
      </w:r>
      <w:r w:rsidR="0036141A" w:rsidRPr="00BD6FD8">
        <w:rPr>
          <w:sz w:val="22"/>
          <w:szCs w:val="22"/>
        </w:rPr>
        <w:t xml:space="preserve">окончания срока </w:t>
      </w:r>
      <w:r w:rsidR="00ED00CB" w:rsidRPr="00BD6FD8">
        <w:rPr>
          <w:sz w:val="22"/>
          <w:szCs w:val="22"/>
        </w:rPr>
        <w:t>приема</w:t>
      </w:r>
      <w:r w:rsidR="0036141A" w:rsidRPr="00BD6FD8">
        <w:rPr>
          <w:sz w:val="22"/>
          <w:szCs w:val="22"/>
        </w:rPr>
        <w:t xml:space="preserve"> </w:t>
      </w:r>
      <w:r w:rsidR="00C17E36" w:rsidRPr="00BD6FD8">
        <w:rPr>
          <w:sz w:val="22"/>
          <w:szCs w:val="22"/>
        </w:rPr>
        <w:t>З</w:t>
      </w:r>
      <w:r w:rsidR="0036141A" w:rsidRPr="00BD6FD8">
        <w:rPr>
          <w:sz w:val="22"/>
          <w:szCs w:val="22"/>
        </w:rPr>
        <w:t xml:space="preserve">аявок </w:t>
      </w:r>
      <w:r w:rsidRPr="00BD6FD8">
        <w:rPr>
          <w:sz w:val="22"/>
          <w:szCs w:val="22"/>
        </w:rPr>
        <w:t xml:space="preserve">направляет </w:t>
      </w:r>
      <w:r w:rsidR="0033677D" w:rsidRPr="00BD6FD8">
        <w:rPr>
          <w:sz w:val="22"/>
          <w:szCs w:val="22"/>
        </w:rPr>
        <w:t xml:space="preserve">Запрос </w:t>
      </w:r>
      <w:r w:rsidR="00D33B47" w:rsidRPr="00BD6FD8">
        <w:rPr>
          <w:sz w:val="22"/>
          <w:szCs w:val="22"/>
        </w:rPr>
        <w:br/>
      </w:r>
      <w:r w:rsidR="0033677D" w:rsidRPr="00BD6FD8">
        <w:rPr>
          <w:sz w:val="22"/>
          <w:szCs w:val="22"/>
        </w:rPr>
        <w:t>на осмотр Земельного участка</w:t>
      </w:r>
      <w:r w:rsidRPr="00BD6FD8">
        <w:rPr>
          <w:sz w:val="22"/>
          <w:szCs w:val="22"/>
        </w:rPr>
        <w:t xml:space="preserve"> (Приложение</w:t>
      </w:r>
      <w:r w:rsidR="007635FD" w:rsidRPr="00BD6FD8">
        <w:rPr>
          <w:sz w:val="22"/>
          <w:szCs w:val="22"/>
        </w:rPr>
        <w:t> </w:t>
      </w:r>
      <w:r w:rsidRPr="00BD6FD8">
        <w:rPr>
          <w:sz w:val="22"/>
          <w:szCs w:val="22"/>
        </w:rPr>
        <w:t xml:space="preserve">8) на адрес электронной почты </w:t>
      </w:r>
      <w:permStart w:id="653938777" w:edGrp="everyone"/>
      <w:r w:rsidR="00CE56D7" w:rsidRPr="00BD6FD8">
        <w:rPr>
          <w:sz w:val="22"/>
          <w:szCs w:val="22"/>
        </w:rPr>
        <w:t>rct_torgi@mosreg.ru</w:t>
      </w:r>
      <w:r w:rsidRPr="00BD6FD8">
        <w:rPr>
          <w:sz w:val="22"/>
          <w:szCs w:val="22"/>
        </w:rPr>
        <w:t xml:space="preserve"> </w:t>
      </w:r>
      <w:permEnd w:id="653938777"/>
      <w:r w:rsidRPr="00BD6FD8">
        <w:rPr>
          <w:sz w:val="22"/>
          <w:szCs w:val="22"/>
        </w:rPr>
        <w:t>с указанием следующих данных:</w:t>
      </w:r>
    </w:p>
    <w:p w14:paraId="7C4410F0" w14:textId="12BCBAC6" w:rsidR="00452FBF" w:rsidRPr="00BD6FD8" w:rsidRDefault="00452FBF" w:rsidP="00BE5B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 тема письма: Запрос на осмотр </w:t>
      </w:r>
      <w:r w:rsidR="00E30850" w:rsidRPr="00BD6FD8">
        <w:rPr>
          <w:sz w:val="22"/>
          <w:szCs w:val="22"/>
        </w:rPr>
        <w:t>Земельного участка</w:t>
      </w:r>
      <w:r w:rsidRPr="00BD6FD8">
        <w:rPr>
          <w:sz w:val="22"/>
          <w:szCs w:val="22"/>
        </w:rPr>
        <w:t>;</w:t>
      </w:r>
    </w:p>
    <w:p w14:paraId="580B417B" w14:textId="77777777" w:rsidR="0024789D" w:rsidRPr="00BD6FD8" w:rsidRDefault="0024789D" w:rsidP="0024789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BD6FD8">
        <w:rPr>
          <w:iCs/>
          <w:sz w:val="22"/>
          <w:szCs w:val="22"/>
        </w:rPr>
        <w:t>- </w:t>
      </w:r>
      <w:r w:rsidRPr="00BD6FD8">
        <w:rPr>
          <w:sz w:val="22"/>
          <w:szCs w:val="22"/>
        </w:rPr>
        <w:t>Ф.И.О. лица, уполномоченного на осмотр Земельного участка или его представителя;</w:t>
      </w:r>
    </w:p>
    <w:p w14:paraId="2F76D2F2" w14:textId="77777777" w:rsidR="00452FBF" w:rsidRPr="00BD6FD8" w:rsidRDefault="00452FBF" w:rsidP="00BE5B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 адрес электронной почты, контактный телефон;</w:t>
      </w:r>
    </w:p>
    <w:p w14:paraId="7C8752EC" w14:textId="73B0C1A9" w:rsidR="00452FBF" w:rsidRPr="00BD6FD8" w:rsidRDefault="00452FBF" w:rsidP="00BE5B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 дата </w:t>
      </w:r>
      <w:r w:rsidR="00C17E36" w:rsidRPr="00BD6FD8">
        <w:rPr>
          <w:sz w:val="22"/>
          <w:szCs w:val="22"/>
        </w:rPr>
        <w:t>и №</w:t>
      </w:r>
      <w:r w:rsidR="009B0BEF" w:rsidRPr="00BD6FD8">
        <w:rPr>
          <w:sz w:val="22"/>
          <w:szCs w:val="22"/>
        </w:rPr>
        <w:t xml:space="preserve"> </w:t>
      </w:r>
      <w:r w:rsidRPr="00BD6FD8">
        <w:rPr>
          <w:sz w:val="22"/>
          <w:szCs w:val="22"/>
        </w:rPr>
        <w:t>аукциона</w:t>
      </w:r>
      <w:r w:rsidR="0036141A" w:rsidRPr="00BD6FD8">
        <w:rPr>
          <w:sz w:val="22"/>
          <w:szCs w:val="22"/>
        </w:rPr>
        <w:t xml:space="preserve"> в электронной форме</w:t>
      </w:r>
      <w:r w:rsidRPr="00BD6FD8">
        <w:rPr>
          <w:sz w:val="22"/>
          <w:szCs w:val="22"/>
        </w:rPr>
        <w:t>;</w:t>
      </w:r>
    </w:p>
    <w:p w14:paraId="02FFBEFF" w14:textId="1DD54E93" w:rsidR="00452FBF" w:rsidRPr="00BD6FD8" w:rsidRDefault="00452FBF" w:rsidP="00BE5B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 </w:t>
      </w:r>
      <w:r w:rsidR="00C274BE" w:rsidRPr="00BD6FD8">
        <w:rPr>
          <w:sz w:val="22"/>
          <w:szCs w:val="22"/>
        </w:rPr>
        <w:t xml:space="preserve">кадастровый номер Земельного участка, его </w:t>
      </w:r>
      <w:r w:rsidRPr="00BD6FD8">
        <w:rPr>
          <w:sz w:val="22"/>
          <w:szCs w:val="22"/>
        </w:rPr>
        <w:t>местоположение (адрес)</w:t>
      </w:r>
      <w:r w:rsidR="00C274BE" w:rsidRPr="00BD6FD8">
        <w:rPr>
          <w:sz w:val="22"/>
          <w:szCs w:val="22"/>
        </w:rPr>
        <w:t>.</w:t>
      </w:r>
    </w:p>
    <w:p w14:paraId="5EF86E0E" w14:textId="77777777" w:rsidR="000E7644" w:rsidRPr="00BD6FD8" w:rsidRDefault="000E7644" w:rsidP="000E7644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 </w:t>
      </w:r>
    </w:p>
    <w:p w14:paraId="234E004A" w14:textId="3B401F91" w:rsidR="00C3427C" w:rsidRPr="00BD6FD8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0" w:name="_Toc479691586"/>
      <w:r w:rsidRPr="00BD6FD8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BD6FD8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BD6FD8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0"/>
      <w:r w:rsidR="004D05A9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026DD41A" w14:textId="7B861D5D" w:rsidR="00064D6D" w:rsidRPr="00BD6FD8" w:rsidRDefault="00064D6D" w:rsidP="008D0FAC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1" w:name="_Toc419295277"/>
      <w:bookmarkStart w:id="62" w:name="_Toc423619381"/>
      <w:bookmarkStart w:id="63" w:name="_Toc426462874"/>
      <w:bookmarkStart w:id="64" w:name="_Toc428969609"/>
      <w:proofErr w:type="gramStart"/>
      <w:r w:rsidRPr="00BD6FD8">
        <w:rPr>
          <w:sz w:val="22"/>
          <w:szCs w:val="22"/>
          <w:lang w:eastAsia="ru-RU"/>
        </w:rPr>
        <w:t>Заявителем</w:t>
      </w:r>
      <w:r w:rsidR="0032601E" w:rsidRPr="00BD6FD8">
        <w:rPr>
          <w:sz w:val="22"/>
          <w:szCs w:val="22"/>
          <w:lang w:eastAsia="ru-RU"/>
        </w:rPr>
        <w:t xml:space="preserve"> </w:t>
      </w:r>
      <w:r w:rsidR="00B82A39" w:rsidRPr="00BD6FD8">
        <w:rPr>
          <w:sz w:val="22"/>
          <w:szCs w:val="22"/>
          <w:lang w:eastAsia="ru-RU"/>
        </w:rPr>
        <w:t>на участие в аукционе</w:t>
      </w:r>
      <w:r w:rsidR="004D05A9" w:rsidRPr="00BD6FD8">
        <w:rPr>
          <w:sz w:val="22"/>
          <w:szCs w:val="22"/>
          <w:lang w:eastAsia="ru-RU"/>
        </w:rPr>
        <w:t xml:space="preserve"> в электронной форме</w:t>
      </w:r>
      <w:r w:rsidRPr="00BD6FD8">
        <w:rPr>
          <w:sz w:val="22"/>
          <w:szCs w:val="22"/>
          <w:lang w:eastAsia="ru-RU"/>
        </w:rPr>
        <w:t xml:space="preserve"> </w:t>
      </w:r>
      <w:r w:rsidR="000D4B25" w:rsidRPr="00BD6FD8">
        <w:rPr>
          <w:sz w:val="22"/>
          <w:szCs w:val="22"/>
          <w:lang w:eastAsia="ru-RU"/>
        </w:rPr>
        <w:t>(далее</w:t>
      </w:r>
      <w:r w:rsidR="007635FD" w:rsidRPr="00BD6FD8">
        <w:rPr>
          <w:sz w:val="22"/>
          <w:szCs w:val="22"/>
          <w:lang w:eastAsia="ru-RU"/>
        </w:rPr>
        <w:t xml:space="preserve"> </w:t>
      </w:r>
      <w:r w:rsidR="000D4B25" w:rsidRPr="00BD6FD8">
        <w:rPr>
          <w:sz w:val="22"/>
          <w:szCs w:val="22"/>
          <w:lang w:eastAsia="ru-RU"/>
        </w:rPr>
        <w:t xml:space="preserve">– Заявитель) </w:t>
      </w:r>
      <w:r w:rsidRPr="00BD6FD8">
        <w:rPr>
          <w:sz w:val="22"/>
          <w:szCs w:val="22"/>
          <w:lang w:eastAsia="ru-RU"/>
        </w:rPr>
        <w:t xml:space="preserve">может быть </w:t>
      </w:r>
      <w:r w:rsidR="007B5265" w:rsidRPr="00BD6FD8">
        <w:rPr>
          <w:b/>
          <w:sz w:val="22"/>
          <w:szCs w:val="22"/>
          <w:lang w:eastAsia="ru-RU"/>
        </w:rPr>
        <w:t>ТОЛЬКО ГРАЖДАНИН</w:t>
      </w:r>
      <w:r w:rsidR="00C12588" w:rsidRPr="00BD6FD8">
        <w:rPr>
          <w:sz w:val="22"/>
          <w:szCs w:val="22"/>
          <w:lang w:eastAsia="ru-RU"/>
        </w:rPr>
        <w:t>, претендующи</w:t>
      </w:r>
      <w:r w:rsidR="0041492E" w:rsidRPr="00BD6FD8">
        <w:rPr>
          <w:sz w:val="22"/>
          <w:szCs w:val="22"/>
          <w:lang w:eastAsia="ru-RU"/>
        </w:rPr>
        <w:t>й</w:t>
      </w:r>
      <w:r w:rsidR="00AC71C7" w:rsidRPr="00BD6FD8">
        <w:rPr>
          <w:sz w:val="22"/>
          <w:szCs w:val="22"/>
          <w:lang w:eastAsia="ru-RU"/>
        </w:rPr>
        <w:t xml:space="preserve"> </w:t>
      </w:r>
      <w:r w:rsidRPr="00BD6FD8">
        <w:rPr>
          <w:sz w:val="22"/>
          <w:szCs w:val="22"/>
          <w:lang w:eastAsia="ru-RU"/>
        </w:rPr>
        <w:t xml:space="preserve">на заключение договора </w:t>
      </w:r>
      <w:r w:rsidR="00C17E36" w:rsidRPr="00BD6FD8">
        <w:rPr>
          <w:sz w:val="22"/>
          <w:szCs w:val="22"/>
          <w:lang w:eastAsia="ru-RU"/>
        </w:rPr>
        <w:t xml:space="preserve">аренды </w:t>
      </w:r>
      <w:r w:rsidR="0032601E" w:rsidRPr="00BD6FD8">
        <w:rPr>
          <w:sz w:val="22"/>
          <w:szCs w:val="22"/>
          <w:lang w:eastAsia="ru-RU"/>
        </w:rPr>
        <w:t>Земельного участка</w:t>
      </w:r>
      <w:r w:rsidR="00AC71C7" w:rsidRPr="00BD6FD8">
        <w:rPr>
          <w:sz w:val="22"/>
          <w:szCs w:val="22"/>
          <w:lang w:eastAsia="ru-RU"/>
        </w:rPr>
        <w:t>, имеющи</w:t>
      </w:r>
      <w:r w:rsidR="007305AD" w:rsidRPr="00BD6FD8">
        <w:rPr>
          <w:sz w:val="22"/>
          <w:szCs w:val="22"/>
          <w:lang w:eastAsia="ru-RU"/>
        </w:rPr>
        <w:t>й</w:t>
      </w:r>
      <w:r w:rsidR="00C421CD" w:rsidRPr="00BD6FD8">
        <w:rPr>
          <w:sz w:val="22"/>
          <w:szCs w:val="22"/>
          <w:lang w:eastAsia="ru-RU"/>
        </w:rPr>
        <w:t xml:space="preserve"> электронную подпись, </w:t>
      </w:r>
      <w:r w:rsidR="0070274A" w:rsidRPr="00BD6FD8">
        <w:rPr>
          <w:sz w:val="22"/>
          <w:szCs w:val="22"/>
          <w:lang w:eastAsia="ru-RU"/>
        </w:rPr>
        <w:t xml:space="preserve">оформленную в соответствии с требованиями действующего законодательства </w:t>
      </w:r>
      <w:r w:rsidR="00C421CD" w:rsidRPr="00BD6FD8">
        <w:rPr>
          <w:sz w:val="22"/>
          <w:szCs w:val="22"/>
          <w:lang w:eastAsia="ru-RU"/>
        </w:rPr>
        <w:t>удостоверяющим центром</w:t>
      </w:r>
      <w:r w:rsidR="007305AD" w:rsidRPr="00BD6FD8">
        <w:rPr>
          <w:sz w:val="22"/>
          <w:szCs w:val="22"/>
          <w:lang w:eastAsia="ru-RU"/>
        </w:rPr>
        <w:t xml:space="preserve"> (далее - </w:t>
      </w:r>
      <w:r w:rsidR="008D0FAC" w:rsidRPr="00BD6FD8">
        <w:rPr>
          <w:sz w:val="22"/>
          <w:szCs w:val="22"/>
          <w:lang w:eastAsia="ru-RU"/>
        </w:rPr>
        <w:t>ЭП)</w:t>
      </w:r>
      <w:r w:rsidR="00C421CD" w:rsidRPr="00BD6FD8">
        <w:rPr>
          <w:sz w:val="22"/>
          <w:szCs w:val="22"/>
          <w:lang w:eastAsia="ru-RU"/>
        </w:rPr>
        <w:t>,</w:t>
      </w:r>
      <w:r w:rsidR="00010B5F" w:rsidRPr="00BD6FD8">
        <w:rPr>
          <w:sz w:val="22"/>
          <w:szCs w:val="22"/>
          <w:lang w:eastAsia="ru-RU"/>
        </w:rPr>
        <w:t xml:space="preserve"> </w:t>
      </w:r>
      <w:r w:rsidR="00626508" w:rsidRPr="00BD6FD8">
        <w:rPr>
          <w:sz w:val="22"/>
          <w:szCs w:val="22"/>
          <w:lang w:eastAsia="ru-RU"/>
        </w:rPr>
        <w:t xml:space="preserve">и </w:t>
      </w:r>
      <w:r w:rsidR="007B5265" w:rsidRPr="00BD6FD8">
        <w:rPr>
          <w:b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 w:rsidR="007B5265" w:rsidRPr="00BD6FD8">
        <w:rPr>
          <w:sz w:val="22"/>
          <w:szCs w:val="22"/>
          <w:lang w:eastAsia="ru-RU"/>
        </w:rPr>
        <w:t xml:space="preserve"> </w:t>
      </w:r>
      <w:r w:rsidR="00626508" w:rsidRPr="00BD6FD8">
        <w:rPr>
          <w:sz w:val="22"/>
          <w:szCs w:val="22"/>
          <w:lang w:eastAsia="ru-RU"/>
        </w:rPr>
        <w:t xml:space="preserve">на электронной площадке </w:t>
      </w:r>
      <w:r w:rsidR="006D5F68" w:rsidRPr="00BD6FD8">
        <w:rPr>
          <w:sz w:val="22"/>
          <w:szCs w:val="22"/>
          <w:lang w:eastAsia="ru-RU"/>
        </w:rPr>
        <w:t xml:space="preserve">в соответствии </w:t>
      </w:r>
      <w:r w:rsidR="00C9345E" w:rsidRPr="00BD6FD8">
        <w:rPr>
          <w:sz w:val="22"/>
          <w:szCs w:val="22"/>
          <w:lang w:eastAsia="ru-RU"/>
        </w:rPr>
        <w:t>с Регламентом Оператора электронной площадки и Инструкциями Претендента/Арендатора</w:t>
      </w:r>
      <w:proofErr w:type="gramEnd"/>
      <w:r w:rsidR="00C9345E" w:rsidRPr="00BD6FD8">
        <w:rPr>
          <w:sz w:val="22"/>
          <w:szCs w:val="22"/>
          <w:lang w:eastAsia="ru-RU"/>
        </w:rPr>
        <w:t xml:space="preserve">, </w:t>
      </w:r>
      <w:proofErr w:type="gramStart"/>
      <w:r w:rsidR="00C9345E" w:rsidRPr="00BD6FD8">
        <w:rPr>
          <w:sz w:val="22"/>
          <w:szCs w:val="22"/>
          <w:lang w:eastAsia="ru-RU"/>
        </w:rPr>
        <w:t>размещенными</w:t>
      </w:r>
      <w:proofErr w:type="gramEnd"/>
      <w:r w:rsidR="00C9345E" w:rsidRPr="00BD6FD8">
        <w:rPr>
          <w:sz w:val="22"/>
          <w:szCs w:val="22"/>
          <w:lang w:eastAsia="ru-RU"/>
        </w:rPr>
        <w:t xml:space="preserve"> на электронной площадке</w:t>
      </w:r>
      <w:r w:rsidR="008D0FAC" w:rsidRPr="00BD6FD8">
        <w:rPr>
          <w:sz w:val="22"/>
          <w:szCs w:val="22"/>
          <w:lang w:eastAsia="ru-RU"/>
        </w:rPr>
        <w:t xml:space="preserve"> </w:t>
      </w:r>
      <w:r w:rsidR="00CA3957" w:rsidRPr="00BD6FD8">
        <w:rPr>
          <w:sz w:val="22"/>
          <w:szCs w:val="22"/>
          <w:lang w:eastAsia="ru-RU"/>
        </w:rPr>
        <w:t>(</w:t>
      </w:r>
      <w:r w:rsidR="007305AD" w:rsidRPr="00BD6FD8">
        <w:rPr>
          <w:sz w:val="22"/>
          <w:szCs w:val="22"/>
          <w:lang w:eastAsia="ru-RU"/>
        </w:rPr>
        <w:t xml:space="preserve">далее - </w:t>
      </w:r>
      <w:r w:rsidR="008D0FAC" w:rsidRPr="00BD6FD8">
        <w:rPr>
          <w:sz w:val="22"/>
          <w:szCs w:val="22"/>
          <w:lang w:eastAsia="ru-RU"/>
        </w:rPr>
        <w:t>Регламент и Инструкции</w:t>
      </w:r>
      <w:r w:rsidR="00CA3957" w:rsidRPr="00BD6FD8">
        <w:rPr>
          <w:sz w:val="22"/>
          <w:szCs w:val="22"/>
          <w:lang w:eastAsia="ru-RU"/>
        </w:rPr>
        <w:t>)</w:t>
      </w:r>
      <w:r w:rsidR="00B2294D" w:rsidRPr="00BD6FD8">
        <w:rPr>
          <w:sz w:val="22"/>
          <w:szCs w:val="22"/>
          <w:lang w:eastAsia="ru-RU"/>
        </w:rPr>
        <w:t>.</w:t>
      </w:r>
    </w:p>
    <w:p w14:paraId="1D83E374" w14:textId="77777777" w:rsidR="00836781" w:rsidRPr="00BD6FD8" w:rsidRDefault="00836781" w:rsidP="00836781">
      <w:pPr>
        <w:spacing w:line="276" w:lineRule="auto"/>
        <w:jc w:val="center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ВНИМАНИЕ!</w:t>
      </w:r>
    </w:p>
    <w:p w14:paraId="67B9AAE3" w14:textId="77777777" w:rsidR="00836781" w:rsidRPr="00BD6FD8" w:rsidRDefault="00836781" w:rsidP="00836781">
      <w:pPr>
        <w:spacing w:line="276" w:lineRule="auto"/>
        <w:jc w:val="center"/>
        <w:rPr>
          <w:b/>
          <w:sz w:val="22"/>
          <w:szCs w:val="22"/>
        </w:rPr>
      </w:pPr>
      <w:r w:rsidRPr="00BD6FD8">
        <w:rPr>
          <w:b/>
          <w:bCs/>
          <w:sz w:val="22"/>
          <w:szCs w:val="22"/>
        </w:rPr>
        <w:t>Пройти регистрацию на электронной площадке необходимо</w:t>
      </w:r>
      <w:r w:rsidRPr="00BD6FD8">
        <w:rPr>
          <w:sz w:val="22"/>
          <w:szCs w:val="22"/>
        </w:rPr>
        <w:t xml:space="preserve"> </w:t>
      </w:r>
      <w:r w:rsidRPr="00BD6FD8">
        <w:rPr>
          <w:sz w:val="22"/>
          <w:szCs w:val="22"/>
        </w:rPr>
        <w:br/>
      </w:r>
      <w:r w:rsidRPr="00BD6FD8">
        <w:rPr>
          <w:b/>
          <w:bCs/>
          <w:sz w:val="22"/>
          <w:szCs w:val="22"/>
        </w:rPr>
        <w:t>в качестве физического лица (не индивидуального предпринимателя)</w:t>
      </w:r>
      <w:proofErr w:type="gramStart"/>
      <w:r w:rsidRPr="00BD6FD8">
        <w:rPr>
          <w:b/>
          <w:bCs/>
          <w:sz w:val="22"/>
          <w:szCs w:val="22"/>
        </w:rPr>
        <w:t xml:space="preserve"> .</w:t>
      </w:r>
      <w:proofErr w:type="gramEnd"/>
    </w:p>
    <w:p w14:paraId="6A8BB070" w14:textId="2D099193" w:rsidR="00C710DA" w:rsidRPr="00BD6FD8" w:rsidRDefault="00C710DA" w:rsidP="00836781">
      <w:pPr>
        <w:spacing w:line="276" w:lineRule="auto"/>
        <w:jc w:val="both"/>
        <w:rPr>
          <w:sz w:val="22"/>
          <w:szCs w:val="22"/>
        </w:rPr>
      </w:pPr>
      <w:bookmarkStart w:id="65" w:name="_Toc470009552"/>
    </w:p>
    <w:p w14:paraId="21476BC0" w14:textId="50233095" w:rsidR="00A03716" w:rsidRPr="00BD6FD8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BD6FD8">
        <w:rPr>
          <w:rFonts w:ascii="Times New Roman" w:hAnsi="Times New Roman"/>
          <w:i w:val="0"/>
          <w:sz w:val="26"/>
          <w:szCs w:val="26"/>
          <w:lang w:val="ru-RU"/>
        </w:rPr>
        <w:lastRenderedPageBreak/>
        <w:t>5</w:t>
      </w:r>
      <w:r w:rsidR="00A03716" w:rsidRPr="00BD6FD8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BD6FD8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BD6FD8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BD6FD8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BD6FD8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BD6FD8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BD6FD8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BD6FD8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BD6FD8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BD6FD8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  <w:bookmarkEnd w:id="65"/>
    </w:p>
    <w:p w14:paraId="7FFBF008" w14:textId="62CB32E8" w:rsidR="006718E1" w:rsidRPr="00BD6FD8" w:rsidRDefault="0033677D" w:rsidP="006718E1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  <w:lang w:eastAsia="ru-RU"/>
        </w:rPr>
        <w:t>5.1.</w:t>
      </w:r>
      <w:r w:rsidRPr="00BD6FD8">
        <w:rPr>
          <w:b/>
          <w:sz w:val="22"/>
          <w:szCs w:val="22"/>
          <w:lang w:val="en-US" w:eastAsia="ru-RU"/>
        </w:rPr>
        <w:t> </w:t>
      </w:r>
      <w:r w:rsidRPr="00BD6FD8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BD6FD8">
        <w:rPr>
          <w:sz w:val="22"/>
          <w:szCs w:val="22"/>
          <w:lang w:eastAsia="ru-RU"/>
        </w:rPr>
        <w:t>оформленную</w:t>
      </w:r>
      <w:proofErr w:type="gramEnd"/>
      <w:r w:rsidRPr="00BD6FD8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14:paraId="2A8CEC56" w14:textId="36D5A667" w:rsidR="008D0FAC" w:rsidRPr="00BD6FD8" w:rsidRDefault="008D0FAC" w:rsidP="001D15E9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BD6FD8">
        <w:rPr>
          <w:b/>
          <w:sz w:val="22"/>
          <w:szCs w:val="22"/>
          <w:lang w:eastAsia="ru-RU"/>
        </w:rPr>
        <w:t>5.2.</w:t>
      </w:r>
      <w:r w:rsidRPr="00BD6FD8">
        <w:rPr>
          <w:sz w:val="22"/>
          <w:szCs w:val="22"/>
          <w:lang w:val="en-US" w:eastAsia="ru-RU"/>
        </w:rPr>
        <w:t> </w:t>
      </w:r>
      <w:r w:rsidRPr="00BD6FD8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в электронной форме Заявителю </w:t>
      </w:r>
      <w:r w:rsidR="007305AD" w:rsidRPr="00BD6FD8">
        <w:rPr>
          <w:sz w:val="22"/>
          <w:szCs w:val="22"/>
          <w:lang w:eastAsia="ru-RU"/>
        </w:rPr>
        <w:br/>
      </w:r>
      <w:r w:rsidR="001D15E9" w:rsidRPr="00BD6FD8">
        <w:rPr>
          <w:sz w:val="22"/>
          <w:szCs w:val="22"/>
          <w:lang w:eastAsia="ru-RU"/>
        </w:rPr>
        <w:t xml:space="preserve">с учетом Раздела 4 и </w:t>
      </w:r>
      <w:r w:rsidRPr="00BD6FD8">
        <w:rPr>
          <w:sz w:val="22"/>
          <w:szCs w:val="22"/>
          <w:lang w:eastAsia="ru-RU"/>
        </w:rPr>
        <w:t>пункта 5.1 Извещения необходимо пройти регистрацию (аккредитацию)</w:t>
      </w:r>
      <w:r w:rsidR="001D15E9" w:rsidRPr="00BD6FD8">
        <w:rPr>
          <w:sz w:val="22"/>
          <w:szCs w:val="22"/>
          <w:lang w:eastAsia="ru-RU"/>
        </w:rPr>
        <w:t xml:space="preserve"> на электронной площадке в</w:t>
      </w:r>
      <w:r w:rsidRPr="00BD6FD8">
        <w:rPr>
          <w:sz w:val="22"/>
          <w:szCs w:val="22"/>
        </w:rPr>
        <w:t xml:space="preserve"> соответствии с Регламентом</w:t>
      </w:r>
      <w:r w:rsidR="001D15E9" w:rsidRPr="00BD6FD8">
        <w:rPr>
          <w:sz w:val="22"/>
          <w:szCs w:val="22"/>
        </w:rPr>
        <w:t xml:space="preserve"> и </w:t>
      </w:r>
      <w:r w:rsidRPr="00BD6FD8">
        <w:rPr>
          <w:sz w:val="22"/>
          <w:szCs w:val="22"/>
        </w:rPr>
        <w:t>Инструкциями</w:t>
      </w:r>
      <w:r w:rsidRPr="00BD6FD8">
        <w:rPr>
          <w:sz w:val="22"/>
          <w:szCs w:val="22"/>
          <w:lang w:eastAsia="ru-RU"/>
        </w:rPr>
        <w:t>.</w:t>
      </w:r>
    </w:p>
    <w:p w14:paraId="26085F48" w14:textId="0BF361FC" w:rsidR="006718E1" w:rsidRPr="00BD6FD8" w:rsidRDefault="006718E1" w:rsidP="006718E1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BD6FD8">
        <w:rPr>
          <w:b/>
          <w:sz w:val="22"/>
          <w:szCs w:val="22"/>
          <w:lang w:eastAsia="ru-RU"/>
        </w:rPr>
        <w:t>5.</w:t>
      </w:r>
      <w:r w:rsidR="001D15E9" w:rsidRPr="00BD6FD8">
        <w:rPr>
          <w:b/>
          <w:sz w:val="22"/>
          <w:szCs w:val="22"/>
          <w:lang w:eastAsia="ru-RU"/>
        </w:rPr>
        <w:t>3</w:t>
      </w:r>
      <w:r w:rsidRPr="00BD6FD8">
        <w:rPr>
          <w:b/>
          <w:sz w:val="22"/>
          <w:szCs w:val="22"/>
          <w:lang w:eastAsia="ru-RU"/>
        </w:rPr>
        <w:t>.</w:t>
      </w:r>
      <w:r w:rsidRPr="00BD6FD8">
        <w:rPr>
          <w:sz w:val="22"/>
          <w:szCs w:val="22"/>
          <w:lang w:val="en-US" w:eastAsia="ru-RU"/>
        </w:rPr>
        <w:t> </w:t>
      </w:r>
      <w:r w:rsidR="001D15E9" w:rsidRPr="00BD6FD8">
        <w:rPr>
          <w:sz w:val="22"/>
          <w:szCs w:val="22"/>
        </w:rPr>
        <w:t xml:space="preserve">Информация </w:t>
      </w:r>
      <w:r w:rsidR="004C5661" w:rsidRPr="00BD6FD8">
        <w:rPr>
          <w:sz w:val="22"/>
          <w:szCs w:val="22"/>
        </w:rPr>
        <w:t>по получению ЭП</w:t>
      </w:r>
      <w:r w:rsidR="00710ED2" w:rsidRPr="00BD6FD8">
        <w:rPr>
          <w:sz w:val="22"/>
          <w:szCs w:val="22"/>
        </w:rPr>
        <w:t xml:space="preserve"> и </w:t>
      </w:r>
      <w:r w:rsidR="00710ED2" w:rsidRPr="00BD6FD8">
        <w:rPr>
          <w:sz w:val="22"/>
          <w:szCs w:val="22"/>
          <w:lang w:eastAsia="ru-RU"/>
        </w:rPr>
        <w:t>регистрации (аккредитаци</w:t>
      </w:r>
      <w:r w:rsidR="00575ED1" w:rsidRPr="00BD6FD8">
        <w:rPr>
          <w:sz w:val="22"/>
          <w:szCs w:val="22"/>
          <w:lang w:eastAsia="ru-RU"/>
        </w:rPr>
        <w:t>и</w:t>
      </w:r>
      <w:r w:rsidR="00710ED2" w:rsidRPr="00BD6FD8">
        <w:rPr>
          <w:sz w:val="22"/>
          <w:szCs w:val="22"/>
          <w:lang w:eastAsia="ru-RU"/>
        </w:rPr>
        <w:t>) на электронной площадке</w:t>
      </w:r>
      <w:r w:rsidR="004C5661" w:rsidRPr="00BD6FD8">
        <w:rPr>
          <w:sz w:val="22"/>
          <w:szCs w:val="22"/>
        </w:rPr>
        <w:t xml:space="preserve"> указана </w:t>
      </w:r>
      <w:r w:rsidR="00710ED2" w:rsidRPr="00BD6FD8">
        <w:rPr>
          <w:sz w:val="22"/>
          <w:szCs w:val="22"/>
        </w:rPr>
        <w:t xml:space="preserve">также </w:t>
      </w:r>
      <w:r w:rsidR="004C5661" w:rsidRPr="00BD6FD8">
        <w:rPr>
          <w:sz w:val="22"/>
          <w:szCs w:val="22"/>
        </w:rPr>
        <w:t xml:space="preserve">в Памятке </w:t>
      </w:r>
      <w:r w:rsidR="008F49C3" w:rsidRPr="00BD6FD8">
        <w:rPr>
          <w:sz w:val="22"/>
          <w:szCs w:val="22"/>
        </w:rPr>
        <w:t>(Приложение 1</w:t>
      </w:r>
      <w:r w:rsidR="00A17BDD" w:rsidRPr="00BD6FD8">
        <w:rPr>
          <w:sz w:val="22"/>
          <w:szCs w:val="22"/>
        </w:rPr>
        <w:t>0</w:t>
      </w:r>
      <w:r w:rsidR="009D4E01" w:rsidRPr="00BD6FD8">
        <w:rPr>
          <w:sz w:val="22"/>
          <w:szCs w:val="22"/>
        </w:rPr>
        <w:t>).</w:t>
      </w:r>
    </w:p>
    <w:p w14:paraId="016CF936" w14:textId="77777777" w:rsidR="004C408F" w:rsidRPr="00BD6FD8" w:rsidRDefault="004C408F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BD6FD8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D6FD8">
        <w:rPr>
          <w:b/>
          <w:sz w:val="26"/>
          <w:szCs w:val="26"/>
        </w:rPr>
        <w:t>6. </w:t>
      </w:r>
      <w:r w:rsidR="004959A6" w:rsidRPr="00BD6FD8">
        <w:rPr>
          <w:b/>
          <w:sz w:val="26"/>
          <w:szCs w:val="26"/>
        </w:rPr>
        <w:t>Порядок внесения</w:t>
      </w:r>
      <w:r w:rsidR="0062664C" w:rsidRPr="00BD6FD8">
        <w:rPr>
          <w:b/>
          <w:sz w:val="26"/>
          <w:szCs w:val="26"/>
        </w:rPr>
        <w:t>, блокирования и прекращения блокирования денежных сре</w:t>
      </w:r>
      <w:proofErr w:type="gramStart"/>
      <w:r w:rsidR="0062664C" w:rsidRPr="00BD6FD8">
        <w:rPr>
          <w:b/>
          <w:sz w:val="26"/>
          <w:szCs w:val="26"/>
        </w:rPr>
        <w:t>дств в к</w:t>
      </w:r>
      <w:proofErr w:type="gramEnd"/>
      <w:r w:rsidR="0062664C" w:rsidRPr="00BD6FD8">
        <w:rPr>
          <w:b/>
          <w:sz w:val="26"/>
          <w:szCs w:val="26"/>
        </w:rPr>
        <w:t>ачестве</w:t>
      </w:r>
      <w:r w:rsidR="004959A6" w:rsidRPr="00BD6FD8">
        <w:rPr>
          <w:b/>
          <w:sz w:val="26"/>
          <w:szCs w:val="26"/>
        </w:rPr>
        <w:t xml:space="preserve"> задатка</w:t>
      </w:r>
    </w:p>
    <w:p w14:paraId="6DFE090D" w14:textId="77777777" w:rsidR="004959A6" w:rsidRPr="00BD6FD8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F6361A5" w14:textId="34D774BF" w:rsidR="004959A6" w:rsidRPr="00BD6FD8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6.1.</w:t>
      </w:r>
      <w:r w:rsidR="00E50194" w:rsidRPr="00BD6FD8">
        <w:rPr>
          <w:sz w:val="22"/>
          <w:szCs w:val="22"/>
        </w:rPr>
        <w:t> </w:t>
      </w:r>
      <w:r w:rsidRPr="00BD6FD8">
        <w:rPr>
          <w:sz w:val="22"/>
          <w:szCs w:val="22"/>
        </w:rPr>
        <w:t xml:space="preserve">Для участия в аукционе в электронной форме устанавливается требование о внесении задатка. </w:t>
      </w:r>
    </w:p>
    <w:p w14:paraId="6477C4F5" w14:textId="75899443" w:rsidR="00AA115F" w:rsidRPr="00BD6FD8" w:rsidRDefault="00AA115F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6.2.</w:t>
      </w:r>
      <w:r w:rsidR="00E50194" w:rsidRPr="00BD6FD8">
        <w:rPr>
          <w:sz w:val="22"/>
          <w:szCs w:val="22"/>
        </w:rPr>
        <w:t> </w:t>
      </w:r>
      <w:proofErr w:type="gramStart"/>
      <w:r w:rsidRPr="00BD6FD8">
        <w:rPr>
          <w:sz w:val="22"/>
          <w:szCs w:val="22"/>
        </w:rPr>
        <w:t>В целях исполнения требований о внесении задатка для участия в</w:t>
      </w:r>
      <w:r w:rsidRPr="00BD6FD8">
        <w:t xml:space="preserve"> </w:t>
      </w:r>
      <w:r w:rsidRPr="00BD6FD8">
        <w:rPr>
          <w:sz w:val="22"/>
          <w:szCs w:val="22"/>
        </w:rPr>
        <w:t>аукционе в электронной форме</w:t>
      </w:r>
      <w:proofErr w:type="gramEnd"/>
      <w:r w:rsidRPr="00BD6FD8">
        <w:rPr>
          <w:sz w:val="22"/>
          <w:szCs w:val="22"/>
        </w:rPr>
        <w:t xml:space="preserve"> Заявитель</w:t>
      </w:r>
      <w:r w:rsidR="00113F94" w:rsidRPr="00BD6FD8">
        <w:rPr>
          <w:sz w:val="22"/>
          <w:szCs w:val="22"/>
        </w:rPr>
        <w:t xml:space="preserve"> с учетом требований </w:t>
      </w:r>
      <w:r w:rsidR="00D100AF" w:rsidRPr="00BD6FD8">
        <w:rPr>
          <w:sz w:val="22"/>
          <w:szCs w:val="22"/>
        </w:rPr>
        <w:t>Р</w:t>
      </w:r>
      <w:r w:rsidR="00113F94" w:rsidRPr="00BD6FD8">
        <w:rPr>
          <w:sz w:val="22"/>
          <w:szCs w:val="22"/>
        </w:rPr>
        <w:t>азделов 4; 5</w:t>
      </w:r>
      <w:r w:rsidR="00222DD9" w:rsidRPr="00BD6FD8">
        <w:rPr>
          <w:sz w:val="22"/>
          <w:szCs w:val="22"/>
        </w:rPr>
        <w:t xml:space="preserve"> Извещения</w:t>
      </w:r>
      <w:r w:rsidRPr="00BD6FD8">
        <w:rPr>
          <w:sz w:val="22"/>
          <w:szCs w:val="22"/>
        </w:rPr>
        <w:t xml:space="preserve"> </w:t>
      </w:r>
      <w:r w:rsidR="00AB7555" w:rsidRPr="00BD6FD8">
        <w:rPr>
          <w:sz w:val="22"/>
          <w:szCs w:val="22"/>
        </w:rPr>
        <w:t xml:space="preserve">обеспечивает наличие денежных средств </w:t>
      </w:r>
      <w:r w:rsidRPr="00BD6FD8">
        <w:rPr>
          <w:sz w:val="22"/>
          <w:szCs w:val="22"/>
        </w:rPr>
        <w:t>на счёт</w:t>
      </w:r>
      <w:r w:rsidR="00AB7555" w:rsidRPr="00BD6FD8">
        <w:rPr>
          <w:sz w:val="22"/>
          <w:szCs w:val="22"/>
        </w:rPr>
        <w:t>е</w:t>
      </w:r>
      <w:r w:rsidRPr="00BD6FD8">
        <w:rPr>
          <w:sz w:val="22"/>
          <w:szCs w:val="22"/>
        </w:rPr>
        <w:t xml:space="preserve"> Оператора электронной площадки</w:t>
      </w:r>
      <w:r w:rsidR="00962577" w:rsidRPr="00BD6FD8">
        <w:rPr>
          <w:sz w:val="22"/>
          <w:szCs w:val="22"/>
        </w:rPr>
        <w:t xml:space="preserve"> в размере, не менее суммы задатка, указанного в п</w:t>
      </w:r>
      <w:r w:rsidR="00A07F3F" w:rsidRPr="00BD6FD8">
        <w:rPr>
          <w:sz w:val="22"/>
          <w:szCs w:val="22"/>
        </w:rPr>
        <w:t xml:space="preserve">ункте </w:t>
      </w:r>
      <w:r w:rsidR="00962577" w:rsidRPr="00BD6FD8">
        <w:rPr>
          <w:sz w:val="22"/>
          <w:szCs w:val="22"/>
        </w:rPr>
        <w:t>2.</w:t>
      </w:r>
      <w:r w:rsidR="00A07F3F" w:rsidRPr="00BD6FD8">
        <w:rPr>
          <w:sz w:val="22"/>
          <w:szCs w:val="22"/>
        </w:rPr>
        <w:t>5</w:t>
      </w:r>
      <w:r w:rsidR="00962577" w:rsidRPr="00BD6FD8">
        <w:rPr>
          <w:sz w:val="22"/>
          <w:szCs w:val="22"/>
        </w:rPr>
        <w:t xml:space="preserve"> Извещения</w:t>
      </w:r>
      <w:r w:rsidR="00AB7555" w:rsidRPr="00BD6FD8">
        <w:rPr>
          <w:sz w:val="22"/>
          <w:szCs w:val="22"/>
        </w:rPr>
        <w:t>.</w:t>
      </w:r>
    </w:p>
    <w:p w14:paraId="0B0A6D4D" w14:textId="7A978EE6" w:rsidR="00AB7555" w:rsidRPr="00BD6FD8" w:rsidRDefault="00AB7555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</w:t>
      </w:r>
      <w:r w:rsidR="006D5F68" w:rsidRPr="00BD6FD8">
        <w:rPr>
          <w:sz w:val="22"/>
          <w:szCs w:val="22"/>
        </w:rPr>
        <w:t xml:space="preserve">в соответствии </w:t>
      </w:r>
      <w:r w:rsidR="00222DD9" w:rsidRPr="00BD6FD8">
        <w:rPr>
          <w:sz w:val="22"/>
          <w:szCs w:val="22"/>
        </w:rPr>
        <w:t>с Регламентом и Инструкциями</w:t>
      </w:r>
      <w:r w:rsidR="00F4534E" w:rsidRPr="00BD6FD8">
        <w:rPr>
          <w:sz w:val="22"/>
          <w:szCs w:val="22"/>
          <w:lang w:eastAsia="ru-RU"/>
        </w:rPr>
        <w:t>,</w:t>
      </w:r>
      <w:r w:rsidR="0062664C" w:rsidRPr="00BD6FD8">
        <w:rPr>
          <w:sz w:val="22"/>
          <w:szCs w:val="22"/>
        </w:rPr>
        <w:t xml:space="preserve"> </w:t>
      </w:r>
      <w:r w:rsidRPr="00BD6FD8">
        <w:rPr>
          <w:sz w:val="22"/>
          <w:szCs w:val="22"/>
        </w:rPr>
        <w:t>по следующим реквизитам:</w:t>
      </w:r>
    </w:p>
    <w:p w14:paraId="522393AE" w14:textId="77777777" w:rsidR="00AB7555" w:rsidRPr="00BD6FD8" w:rsidRDefault="00AB7555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BA7F446" w14:textId="77777777" w:rsidR="00C906CA" w:rsidRPr="00BD6FD8" w:rsidRDefault="00C906CA" w:rsidP="00C906CA">
      <w:pPr>
        <w:jc w:val="both"/>
        <w:rPr>
          <w:sz w:val="22"/>
          <w:szCs w:val="22"/>
          <w:lang w:eastAsia="en-US"/>
        </w:rPr>
      </w:pPr>
      <w:permStart w:id="2075884448" w:edGrp="everyone"/>
      <w:r w:rsidRPr="00BD6FD8">
        <w:rPr>
          <w:b/>
          <w:sz w:val="22"/>
          <w:szCs w:val="22"/>
        </w:rPr>
        <w:t xml:space="preserve">Получатель платежа: </w:t>
      </w:r>
      <w:r w:rsidRPr="00BD6FD8">
        <w:rPr>
          <w:sz w:val="22"/>
          <w:szCs w:val="22"/>
          <w:lang w:eastAsia="en-US"/>
        </w:rPr>
        <w:t>ООО «РТС-тендер»</w:t>
      </w:r>
    </w:p>
    <w:p w14:paraId="4552D248" w14:textId="77777777" w:rsidR="00C906CA" w:rsidRPr="00BD6FD8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 w:rsidRPr="00BD6FD8">
        <w:rPr>
          <w:b/>
          <w:sz w:val="22"/>
          <w:szCs w:val="22"/>
          <w:lang w:eastAsia="en-US"/>
        </w:rPr>
        <w:t>Банковские реквизиты:</w:t>
      </w:r>
      <w:r w:rsidRPr="00BD6FD8">
        <w:rPr>
          <w:sz w:val="22"/>
          <w:szCs w:val="22"/>
          <w:lang w:eastAsia="en-US"/>
        </w:rPr>
        <w:t xml:space="preserve"> Филиал «Корпоративный» ПАО «</w:t>
      </w:r>
      <w:proofErr w:type="spellStart"/>
      <w:r w:rsidRPr="00BD6FD8">
        <w:rPr>
          <w:sz w:val="22"/>
          <w:szCs w:val="22"/>
          <w:lang w:eastAsia="en-US"/>
        </w:rPr>
        <w:t>Совкомбанк</w:t>
      </w:r>
      <w:proofErr w:type="spellEnd"/>
      <w:r w:rsidRPr="00BD6FD8">
        <w:rPr>
          <w:sz w:val="22"/>
          <w:szCs w:val="22"/>
          <w:lang w:eastAsia="en-US"/>
        </w:rPr>
        <w:t>»</w:t>
      </w:r>
    </w:p>
    <w:p w14:paraId="1559FE7C" w14:textId="77777777" w:rsidR="00C906CA" w:rsidRPr="00BD6FD8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 w:rsidRPr="00BD6FD8">
        <w:rPr>
          <w:sz w:val="22"/>
          <w:szCs w:val="22"/>
          <w:lang w:eastAsia="en-US"/>
        </w:rPr>
        <w:t>БИК 044525360</w:t>
      </w:r>
    </w:p>
    <w:p w14:paraId="388484DC" w14:textId="77777777" w:rsidR="00C906CA" w:rsidRPr="00BD6FD8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 w:rsidRPr="00BD6FD8">
        <w:rPr>
          <w:sz w:val="22"/>
          <w:szCs w:val="22"/>
          <w:lang w:eastAsia="en-US"/>
        </w:rPr>
        <w:t>Расчётный счёт: 40702810512030016362</w:t>
      </w:r>
    </w:p>
    <w:p w14:paraId="4EE9AD09" w14:textId="77777777" w:rsidR="00C906CA" w:rsidRPr="00BD6FD8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 w:rsidRPr="00BD6FD8">
        <w:rPr>
          <w:sz w:val="22"/>
          <w:szCs w:val="22"/>
          <w:lang w:eastAsia="en-US"/>
        </w:rPr>
        <w:t>Корр. счёт 30101810445250000360</w:t>
      </w:r>
    </w:p>
    <w:p w14:paraId="75A00630" w14:textId="77777777" w:rsidR="00C906CA" w:rsidRPr="00BD6FD8" w:rsidRDefault="00C906CA" w:rsidP="00C906CA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 w:rsidRPr="00BD6FD8">
        <w:rPr>
          <w:sz w:val="22"/>
          <w:szCs w:val="22"/>
          <w:lang w:eastAsia="en-US"/>
        </w:rPr>
        <w:t>ИНН 7710357167 КПП 773001001</w:t>
      </w:r>
    </w:p>
    <w:p w14:paraId="035EA9E7" w14:textId="40F79C77" w:rsidR="00C906CA" w:rsidRPr="00BD6FD8" w:rsidRDefault="00C906CA" w:rsidP="00C906CA">
      <w:pPr>
        <w:spacing w:line="276" w:lineRule="auto"/>
        <w:jc w:val="both"/>
        <w:rPr>
          <w:b/>
          <w:bCs/>
          <w:sz w:val="22"/>
          <w:szCs w:val="22"/>
        </w:rPr>
      </w:pPr>
    </w:p>
    <w:p w14:paraId="509754C4" w14:textId="10D2D5BF" w:rsidR="00F62D58" w:rsidRPr="00BD6FD8" w:rsidRDefault="00F62D58" w:rsidP="00C906CA">
      <w:pPr>
        <w:spacing w:line="276" w:lineRule="auto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Назначение платежа:</w:t>
      </w:r>
    </w:p>
    <w:p w14:paraId="08918FFB" w14:textId="3F63EADB" w:rsidR="00AB7555" w:rsidRPr="00BD6FD8" w:rsidRDefault="00F62D58" w:rsidP="00CD7945">
      <w:pPr>
        <w:spacing w:line="276" w:lineRule="auto"/>
        <w:jc w:val="both"/>
        <w:rPr>
          <w:sz w:val="22"/>
          <w:szCs w:val="22"/>
        </w:rPr>
      </w:pPr>
      <w:r w:rsidRPr="00BD6FD8">
        <w:rPr>
          <w:b/>
          <w:bCs/>
          <w:sz w:val="22"/>
          <w:szCs w:val="22"/>
        </w:rPr>
        <w:t>«Внесение гарантийного обеспечения по Соглашению о внесении гарантийного обеспечения,</w:t>
      </w:r>
      <w:r w:rsidR="00CD7945" w:rsidRPr="00BD6FD8">
        <w:rPr>
          <w:b/>
          <w:bCs/>
          <w:sz w:val="22"/>
          <w:szCs w:val="22"/>
        </w:rPr>
        <w:t xml:space="preserve"> </w:t>
      </w:r>
      <w:r w:rsidR="00CD7945" w:rsidRPr="00BD6FD8">
        <w:rPr>
          <w:b/>
          <w:bCs/>
          <w:sz w:val="22"/>
          <w:szCs w:val="22"/>
        </w:rPr>
        <w:br/>
      </w:r>
      <w:r w:rsidRPr="00BD6FD8">
        <w:rPr>
          <w:b/>
          <w:bCs/>
          <w:sz w:val="22"/>
          <w:szCs w:val="22"/>
        </w:rPr>
        <w:t>№ аналитического счета _________, без НДС»</w:t>
      </w:r>
      <w:r w:rsidRPr="00BD6FD8">
        <w:rPr>
          <w:b/>
          <w:sz w:val="22"/>
          <w:szCs w:val="22"/>
        </w:rPr>
        <w:t>.</w:t>
      </w:r>
      <w:r w:rsidR="00B17E14" w:rsidRPr="00BD6FD8">
        <w:rPr>
          <w:rStyle w:val="ab"/>
          <w:b/>
          <w:sz w:val="22"/>
          <w:szCs w:val="22"/>
        </w:rPr>
        <w:footnoteReference w:id="2"/>
      </w:r>
    </w:p>
    <w:permEnd w:id="2075884448"/>
    <w:p w14:paraId="72364FE6" w14:textId="77777777" w:rsidR="00AB7555" w:rsidRPr="00BD6FD8" w:rsidRDefault="00AB7555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2285D637" w14:textId="7D0F50A7" w:rsidR="00AB7555" w:rsidRPr="00BD6FD8" w:rsidRDefault="00962577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6.3.</w:t>
      </w:r>
      <w:r w:rsidRPr="00BD6FD8">
        <w:rPr>
          <w:sz w:val="22"/>
          <w:szCs w:val="22"/>
        </w:rPr>
        <w:t> </w:t>
      </w:r>
      <w:r w:rsidR="0033677D" w:rsidRPr="00BD6FD8">
        <w:rPr>
          <w:sz w:val="22"/>
          <w:szCs w:val="22"/>
        </w:rPr>
        <w:t xml:space="preserve">Операции по перечислению денежных средств на счете Оператора электронной площадки </w:t>
      </w:r>
      <w:r w:rsidR="005452A4" w:rsidRPr="00BD6FD8">
        <w:rPr>
          <w:sz w:val="22"/>
          <w:szCs w:val="22"/>
        </w:rPr>
        <w:br/>
      </w:r>
      <w:r w:rsidR="0033677D" w:rsidRPr="00BD6FD8">
        <w:rPr>
          <w:sz w:val="22"/>
          <w:szCs w:val="22"/>
        </w:rPr>
        <w:t>в соответствии Регламентом и Инструкциями учитываются на аналитическом счете Заявителя, организованном Оператором электронной площадки</w:t>
      </w:r>
      <w:r w:rsidR="00AB7555" w:rsidRPr="00BD6FD8">
        <w:rPr>
          <w:sz w:val="22"/>
          <w:szCs w:val="22"/>
        </w:rPr>
        <w:t>.</w:t>
      </w:r>
      <w:r w:rsidRPr="00BD6FD8">
        <w:rPr>
          <w:sz w:val="22"/>
          <w:szCs w:val="22"/>
        </w:rPr>
        <w:t xml:space="preserve"> </w:t>
      </w:r>
    </w:p>
    <w:p w14:paraId="3BED4A83" w14:textId="373DE0FF" w:rsidR="00962577" w:rsidRPr="00BD6FD8" w:rsidRDefault="00962577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Денежные средства в размере, равном задатк</w:t>
      </w:r>
      <w:r w:rsidR="0062664C" w:rsidRPr="00BD6FD8">
        <w:rPr>
          <w:sz w:val="22"/>
          <w:szCs w:val="22"/>
        </w:rPr>
        <w:t>у</w:t>
      </w:r>
      <w:r w:rsidRPr="00BD6FD8">
        <w:rPr>
          <w:sz w:val="22"/>
          <w:szCs w:val="22"/>
        </w:rPr>
        <w:t>, указанно</w:t>
      </w:r>
      <w:r w:rsidR="0062664C" w:rsidRPr="00BD6FD8">
        <w:rPr>
          <w:sz w:val="22"/>
          <w:szCs w:val="22"/>
        </w:rPr>
        <w:t>му</w:t>
      </w:r>
      <w:r w:rsidRPr="00BD6FD8">
        <w:rPr>
          <w:sz w:val="22"/>
          <w:szCs w:val="22"/>
        </w:rPr>
        <w:t xml:space="preserve"> в </w:t>
      </w:r>
      <w:r w:rsidR="00A07F3F" w:rsidRPr="00BD6FD8">
        <w:rPr>
          <w:sz w:val="22"/>
          <w:szCs w:val="22"/>
        </w:rPr>
        <w:t>пункте</w:t>
      </w:r>
      <w:r w:rsidRPr="00BD6FD8">
        <w:rPr>
          <w:sz w:val="22"/>
          <w:szCs w:val="22"/>
        </w:rPr>
        <w:t xml:space="preserve"> 2.</w:t>
      </w:r>
      <w:r w:rsidR="00A07F3F" w:rsidRPr="00BD6FD8">
        <w:rPr>
          <w:sz w:val="22"/>
          <w:szCs w:val="22"/>
        </w:rPr>
        <w:t>5</w:t>
      </w:r>
      <w:r w:rsidRPr="00BD6FD8">
        <w:rPr>
          <w:sz w:val="22"/>
          <w:szCs w:val="22"/>
        </w:rPr>
        <w:t xml:space="preserve"> Извещения, блокируются </w:t>
      </w:r>
      <w:r w:rsidR="0062664C" w:rsidRPr="00BD6FD8">
        <w:rPr>
          <w:sz w:val="22"/>
          <w:szCs w:val="22"/>
        </w:rPr>
        <w:t xml:space="preserve">Оператором электронной площадки </w:t>
      </w:r>
      <w:r w:rsidRPr="00BD6FD8">
        <w:rPr>
          <w:sz w:val="22"/>
          <w:szCs w:val="22"/>
        </w:rPr>
        <w:t xml:space="preserve">на </w:t>
      </w:r>
      <w:r w:rsidR="0033677D" w:rsidRPr="00BD6FD8">
        <w:rPr>
          <w:sz w:val="22"/>
          <w:szCs w:val="22"/>
        </w:rPr>
        <w:t xml:space="preserve">аналитическом </w:t>
      </w:r>
      <w:r w:rsidRPr="00BD6FD8">
        <w:rPr>
          <w:sz w:val="22"/>
          <w:szCs w:val="22"/>
        </w:rPr>
        <w:t xml:space="preserve">счете Заявителя </w:t>
      </w:r>
      <w:r w:rsidR="006D5F68" w:rsidRPr="00BD6FD8">
        <w:rPr>
          <w:sz w:val="22"/>
          <w:szCs w:val="22"/>
        </w:rPr>
        <w:t xml:space="preserve">в соответствии </w:t>
      </w:r>
      <w:r w:rsidR="00A10342" w:rsidRPr="00BD6FD8">
        <w:rPr>
          <w:sz w:val="22"/>
          <w:szCs w:val="22"/>
        </w:rPr>
        <w:t xml:space="preserve">с Регламентом </w:t>
      </w:r>
      <w:r w:rsidR="005452A4" w:rsidRPr="00BD6FD8">
        <w:rPr>
          <w:sz w:val="22"/>
          <w:szCs w:val="22"/>
        </w:rPr>
        <w:br/>
      </w:r>
      <w:r w:rsidR="00A10342" w:rsidRPr="00BD6FD8">
        <w:rPr>
          <w:sz w:val="22"/>
          <w:szCs w:val="22"/>
        </w:rPr>
        <w:t>и Инструкциями</w:t>
      </w:r>
      <w:r w:rsidR="00222DD9" w:rsidRPr="00BD6FD8">
        <w:rPr>
          <w:sz w:val="22"/>
          <w:szCs w:val="22"/>
        </w:rPr>
        <w:t>.</w:t>
      </w:r>
      <w:r w:rsidRPr="00BD6FD8">
        <w:rPr>
          <w:sz w:val="22"/>
          <w:szCs w:val="22"/>
        </w:rPr>
        <w:t xml:space="preserve"> </w:t>
      </w:r>
      <w:r w:rsidR="00AA115F" w:rsidRPr="00BD6FD8">
        <w:rPr>
          <w:sz w:val="22"/>
          <w:szCs w:val="22"/>
        </w:rPr>
        <w:t>Основанием для блокирования денежных средств является Заявка</w:t>
      </w:r>
      <w:r w:rsidR="00314A8C" w:rsidRPr="00BD6FD8">
        <w:rPr>
          <w:sz w:val="22"/>
          <w:szCs w:val="22"/>
        </w:rPr>
        <w:t>, направленная Оператору электронной площадки</w:t>
      </w:r>
      <w:r w:rsidR="00AA115F" w:rsidRPr="00BD6FD8">
        <w:rPr>
          <w:sz w:val="22"/>
          <w:szCs w:val="22"/>
        </w:rPr>
        <w:t xml:space="preserve">. </w:t>
      </w:r>
      <w:r w:rsidRPr="00BD6FD8">
        <w:rPr>
          <w:sz w:val="22"/>
          <w:szCs w:val="22"/>
        </w:rPr>
        <w:t xml:space="preserve">Заблокированные на </w:t>
      </w:r>
      <w:r w:rsidR="0033677D" w:rsidRPr="00BD6FD8">
        <w:rPr>
          <w:sz w:val="22"/>
          <w:szCs w:val="22"/>
        </w:rPr>
        <w:t xml:space="preserve">аналитическом </w:t>
      </w:r>
      <w:r w:rsidRPr="00BD6FD8">
        <w:rPr>
          <w:sz w:val="22"/>
          <w:szCs w:val="22"/>
        </w:rPr>
        <w:t>счете Заявителя денежные средства являются задатком.</w:t>
      </w:r>
    </w:p>
    <w:p w14:paraId="02A5EE02" w14:textId="6EA01538" w:rsidR="004959A6" w:rsidRPr="00BD6FD8" w:rsidRDefault="0062664C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Подача Заявки и блокирование задатка является заключением </w:t>
      </w:r>
      <w:r w:rsidR="00E83D38" w:rsidRPr="00BD6FD8">
        <w:rPr>
          <w:sz w:val="22"/>
          <w:szCs w:val="22"/>
        </w:rPr>
        <w:t>С</w:t>
      </w:r>
      <w:r w:rsidRPr="00BD6FD8">
        <w:rPr>
          <w:sz w:val="22"/>
          <w:szCs w:val="22"/>
        </w:rPr>
        <w:t xml:space="preserve">оглашения о задатке </w:t>
      </w:r>
      <w:r w:rsidR="00AA115F" w:rsidRPr="00BD6FD8">
        <w:rPr>
          <w:sz w:val="22"/>
          <w:szCs w:val="22"/>
        </w:rPr>
        <w:t>(Приложение 7)</w:t>
      </w:r>
      <w:r w:rsidR="00F63866" w:rsidRPr="00BD6FD8">
        <w:rPr>
          <w:sz w:val="22"/>
          <w:szCs w:val="22"/>
        </w:rPr>
        <w:t>.</w:t>
      </w:r>
    </w:p>
    <w:p w14:paraId="389356D1" w14:textId="23A586F2" w:rsidR="00244DCC" w:rsidRPr="00BD6FD8" w:rsidRDefault="0095645F" w:rsidP="00BE5B57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BD6FD8">
        <w:rPr>
          <w:b/>
          <w:sz w:val="22"/>
          <w:szCs w:val="22"/>
        </w:rPr>
        <w:t>6</w:t>
      </w:r>
      <w:r w:rsidR="004959A6" w:rsidRPr="00BD6FD8">
        <w:rPr>
          <w:b/>
          <w:sz w:val="22"/>
          <w:szCs w:val="22"/>
        </w:rPr>
        <w:t>.</w:t>
      </w:r>
      <w:r w:rsidR="0053766C" w:rsidRPr="00BD6FD8">
        <w:rPr>
          <w:b/>
          <w:sz w:val="22"/>
          <w:szCs w:val="22"/>
        </w:rPr>
        <w:t>4</w:t>
      </w:r>
      <w:r w:rsidR="004959A6" w:rsidRPr="00BD6FD8">
        <w:rPr>
          <w:b/>
          <w:sz w:val="22"/>
          <w:szCs w:val="22"/>
        </w:rPr>
        <w:t>.</w:t>
      </w:r>
      <w:r w:rsidR="00E50194" w:rsidRPr="00BD6FD8">
        <w:rPr>
          <w:sz w:val="22"/>
          <w:szCs w:val="22"/>
        </w:rPr>
        <w:t> </w:t>
      </w:r>
      <w:r w:rsidR="00E01F91" w:rsidRPr="00BD6FD8">
        <w:rPr>
          <w:sz w:val="22"/>
          <w:szCs w:val="22"/>
        </w:rPr>
        <w:t>П</w:t>
      </w:r>
      <w:r w:rsidR="00244DCC" w:rsidRPr="00BD6FD8">
        <w:rPr>
          <w:sz w:val="22"/>
          <w:szCs w:val="22"/>
        </w:rPr>
        <w:t>рекращени</w:t>
      </w:r>
      <w:r w:rsidR="00E01F91" w:rsidRPr="00BD6FD8">
        <w:rPr>
          <w:sz w:val="22"/>
          <w:szCs w:val="22"/>
        </w:rPr>
        <w:t>е</w:t>
      </w:r>
      <w:r w:rsidR="00244DCC" w:rsidRPr="00BD6FD8">
        <w:rPr>
          <w:sz w:val="22"/>
          <w:szCs w:val="22"/>
        </w:rPr>
        <w:t xml:space="preserve"> блокирования</w:t>
      </w:r>
      <w:r w:rsidR="00E86039" w:rsidRPr="00BD6FD8">
        <w:rPr>
          <w:sz w:val="22"/>
          <w:szCs w:val="22"/>
        </w:rPr>
        <w:t xml:space="preserve"> денежных </w:t>
      </w:r>
      <w:r w:rsidR="00244DCC" w:rsidRPr="00BD6FD8">
        <w:rPr>
          <w:sz w:val="22"/>
          <w:szCs w:val="22"/>
        </w:rPr>
        <w:t>средств</w:t>
      </w:r>
      <w:r w:rsidR="00E86039" w:rsidRPr="00BD6FD8">
        <w:rPr>
          <w:sz w:val="22"/>
          <w:szCs w:val="22"/>
        </w:rPr>
        <w:t xml:space="preserve"> на счете Заявителя</w:t>
      </w:r>
      <w:r w:rsidR="00E01F91" w:rsidRPr="00BD6FD8">
        <w:rPr>
          <w:sz w:val="22"/>
          <w:szCs w:val="22"/>
        </w:rPr>
        <w:t xml:space="preserve"> </w:t>
      </w:r>
      <w:r w:rsidR="006D5F68" w:rsidRPr="00BD6FD8">
        <w:rPr>
          <w:sz w:val="22"/>
          <w:szCs w:val="22"/>
        </w:rPr>
        <w:t xml:space="preserve">в соответствии </w:t>
      </w:r>
      <w:r w:rsidR="00A10342" w:rsidRPr="00BD6FD8">
        <w:rPr>
          <w:sz w:val="22"/>
          <w:szCs w:val="22"/>
        </w:rPr>
        <w:t xml:space="preserve">с Регламентом </w:t>
      </w:r>
      <w:r w:rsidR="00A10342" w:rsidRPr="00BD6FD8">
        <w:rPr>
          <w:sz w:val="22"/>
          <w:szCs w:val="22"/>
        </w:rPr>
        <w:br/>
        <w:t>и Инструкциями</w:t>
      </w:r>
      <w:r w:rsidR="00E86039" w:rsidRPr="00BD6FD8">
        <w:rPr>
          <w:sz w:val="22"/>
          <w:szCs w:val="22"/>
        </w:rPr>
        <w:t xml:space="preserve"> </w:t>
      </w:r>
      <w:r w:rsidR="00E01F91" w:rsidRPr="00BD6FD8">
        <w:rPr>
          <w:sz w:val="22"/>
          <w:szCs w:val="22"/>
        </w:rPr>
        <w:t>производится Оператором электронной площадки в следующем порядке</w:t>
      </w:r>
      <w:r w:rsidR="00244DCC" w:rsidRPr="00BD6FD8">
        <w:rPr>
          <w:sz w:val="22"/>
          <w:szCs w:val="22"/>
        </w:rPr>
        <w:t>:</w:t>
      </w:r>
    </w:p>
    <w:p w14:paraId="78BEF048" w14:textId="7446D025" w:rsidR="00244DCC" w:rsidRPr="00BD6FD8" w:rsidRDefault="00E01F91" w:rsidP="00BE5B57">
      <w:pPr>
        <w:pStyle w:val="aff1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BD6FD8">
        <w:rPr>
          <w:rFonts w:ascii="Times New Roman" w:hAnsi="Times New Roman" w:cs="Times New Roman"/>
        </w:rPr>
        <w:t xml:space="preserve">для </w:t>
      </w:r>
      <w:r w:rsidR="004959A6" w:rsidRPr="00BD6FD8">
        <w:rPr>
          <w:rFonts w:ascii="Times New Roman" w:hAnsi="Times New Roman" w:cs="Times New Roman"/>
        </w:rPr>
        <w:t>Заявител</w:t>
      </w:r>
      <w:r w:rsidRPr="00BD6FD8">
        <w:rPr>
          <w:rFonts w:ascii="Times New Roman" w:hAnsi="Times New Roman" w:cs="Times New Roman"/>
        </w:rPr>
        <w:t>я</w:t>
      </w:r>
      <w:r w:rsidR="004959A6" w:rsidRPr="00BD6FD8">
        <w:rPr>
          <w:rFonts w:ascii="Times New Roman" w:hAnsi="Times New Roman" w:cs="Times New Roman"/>
        </w:rPr>
        <w:t>, отозвавше</w:t>
      </w:r>
      <w:r w:rsidRPr="00BD6FD8">
        <w:rPr>
          <w:rFonts w:ascii="Times New Roman" w:hAnsi="Times New Roman" w:cs="Times New Roman"/>
        </w:rPr>
        <w:t>го</w:t>
      </w:r>
      <w:r w:rsidR="004959A6" w:rsidRPr="00BD6FD8">
        <w:rPr>
          <w:rFonts w:ascii="Times New Roman" w:hAnsi="Times New Roman" w:cs="Times New Roman"/>
        </w:rPr>
        <w:t xml:space="preserve"> Заявку до окончания срока приема Заявок</w:t>
      </w:r>
      <w:r w:rsidR="00051B18" w:rsidRPr="00BD6FD8">
        <w:rPr>
          <w:rFonts w:ascii="Times New Roman" w:hAnsi="Times New Roman" w:cs="Times New Roman"/>
        </w:rPr>
        <w:t>, установленного</w:t>
      </w:r>
      <w:r w:rsidR="004959A6" w:rsidRPr="00BD6FD8">
        <w:rPr>
          <w:rFonts w:ascii="Times New Roman" w:hAnsi="Times New Roman" w:cs="Times New Roman"/>
        </w:rPr>
        <w:t xml:space="preserve"> пункт</w:t>
      </w:r>
      <w:r w:rsidR="00051B18" w:rsidRPr="00BD6FD8">
        <w:rPr>
          <w:rFonts w:ascii="Times New Roman" w:hAnsi="Times New Roman" w:cs="Times New Roman"/>
        </w:rPr>
        <w:t>ом</w:t>
      </w:r>
      <w:r w:rsidR="004959A6" w:rsidRPr="00BD6FD8">
        <w:rPr>
          <w:rFonts w:ascii="Times New Roman" w:hAnsi="Times New Roman" w:cs="Times New Roman"/>
        </w:rPr>
        <w:t xml:space="preserve"> 2.</w:t>
      </w:r>
      <w:r w:rsidR="00C83F4E" w:rsidRPr="00BD6FD8">
        <w:rPr>
          <w:rFonts w:ascii="Times New Roman" w:hAnsi="Times New Roman" w:cs="Times New Roman"/>
        </w:rPr>
        <w:t>8</w:t>
      </w:r>
      <w:r w:rsidR="00051B18" w:rsidRPr="00BD6FD8">
        <w:rPr>
          <w:rFonts w:ascii="Times New Roman" w:hAnsi="Times New Roman" w:cs="Times New Roman"/>
        </w:rPr>
        <w:t xml:space="preserve"> Извещения</w:t>
      </w:r>
      <w:r w:rsidR="00314A8C" w:rsidRPr="00BD6FD8">
        <w:rPr>
          <w:rFonts w:ascii="Times New Roman" w:hAnsi="Times New Roman" w:cs="Times New Roman"/>
        </w:rPr>
        <w:t>,</w:t>
      </w:r>
      <w:r w:rsidR="00244DCC" w:rsidRPr="00BD6FD8">
        <w:rPr>
          <w:rFonts w:ascii="Times New Roman" w:hAnsi="Times New Roman" w:cs="Times New Roman"/>
        </w:rPr>
        <w:t xml:space="preserve"> – </w:t>
      </w:r>
      <w:r w:rsidR="004959A6" w:rsidRPr="00BD6FD8">
        <w:rPr>
          <w:rFonts w:ascii="Times New Roman" w:hAnsi="Times New Roman" w:cs="Times New Roman"/>
        </w:rPr>
        <w:t xml:space="preserve">в течение 3 (трех) рабочих дней со дня поступления уведомления об отзыве Заявки </w:t>
      </w:r>
      <w:r w:rsidR="008D79F1" w:rsidRPr="00BD6FD8">
        <w:rPr>
          <w:rFonts w:ascii="Times New Roman" w:hAnsi="Times New Roman" w:cs="Times New Roman"/>
        </w:rPr>
        <w:br/>
      </w:r>
      <w:r w:rsidR="006D5F68" w:rsidRPr="00BD6FD8">
        <w:rPr>
          <w:rFonts w:ascii="Times New Roman" w:hAnsi="Times New Roman" w:cs="Times New Roman"/>
        </w:rPr>
        <w:t xml:space="preserve">в соответствии </w:t>
      </w:r>
      <w:r w:rsidR="00A10342" w:rsidRPr="00BD6FD8">
        <w:rPr>
          <w:rFonts w:ascii="Times New Roman" w:eastAsia="Times New Roman" w:hAnsi="Times New Roman" w:cs="Times New Roman"/>
        </w:rPr>
        <w:t>с Регламентом и Инструкциями</w:t>
      </w:r>
      <w:r w:rsidR="00AA7E96" w:rsidRPr="00BD6FD8">
        <w:rPr>
          <w:rFonts w:ascii="Times New Roman" w:eastAsia="Times New Roman" w:hAnsi="Times New Roman" w:cs="Times New Roman"/>
        </w:rPr>
        <w:t>;</w:t>
      </w:r>
    </w:p>
    <w:p w14:paraId="65844F06" w14:textId="7490B02D" w:rsidR="004959A6" w:rsidRPr="00BD6FD8" w:rsidRDefault="00E50194" w:rsidP="00BE5B57">
      <w:pPr>
        <w:pStyle w:val="aff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BD6FD8">
        <w:rPr>
          <w:rFonts w:ascii="Times New Roman" w:hAnsi="Times New Roman" w:cs="Times New Roman"/>
        </w:rPr>
        <w:t xml:space="preserve">для </w:t>
      </w:r>
      <w:r w:rsidR="004959A6" w:rsidRPr="00BD6FD8">
        <w:rPr>
          <w:rFonts w:ascii="Times New Roman" w:hAnsi="Times New Roman" w:cs="Times New Roman"/>
        </w:rPr>
        <w:t>Заявител</w:t>
      </w:r>
      <w:r w:rsidRPr="00BD6FD8">
        <w:rPr>
          <w:rFonts w:ascii="Times New Roman" w:hAnsi="Times New Roman" w:cs="Times New Roman"/>
        </w:rPr>
        <w:t>я</w:t>
      </w:r>
      <w:r w:rsidR="004959A6" w:rsidRPr="00BD6FD8">
        <w:rPr>
          <w:rFonts w:ascii="Times New Roman" w:hAnsi="Times New Roman" w:cs="Times New Roman"/>
        </w:rPr>
        <w:t>, не допущенно</w:t>
      </w:r>
      <w:r w:rsidRPr="00BD6FD8">
        <w:rPr>
          <w:rFonts w:ascii="Times New Roman" w:hAnsi="Times New Roman" w:cs="Times New Roman"/>
        </w:rPr>
        <w:t>го</w:t>
      </w:r>
      <w:r w:rsidR="004959A6" w:rsidRPr="00BD6FD8">
        <w:rPr>
          <w:rFonts w:ascii="Times New Roman" w:hAnsi="Times New Roman" w:cs="Times New Roman"/>
        </w:rPr>
        <w:t xml:space="preserve"> к участию в аукционе</w:t>
      </w:r>
      <w:r w:rsidR="00051B18" w:rsidRPr="00BD6FD8">
        <w:rPr>
          <w:rFonts w:ascii="Times New Roman" w:hAnsi="Times New Roman" w:cs="Times New Roman"/>
        </w:rPr>
        <w:t xml:space="preserve"> в электронной форме</w:t>
      </w:r>
      <w:r w:rsidR="00314A8C" w:rsidRPr="00BD6FD8">
        <w:rPr>
          <w:rFonts w:ascii="Times New Roman" w:hAnsi="Times New Roman" w:cs="Times New Roman"/>
        </w:rPr>
        <w:t>,</w:t>
      </w:r>
      <w:r w:rsidR="00AA7E96" w:rsidRPr="00BD6FD8">
        <w:rPr>
          <w:rFonts w:ascii="Times New Roman" w:hAnsi="Times New Roman" w:cs="Times New Roman"/>
        </w:rPr>
        <w:t xml:space="preserve"> – </w:t>
      </w:r>
      <w:r w:rsidR="004959A6" w:rsidRPr="00BD6FD8">
        <w:rPr>
          <w:rFonts w:ascii="Times New Roman" w:hAnsi="Times New Roman" w:cs="Times New Roman"/>
        </w:rPr>
        <w:t xml:space="preserve">в течение 3 (трех) </w:t>
      </w:r>
      <w:r w:rsidR="00352E32" w:rsidRPr="00BD6FD8">
        <w:rPr>
          <w:rFonts w:ascii="Times New Roman" w:hAnsi="Times New Roman" w:cs="Times New Roman"/>
        </w:rPr>
        <w:t xml:space="preserve">рабочих дней со дня оформления </w:t>
      </w:r>
      <w:r w:rsidR="00136749" w:rsidRPr="00BD6FD8">
        <w:rPr>
          <w:rFonts w:ascii="Times New Roman" w:hAnsi="Times New Roman" w:cs="Times New Roman"/>
        </w:rPr>
        <w:t>П</w:t>
      </w:r>
      <w:r w:rsidR="004959A6" w:rsidRPr="00BD6FD8">
        <w:rPr>
          <w:rFonts w:ascii="Times New Roman" w:hAnsi="Times New Roman" w:cs="Times New Roman"/>
        </w:rPr>
        <w:t>ротокола рассмотрения заявок на участие в аукционе</w:t>
      </w:r>
      <w:r w:rsidR="00051B18" w:rsidRPr="00BD6FD8">
        <w:rPr>
          <w:rFonts w:ascii="Times New Roman" w:hAnsi="Times New Roman" w:cs="Times New Roman"/>
        </w:rPr>
        <w:t xml:space="preserve"> в электронной форме </w:t>
      </w:r>
      <w:r w:rsidR="006D5F68" w:rsidRPr="00BD6FD8">
        <w:rPr>
          <w:rFonts w:ascii="Times New Roman" w:hAnsi="Times New Roman" w:cs="Times New Roman"/>
        </w:rPr>
        <w:t xml:space="preserve">в соответствии </w:t>
      </w:r>
      <w:r w:rsidR="00A10342" w:rsidRPr="00BD6FD8">
        <w:rPr>
          <w:rFonts w:ascii="Times New Roman" w:eastAsia="Times New Roman" w:hAnsi="Times New Roman" w:cs="Times New Roman"/>
        </w:rPr>
        <w:t>с Регламентом и Инструкциями</w:t>
      </w:r>
      <w:r w:rsidR="00AA7E96" w:rsidRPr="00BD6FD8">
        <w:rPr>
          <w:rFonts w:ascii="Times New Roman" w:hAnsi="Times New Roman" w:cs="Times New Roman"/>
        </w:rPr>
        <w:t>;</w:t>
      </w:r>
    </w:p>
    <w:p w14:paraId="503F7BC7" w14:textId="561E3C43" w:rsidR="004959A6" w:rsidRPr="00BD6FD8" w:rsidRDefault="00E50194" w:rsidP="00BE5B57">
      <w:pPr>
        <w:pStyle w:val="aff1"/>
        <w:numPr>
          <w:ilvl w:val="0"/>
          <w:numId w:val="5"/>
        </w:numPr>
        <w:spacing w:after="0"/>
        <w:ind w:left="0" w:firstLine="425"/>
        <w:jc w:val="both"/>
      </w:pPr>
      <w:r w:rsidRPr="00BD6FD8">
        <w:rPr>
          <w:rFonts w:ascii="Times New Roman" w:hAnsi="Times New Roman" w:cs="Times New Roman"/>
        </w:rPr>
        <w:t xml:space="preserve">для </w:t>
      </w:r>
      <w:r w:rsidR="0033677D" w:rsidRPr="00BD6FD8">
        <w:rPr>
          <w:rFonts w:ascii="Times New Roman" w:hAnsi="Times New Roman" w:cs="Times New Roman"/>
        </w:rPr>
        <w:t>участников аукциона в электронной форме (далее - Участник)</w:t>
      </w:r>
      <w:r w:rsidRPr="00BD6FD8">
        <w:rPr>
          <w:rFonts w:ascii="Times New Roman" w:hAnsi="Times New Roman" w:cs="Times New Roman"/>
        </w:rPr>
        <w:t>, участвовавших</w:t>
      </w:r>
      <w:r w:rsidR="004959A6" w:rsidRPr="00BD6FD8">
        <w:rPr>
          <w:rFonts w:ascii="Times New Roman" w:hAnsi="Times New Roman" w:cs="Times New Roman"/>
        </w:rPr>
        <w:t xml:space="preserve"> в аукционе</w:t>
      </w:r>
      <w:r w:rsidR="00051B18" w:rsidRPr="00BD6FD8">
        <w:rPr>
          <w:rFonts w:ascii="Times New Roman" w:hAnsi="Times New Roman" w:cs="Times New Roman"/>
        </w:rPr>
        <w:t xml:space="preserve"> </w:t>
      </w:r>
      <w:r w:rsidR="005452A4" w:rsidRPr="00BD6FD8">
        <w:rPr>
          <w:rFonts w:ascii="Times New Roman" w:hAnsi="Times New Roman" w:cs="Times New Roman"/>
        </w:rPr>
        <w:br/>
      </w:r>
      <w:r w:rsidR="00051B18" w:rsidRPr="00BD6FD8">
        <w:rPr>
          <w:rFonts w:ascii="Times New Roman" w:hAnsi="Times New Roman" w:cs="Times New Roman"/>
        </w:rPr>
        <w:t>в электронной форме</w:t>
      </w:r>
      <w:r w:rsidRPr="00BD6FD8">
        <w:rPr>
          <w:rFonts w:ascii="Times New Roman" w:hAnsi="Times New Roman" w:cs="Times New Roman"/>
        </w:rPr>
        <w:t>, но не победивших</w:t>
      </w:r>
      <w:r w:rsidR="004959A6" w:rsidRPr="00BD6FD8">
        <w:rPr>
          <w:rFonts w:ascii="Times New Roman" w:hAnsi="Times New Roman" w:cs="Times New Roman"/>
        </w:rPr>
        <w:t xml:space="preserve"> в нем</w:t>
      </w:r>
      <w:r w:rsidR="00314A8C" w:rsidRPr="00BD6FD8">
        <w:rPr>
          <w:rFonts w:ascii="Times New Roman" w:hAnsi="Times New Roman" w:cs="Times New Roman"/>
        </w:rPr>
        <w:t>,</w:t>
      </w:r>
      <w:r w:rsidR="00AA7E96" w:rsidRPr="00BD6FD8">
        <w:rPr>
          <w:rFonts w:ascii="Times New Roman" w:hAnsi="Times New Roman" w:cs="Times New Roman"/>
        </w:rPr>
        <w:t xml:space="preserve"> – в течение </w:t>
      </w:r>
      <w:r w:rsidR="004959A6" w:rsidRPr="00BD6FD8">
        <w:rPr>
          <w:rFonts w:ascii="Times New Roman" w:hAnsi="Times New Roman" w:cs="Times New Roman"/>
        </w:rPr>
        <w:t xml:space="preserve">3 (трех) рабочих дней со дня подписания </w:t>
      </w:r>
      <w:r w:rsidR="00136749" w:rsidRPr="00BD6FD8">
        <w:rPr>
          <w:rFonts w:ascii="Times New Roman" w:hAnsi="Times New Roman" w:cs="Times New Roman"/>
        </w:rPr>
        <w:t>П</w:t>
      </w:r>
      <w:r w:rsidR="004959A6" w:rsidRPr="00BD6FD8">
        <w:rPr>
          <w:rFonts w:ascii="Times New Roman" w:hAnsi="Times New Roman" w:cs="Times New Roman"/>
        </w:rPr>
        <w:t>ротокола о результатах аукциона</w:t>
      </w:r>
      <w:r w:rsidR="00051B18" w:rsidRPr="00BD6FD8">
        <w:rPr>
          <w:rFonts w:ascii="Times New Roman" w:hAnsi="Times New Roman" w:cs="Times New Roman"/>
        </w:rPr>
        <w:t xml:space="preserve"> в электронной форме </w:t>
      </w:r>
      <w:r w:rsidR="00AF028A" w:rsidRPr="00BD6FD8">
        <w:rPr>
          <w:rFonts w:ascii="Times New Roman" w:eastAsia="Times New Roman" w:hAnsi="Times New Roman" w:cs="Times New Roman"/>
        </w:rPr>
        <w:t xml:space="preserve">в соответствии </w:t>
      </w:r>
      <w:r w:rsidR="00A10342" w:rsidRPr="00BD6FD8">
        <w:rPr>
          <w:rFonts w:ascii="Times New Roman" w:eastAsia="Times New Roman" w:hAnsi="Times New Roman" w:cs="Times New Roman"/>
        </w:rPr>
        <w:t>с Регламентом и Инструкциями</w:t>
      </w:r>
      <w:r w:rsidR="00AA7E96" w:rsidRPr="00BD6FD8">
        <w:rPr>
          <w:rFonts w:ascii="Times New Roman" w:hAnsi="Times New Roman" w:cs="Times New Roman"/>
        </w:rPr>
        <w:t>.</w:t>
      </w:r>
    </w:p>
    <w:p w14:paraId="3A7E3A12" w14:textId="5167EEFE" w:rsidR="00930D4D" w:rsidRPr="00BD6FD8" w:rsidRDefault="00930D4D" w:rsidP="00930D4D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BD6FD8">
        <w:rPr>
          <w:b/>
          <w:sz w:val="22"/>
          <w:szCs w:val="22"/>
        </w:rPr>
        <w:lastRenderedPageBreak/>
        <w:t xml:space="preserve">6.5. </w:t>
      </w:r>
      <w:r w:rsidRPr="00BD6FD8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BD6FD8">
        <w:rPr>
          <w:sz w:val="22"/>
          <w:szCs w:val="22"/>
        </w:rPr>
        <w:t>дств в к</w:t>
      </w:r>
      <w:proofErr w:type="gramEnd"/>
      <w:r w:rsidRPr="00BD6FD8">
        <w:rPr>
          <w:sz w:val="22"/>
          <w:szCs w:val="22"/>
        </w:rPr>
        <w:t>ачестве задатка указана также в Памятке (Приложении 11).</w:t>
      </w:r>
    </w:p>
    <w:p w14:paraId="50EBFCB2" w14:textId="2677460B" w:rsidR="004959A6" w:rsidRPr="00BD6FD8" w:rsidRDefault="00051B18" w:rsidP="00BE5B57">
      <w:pPr>
        <w:spacing w:line="276" w:lineRule="auto"/>
        <w:ind w:firstLine="425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6</w:t>
      </w:r>
      <w:r w:rsidR="004959A6" w:rsidRPr="00BD6FD8">
        <w:rPr>
          <w:b/>
          <w:sz w:val="22"/>
          <w:szCs w:val="22"/>
        </w:rPr>
        <w:t>.</w:t>
      </w:r>
      <w:r w:rsidR="00930D4D" w:rsidRPr="00BD6FD8">
        <w:rPr>
          <w:b/>
          <w:sz w:val="22"/>
          <w:szCs w:val="22"/>
        </w:rPr>
        <w:t>6</w:t>
      </w:r>
      <w:r w:rsidR="004959A6" w:rsidRPr="00BD6FD8">
        <w:rPr>
          <w:b/>
          <w:sz w:val="22"/>
          <w:szCs w:val="22"/>
        </w:rPr>
        <w:t>.</w:t>
      </w:r>
      <w:r w:rsidR="00E50194" w:rsidRPr="00BD6FD8">
        <w:rPr>
          <w:sz w:val="22"/>
          <w:szCs w:val="22"/>
        </w:rPr>
        <w:t> </w:t>
      </w:r>
      <w:r w:rsidR="004959A6" w:rsidRPr="00BD6FD8">
        <w:rPr>
          <w:sz w:val="22"/>
          <w:szCs w:val="22"/>
        </w:rPr>
        <w:t>Задаток Победител</w:t>
      </w:r>
      <w:r w:rsidR="00E50194" w:rsidRPr="00BD6FD8">
        <w:rPr>
          <w:sz w:val="22"/>
          <w:szCs w:val="22"/>
        </w:rPr>
        <w:t>я</w:t>
      </w:r>
      <w:r w:rsidR="004959A6" w:rsidRPr="00BD6FD8">
        <w:rPr>
          <w:sz w:val="22"/>
          <w:szCs w:val="22"/>
        </w:rPr>
        <w:t xml:space="preserve"> аукциона</w:t>
      </w:r>
      <w:r w:rsidR="008949E1" w:rsidRPr="00BD6FD8">
        <w:rPr>
          <w:sz w:val="22"/>
          <w:szCs w:val="22"/>
        </w:rPr>
        <w:t xml:space="preserve"> в электронной форме</w:t>
      </w:r>
      <w:r w:rsidR="004959A6" w:rsidRPr="00BD6FD8">
        <w:rPr>
          <w:sz w:val="22"/>
          <w:szCs w:val="22"/>
        </w:rPr>
        <w:t xml:space="preserve">, </w:t>
      </w:r>
      <w:r w:rsidR="00E50194" w:rsidRPr="00BD6FD8">
        <w:rPr>
          <w:sz w:val="22"/>
          <w:szCs w:val="22"/>
        </w:rPr>
        <w:t xml:space="preserve">а также </w:t>
      </w:r>
      <w:r w:rsidR="004959A6" w:rsidRPr="00BD6FD8">
        <w:rPr>
          <w:sz w:val="22"/>
          <w:szCs w:val="22"/>
        </w:rPr>
        <w:t xml:space="preserve">задаток </w:t>
      </w:r>
      <w:r w:rsidR="00E50194" w:rsidRPr="00BD6FD8">
        <w:rPr>
          <w:sz w:val="22"/>
          <w:szCs w:val="22"/>
        </w:rPr>
        <w:t>иных</w:t>
      </w:r>
      <w:r w:rsidR="004959A6" w:rsidRPr="00BD6FD8">
        <w:rPr>
          <w:sz w:val="22"/>
          <w:szCs w:val="22"/>
        </w:rPr>
        <w:t xml:space="preserve"> лиц, с которым договор аренды земельного участка заключается в соответствии с пункт</w:t>
      </w:r>
      <w:r w:rsidR="00136749" w:rsidRPr="00BD6FD8">
        <w:rPr>
          <w:sz w:val="22"/>
          <w:szCs w:val="22"/>
        </w:rPr>
        <w:t>ами</w:t>
      </w:r>
      <w:r w:rsidR="004959A6" w:rsidRPr="00BD6FD8">
        <w:rPr>
          <w:sz w:val="22"/>
          <w:szCs w:val="22"/>
        </w:rPr>
        <w:t xml:space="preserve"> 13</w:t>
      </w:r>
      <w:r w:rsidR="00CD4FBB" w:rsidRPr="00BD6FD8">
        <w:rPr>
          <w:sz w:val="22"/>
          <w:szCs w:val="22"/>
        </w:rPr>
        <w:t xml:space="preserve"> и</w:t>
      </w:r>
      <w:r w:rsidR="004959A6" w:rsidRPr="00BD6FD8">
        <w:rPr>
          <w:sz w:val="22"/>
          <w:szCs w:val="22"/>
        </w:rPr>
        <w:t xml:space="preserve"> 14 статьи 39.12 Земельного кодекса Российской Федерации, засчитывают</w:t>
      </w:r>
      <w:r w:rsidR="00A110FA" w:rsidRPr="00BD6FD8">
        <w:rPr>
          <w:sz w:val="22"/>
          <w:szCs w:val="22"/>
        </w:rPr>
        <w:t xml:space="preserve">ся в счет арендной платы за </w:t>
      </w:r>
      <w:r w:rsidR="00140AEF" w:rsidRPr="00BD6FD8">
        <w:rPr>
          <w:sz w:val="22"/>
          <w:szCs w:val="22"/>
        </w:rPr>
        <w:t>З</w:t>
      </w:r>
      <w:r w:rsidR="00A110FA" w:rsidRPr="00BD6FD8">
        <w:rPr>
          <w:sz w:val="22"/>
          <w:szCs w:val="22"/>
        </w:rPr>
        <w:t>емельный участок</w:t>
      </w:r>
      <w:r w:rsidR="004959A6" w:rsidRPr="00BD6FD8">
        <w:rPr>
          <w:sz w:val="22"/>
          <w:szCs w:val="22"/>
        </w:rPr>
        <w:t>.</w:t>
      </w:r>
      <w:r w:rsidR="00626508" w:rsidRPr="00BD6FD8">
        <w:rPr>
          <w:sz w:val="22"/>
          <w:szCs w:val="22"/>
        </w:rPr>
        <w:t xml:space="preserve"> Перечисление </w:t>
      </w:r>
      <w:r w:rsidR="00B403F7" w:rsidRPr="00BD6FD8">
        <w:rPr>
          <w:sz w:val="22"/>
          <w:szCs w:val="22"/>
        </w:rPr>
        <w:t>задатка Арендодателю</w:t>
      </w:r>
      <w:r w:rsidR="00626508" w:rsidRPr="00BD6FD8">
        <w:rPr>
          <w:sz w:val="22"/>
          <w:szCs w:val="22"/>
        </w:rPr>
        <w:t xml:space="preserve"> в счет арендной платы за земельный участок осуществляется Оператором электронной площадки </w:t>
      </w:r>
      <w:r w:rsidR="006D5F68" w:rsidRPr="00BD6FD8">
        <w:rPr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626508" w:rsidRPr="00BD6FD8">
        <w:rPr>
          <w:sz w:val="22"/>
          <w:szCs w:val="22"/>
        </w:rPr>
        <w:t>.</w:t>
      </w:r>
    </w:p>
    <w:p w14:paraId="084A21F1" w14:textId="682A235F" w:rsidR="004959A6" w:rsidRPr="00BD6FD8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Задатки, внесенные </w:t>
      </w:r>
      <w:r w:rsidR="00A110FA" w:rsidRPr="00BD6FD8">
        <w:rPr>
          <w:sz w:val="22"/>
          <w:szCs w:val="22"/>
        </w:rPr>
        <w:t>указанными в настоящем пункте</w:t>
      </w:r>
      <w:r w:rsidRPr="00BD6FD8">
        <w:rPr>
          <w:sz w:val="22"/>
          <w:szCs w:val="22"/>
        </w:rPr>
        <w:t xml:space="preserve"> лицами, </w:t>
      </w:r>
      <w:r w:rsidR="00E41A4A" w:rsidRPr="00BD6FD8">
        <w:rPr>
          <w:sz w:val="22"/>
          <w:szCs w:val="22"/>
        </w:rPr>
        <w:t>не заключившими в установленном</w:t>
      </w:r>
      <w:r w:rsidR="00AA115F" w:rsidRPr="00BD6FD8">
        <w:rPr>
          <w:sz w:val="22"/>
          <w:szCs w:val="22"/>
        </w:rPr>
        <w:t xml:space="preserve"> </w:t>
      </w:r>
      <w:r w:rsidR="005452A4" w:rsidRPr="00BD6FD8">
        <w:rPr>
          <w:sz w:val="22"/>
          <w:szCs w:val="22"/>
        </w:rPr>
        <w:br/>
      </w:r>
      <w:r w:rsidR="00AA115F" w:rsidRPr="00BD6FD8">
        <w:rPr>
          <w:sz w:val="22"/>
          <w:szCs w:val="22"/>
        </w:rPr>
        <w:t>в Извещении</w:t>
      </w:r>
      <w:r w:rsidR="00E41A4A" w:rsidRPr="00BD6FD8">
        <w:rPr>
          <w:sz w:val="22"/>
          <w:szCs w:val="22"/>
        </w:rPr>
        <w:t xml:space="preserve"> порядке договора аренды земельного участка вследствие уклонения от заключения указанного договора, не возвращаются</w:t>
      </w:r>
      <w:r w:rsidRPr="00BD6FD8">
        <w:rPr>
          <w:sz w:val="22"/>
          <w:szCs w:val="22"/>
        </w:rPr>
        <w:t>.</w:t>
      </w:r>
    </w:p>
    <w:p w14:paraId="0ECBCFE0" w14:textId="5C042B69" w:rsidR="004959A6" w:rsidRPr="00BD6FD8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7B6F0433" w:rsidR="00F777DC" w:rsidRPr="00BD6FD8" w:rsidRDefault="00A110FA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6" w:name="__RefHeading__53_520497706"/>
      <w:bookmarkStart w:id="67" w:name="__RefHeading__68_1698952488"/>
      <w:bookmarkStart w:id="68" w:name="_Toc479691587"/>
      <w:bookmarkEnd w:id="61"/>
      <w:bookmarkEnd w:id="62"/>
      <w:bookmarkEnd w:id="63"/>
      <w:bookmarkEnd w:id="64"/>
      <w:bookmarkEnd w:id="66"/>
      <w:bookmarkEnd w:id="67"/>
      <w:r w:rsidRPr="00BD6FD8">
        <w:rPr>
          <w:rFonts w:ascii="Times New Roman" w:hAnsi="Times New Roman"/>
          <w:i w:val="0"/>
          <w:sz w:val="26"/>
          <w:szCs w:val="26"/>
          <w:lang w:val="ru-RU"/>
        </w:rPr>
        <w:t>7</w:t>
      </w:r>
      <w:r w:rsidR="00C347EB" w:rsidRPr="00BD6FD8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BD6FD8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8"/>
    </w:p>
    <w:p w14:paraId="693C413C" w14:textId="23A75856" w:rsidR="0007061F" w:rsidRPr="00BD6FD8" w:rsidRDefault="0007061F" w:rsidP="00BE5B57">
      <w:pPr>
        <w:spacing w:line="276" w:lineRule="auto"/>
        <w:jc w:val="center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ВНИМАНИЕ!</w:t>
      </w:r>
    </w:p>
    <w:p w14:paraId="505508D2" w14:textId="17320850" w:rsidR="0007061F" w:rsidRPr="00BD6FD8" w:rsidRDefault="0007061F" w:rsidP="00BE5B5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D6FD8">
        <w:rPr>
          <w:b/>
          <w:bCs/>
          <w:sz w:val="22"/>
          <w:szCs w:val="22"/>
        </w:rPr>
        <w:t>Условия аукциона</w:t>
      </w:r>
      <w:r w:rsidR="004D05A9" w:rsidRPr="00BD6FD8">
        <w:rPr>
          <w:b/>
          <w:bCs/>
          <w:sz w:val="22"/>
          <w:szCs w:val="22"/>
        </w:rPr>
        <w:t xml:space="preserve"> в электронной форме</w:t>
      </w:r>
      <w:r w:rsidRPr="00BD6FD8">
        <w:rPr>
          <w:b/>
          <w:bCs/>
          <w:sz w:val="22"/>
          <w:szCs w:val="22"/>
        </w:rPr>
        <w:t xml:space="preserve">, порядок и условия заключения договора аренды земельного участка с </w:t>
      </w:r>
      <w:r w:rsidR="009B0BEF" w:rsidRPr="00BD6FD8">
        <w:rPr>
          <w:b/>
          <w:bCs/>
          <w:sz w:val="22"/>
          <w:szCs w:val="22"/>
        </w:rPr>
        <w:t>У</w:t>
      </w:r>
      <w:r w:rsidRPr="00BD6FD8">
        <w:rPr>
          <w:b/>
          <w:bCs/>
          <w:sz w:val="22"/>
          <w:szCs w:val="22"/>
        </w:rPr>
        <w:t xml:space="preserve">частником являются условиями публичной оферты, а подача заявки на участие в аукционе </w:t>
      </w:r>
      <w:r w:rsidR="008F05C7" w:rsidRPr="00BD6FD8">
        <w:rPr>
          <w:b/>
          <w:bCs/>
          <w:sz w:val="22"/>
          <w:szCs w:val="22"/>
        </w:rPr>
        <w:t xml:space="preserve">в электронной форме </w:t>
      </w:r>
      <w:r w:rsidRPr="00BD6FD8">
        <w:rPr>
          <w:b/>
          <w:sz w:val="22"/>
          <w:szCs w:val="22"/>
        </w:rPr>
        <w:t>в установленные в</w:t>
      </w:r>
      <w:r w:rsidR="0053766C" w:rsidRPr="00BD6FD8">
        <w:rPr>
          <w:b/>
          <w:sz w:val="22"/>
          <w:szCs w:val="22"/>
        </w:rPr>
        <w:t xml:space="preserve"> Извещении сроки и порядке являе</w:t>
      </w:r>
      <w:r w:rsidRPr="00BD6FD8">
        <w:rPr>
          <w:b/>
          <w:sz w:val="22"/>
          <w:szCs w:val="22"/>
        </w:rPr>
        <w:t>тся акцептом оферты в соответствии со статьей 438 Гражданского кодекса Российской Федерации.</w:t>
      </w:r>
      <w:proofErr w:type="gramEnd"/>
    </w:p>
    <w:p w14:paraId="15C3A08A" w14:textId="77777777" w:rsidR="00553315" w:rsidRPr="00BD6FD8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35B3EB51" w:rsidR="00E244F0" w:rsidRPr="00BD6FD8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sz w:val="22"/>
          <w:szCs w:val="22"/>
        </w:rPr>
        <w:t>7.1.</w:t>
      </w:r>
      <w:r w:rsidRPr="00BD6FD8">
        <w:rPr>
          <w:sz w:val="22"/>
          <w:szCs w:val="22"/>
        </w:rPr>
        <w:t> Прием заявок обеспечивается</w:t>
      </w:r>
      <w:r w:rsidRPr="00BD6FD8">
        <w:rPr>
          <w:b/>
          <w:sz w:val="22"/>
          <w:szCs w:val="22"/>
        </w:rPr>
        <w:t xml:space="preserve"> </w:t>
      </w:r>
      <w:r w:rsidRPr="00BD6FD8">
        <w:rPr>
          <w:bCs/>
          <w:sz w:val="22"/>
          <w:szCs w:val="22"/>
        </w:rPr>
        <w:t xml:space="preserve">Оператором электронной площадки </w:t>
      </w:r>
      <w:r w:rsidR="00AF028A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 xml:space="preserve">с Регламентом </w:t>
      </w:r>
      <w:r w:rsidR="00863948" w:rsidRPr="00BD6FD8">
        <w:rPr>
          <w:sz w:val="22"/>
          <w:szCs w:val="22"/>
        </w:rPr>
        <w:br/>
        <w:t>и Инструкциями</w:t>
      </w:r>
      <w:r w:rsidRPr="00BD6FD8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206276FC" w:rsidR="00D2773B" w:rsidRPr="00BD6FD8" w:rsidRDefault="00D2773B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sz w:val="22"/>
          <w:szCs w:val="22"/>
        </w:rPr>
        <w:t>7.2.</w:t>
      </w:r>
      <w:r w:rsidRPr="00BD6FD8">
        <w:rPr>
          <w:bCs/>
          <w:sz w:val="22"/>
          <w:szCs w:val="22"/>
        </w:rPr>
        <w:t xml:space="preserve"> Заявитель </w:t>
      </w:r>
      <w:r w:rsidR="00D100AF" w:rsidRPr="00BD6FD8">
        <w:rPr>
          <w:bCs/>
          <w:sz w:val="22"/>
          <w:szCs w:val="22"/>
        </w:rPr>
        <w:t>с учетом требований Р</w:t>
      </w:r>
      <w:r w:rsidRPr="00BD6FD8">
        <w:rPr>
          <w:bCs/>
          <w:sz w:val="22"/>
          <w:szCs w:val="22"/>
        </w:rPr>
        <w:t>азделов 4; 5; 6 пода</w:t>
      </w:r>
      <w:r w:rsidR="00710ED2" w:rsidRPr="00BD6FD8">
        <w:rPr>
          <w:bCs/>
          <w:sz w:val="22"/>
          <w:szCs w:val="22"/>
        </w:rPr>
        <w:t>ет</w:t>
      </w:r>
      <w:r w:rsidRPr="00BD6FD8">
        <w:rPr>
          <w:bCs/>
          <w:sz w:val="22"/>
          <w:szCs w:val="22"/>
        </w:rPr>
        <w:t xml:space="preserve"> заявку в соответствии </w:t>
      </w:r>
      <w:r w:rsidR="00AF028A" w:rsidRPr="00BD6FD8">
        <w:rPr>
          <w:sz w:val="22"/>
          <w:szCs w:val="22"/>
        </w:rPr>
        <w:t xml:space="preserve">с Регламентом </w:t>
      </w:r>
      <w:r w:rsidR="00710ED2" w:rsidRPr="00BD6FD8">
        <w:rPr>
          <w:sz w:val="22"/>
          <w:szCs w:val="22"/>
        </w:rPr>
        <w:br/>
      </w:r>
      <w:r w:rsidR="00AF028A" w:rsidRPr="00BD6FD8">
        <w:rPr>
          <w:sz w:val="22"/>
          <w:szCs w:val="22"/>
        </w:rPr>
        <w:t>и Инструкциями</w:t>
      </w:r>
      <w:r w:rsidR="00710ED2" w:rsidRPr="00BD6FD8">
        <w:rPr>
          <w:sz w:val="22"/>
          <w:szCs w:val="22"/>
        </w:rPr>
        <w:t xml:space="preserve">. Информация по подаче </w:t>
      </w:r>
      <w:r w:rsidR="00575ED1" w:rsidRPr="00BD6FD8">
        <w:rPr>
          <w:sz w:val="22"/>
          <w:szCs w:val="22"/>
        </w:rPr>
        <w:t xml:space="preserve">заявки </w:t>
      </w:r>
      <w:r w:rsidR="00710ED2" w:rsidRPr="00BD6FD8">
        <w:rPr>
          <w:sz w:val="22"/>
          <w:szCs w:val="22"/>
        </w:rPr>
        <w:t>указана также в Памятке (Приложении 11).</w:t>
      </w:r>
      <w:r w:rsidR="00AF028A" w:rsidRPr="00BD6FD8">
        <w:rPr>
          <w:sz w:val="22"/>
          <w:szCs w:val="22"/>
        </w:rPr>
        <w:t xml:space="preserve"> </w:t>
      </w:r>
    </w:p>
    <w:p w14:paraId="09CAA60A" w14:textId="108C9B97" w:rsidR="00314A8C" w:rsidRPr="00BD6FD8" w:rsidRDefault="00A110F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sz w:val="22"/>
          <w:szCs w:val="22"/>
        </w:rPr>
        <w:t>7</w:t>
      </w:r>
      <w:r w:rsidR="00D26759" w:rsidRPr="00BD6FD8">
        <w:rPr>
          <w:b/>
          <w:sz w:val="22"/>
          <w:szCs w:val="22"/>
        </w:rPr>
        <w:t>.</w:t>
      </w:r>
      <w:r w:rsidR="00D100AF" w:rsidRPr="00BD6FD8">
        <w:rPr>
          <w:b/>
          <w:sz w:val="22"/>
          <w:szCs w:val="22"/>
        </w:rPr>
        <w:t>3</w:t>
      </w:r>
      <w:r w:rsidR="00D26759" w:rsidRPr="00BD6FD8">
        <w:rPr>
          <w:b/>
          <w:sz w:val="22"/>
          <w:szCs w:val="22"/>
        </w:rPr>
        <w:t>.</w:t>
      </w:r>
      <w:r w:rsidR="00D26759" w:rsidRPr="00BD6FD8">
        <w:rPr>
          <w:bCs/>
          <w:sz w:val="22"/>
          <w:szCs w:val="22"/>
        </w:rPr>
        <w:t> </w:t>
      </w:r>
      <w:r w:rsidR="00397C69" w:rsidRPr="00BD6FD8">
        <w:rPr>
          <w:bCs/>
          <w:sz w:val="22"/>
          <w:szCs w:val="22"/>
        </w:rPr>
        <w:t>Заявка направляется Заявителем Оператору электронной площадки</w:t>
      </w:r>
      <w:r w:rsidR="0053766C" w:rsidRPr="00BD6FD8">
        <w:rPr>
          <w:bCs/>
          <w:sz w:val="22"/>
          <w:szCs w:val="22"/>
        </w:rPr>
        <w:t xml:space="preserve"> в</w:t>
      </w:r>
      <w:r w:rsidR="00314A8C" w:rsidRPr="00BD6FD8">
        <w:rPr>
          <w:bCs/>
          <w:sz w:val="22"/>
          <w:szCs w:val="22"/>
        </w:rPr>
        <w:t xml:space="preserve"> сроки, указанные в пунктах</w:t>
      </w:r>
      <w:r w:rsidR="00314A8C" w:rsidRPr="00BD6FD8">
        <w:rPr>
          <w:bCs/>
          <w:sz w:val="22"/>
          <w:szCs w:val="22"/>
        </w:rPr>
        <w:br/>
        <w:t>2.7,</w:t>
      </w:r>
      <w:r w:rsidR="0053766C" w:rsidRPr="00BD6FD8">
        <w:rPr>
          <w:bCs/>
          <w:sz w:val="22"/>
          <w:szCs w:val="22"/>
        </w:rPr>
        <w:t xml:space="preserve"> 2.8 Извещения,</w:t>
      </w:r>
      <w:r w:rsidR="00397C69" w:rsidRPr="00BD6FD8">
        <w:rPr>
          <w:bCs/>
          <w:sz w:val="22"/>
          <w:szCs w:val="22"/>
        </w:rPr>
        <w:t xml:space="preserve"> путем</w:t>
      </w:r>
      <w:r w:rsidR="00314A8C" w:rsidRPr="00BD6FD8">
        <w:rPr>
          <w:bCs/>
          <w:sz w:val="22"/>
          <w:szCs w:val="22"/>
        </w:rPr>
        <w:t>:</w:t>
      </w:r>
    </w:p>
    <w:p w14:paraId="3A0EEB0D" w14:textId="69E81B67" w:rsidR="00D26759" w:rsidRPr="00BD6FD8" w:rsidRDefault="00D100AF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7.3</w:t>
      </w:r>
      <w:r w:rsidR="00314A8C" w:rsidRPr="00BD6FD8">
        <w:rPr>
          <w:b/>
          <w:bCs/>
          <w:sz w:val="22"/>
          <w:szCs w:val="22"/>
        </w:rPr>
        <w:t>.1.</w:t>
      </w:r>
      <w:r w:rsidR="00397C69" w:rsidRPr="00BD6FD8">
        <w:rPr>
          <w:bCs/>
          <w:sz w:val="22"/>
          <w:szCs w:val="22"/>
        </w:rPr>
        <w:t xml:space="preserve"> заполнения </w:t>
      </w:r>
      <w:r w:rsidR="0053766C" w:rsidRPr="00BD6FD8">
        <w:rPr>
          <w:bCs/>
          <w:sz w:val="22"/>
          <w:szCs w:val="22"/>
        </w:rPr>
        <w:t xml:space="preserve">Заявителем </w:t>
      </w:r>
      <w:r w:rsidR="00397C69" w:rsidRPr="00BD6FD8">
        <w:rPr>
          <w:bCs/>
          <w:sz w:val="22"/>
          <w:szCs w:val="22"/>
        </w:rPr>
        <w:t>ее электронной формы</w:t>
      </w:r>
      <w:r w:rsidR="00373DFC" w:rsidRPr="00BD6FD8">
        <w:rPr>
          <w:bCs/>
          <w:sz w:val="22"/>
          <w:szCs w:val="22"/>
        </w:rPr>
        <w:t xml:space="preserve"> (Приложение 6) с приложением указанных </w:t>
      </w:r>
      <w:r w:rsidR="005452A4" w:rsidRPr="00BD6FD8">
        <w:rPr>
          <w:bCs/>
          <w:sz w:val="22"/>
          <w:szCs w:val="22"/>
        </w:rPr>
        <w:br/>
      </w:r>
      <w:r w:rsidR="00373DFC" w:rsidRPr="00BD6FD8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 w:rsidR="005452A4" w:rsidRPr="00BD6FD8">
        <w:rPr>
          <w:bCs/>
          <w:sz w:val="22"/>
          <w:szCs w:val="22"/>
        </w:rPr>
        <w:br/>
      </w:r>
      <w:r w:rsidR="00373DFC" w:rsidRPr="00BD6FD8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D26759" w:rsidRPr="00BD6FD8">
        <w:rPr>
          <w:bCs/>
          <w:sz w:val="22"/>
          <w:szCs w:val="22"/>
        </w:rPr>
        <w:t>:</w:t>
      </w:r>
    </w:p>
    <w:p w14:paraId="0C7F2D56" w14:textId="196C2C98" w:rsidR="00D26759" w:rsidRPr="00BD6FD8" w:rsidRDefault="00D26759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Cs/>
          <w:sz w:val="22"/>
          <w:szCs w:val="22"/>
        </w:rPr>
        <w:t>- копии документов, удостоверяющих личность Заявителя (в слу</w:t>
      </w:r>
      <w:r w:rsidR="00C9446C" w:rsidRPr="00BD6FD8">
        <w:rPr>
          <w:bCs/>
          <w:sz w:val="22"/>
          <w:szCs w:val="22"/>
        </w:rPr>
        <w:t xml:space="preserve">чае </w:t>
      </w:r>
      <w:proofErr w:type="gramStart"/>
      <w:r w:rsidRPr="00BD6FD8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BD6FD8">
        <w:rPr>
          <w:bCs/>
          <w:sz w:val="22"/>
          <w:szCs w:val="22"/>
        </w:rPr>
        <w:t xml:space="preserve"> представ</w:t>
      </w:r>
      <w:r w:rsidR="00B403F7" w:rsidRPr="00BD6FD8">
        <w:rPr>
          <w:bCs/>
          <w:sz w:val="22"/>
          <w:szCs w:val="22"/>
        </w:rPr>
        <w:t>ляются</w:t>
      </w:r>
      <w:r w:rsidRPr="00BD6FD8">
        <w:rPr>
          <w:bCs/>
          <w:sz w:val="22"/>
          <w:szCs w:val="22"/>
        </w:rPr>
        <w:t xml:space="preserve"> копии 20 (двадцати) </w:t>
      </w:r>
      <w:r w:rsidR="00E574C9" w:rsidRPr="00BD6FD8">
        <w:rPr>
          <w:bCs/>
          <w:sz w:val="22"/>
          <w:szCs w:val="22"/>
        </w:rPr>
        <w:t xml:space="preserve">страниц паспорта: </w:t>
      </w:r>
      <w:r w:rsidR="00E574C9" w:rsidRPr="00BD6FD8"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 w:rsidR="00E574C9" w:rsidRPr="00BD6FD8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="00E574C9" w:rsidRPr="00BD6FD8">
        <w:rPr>
          <w:bCs/>
          <w:sz w:val="22"/>
          <w:szCs w:val="22"/>
        </w:rPr>
        <w:t>)</w:t>
      </w:r>
      <w:r w:rsidRPr="00BD6FD8">
        <w:rPr>
          <w:bCs/>
          <w:sz w:val="22"/>
          <w:szCs w:val="22"/>
        </w:rPr>
        <w:t>;</w:t>
      </w:r>
    </w:p>
    <w:p w14:paraId="05A3D183" w14:textId="0981E5FC" w:rsidR="00784765" w:rsidRPr="00BD6FD8" w:rsidRDefault="00FB5B98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  <w:vertAlign w:val="superscript"/>
        </w:rPr>
      </w:pPr>
      <w:r w:rsidRPr="00BD6FD8">
        <w:rPr>
          <w:bCs/>
          <w:sz w:val="22"/>
          <w:szCs w:val="22"/>
        </w:rPr>
        <w:t>- документы, подтверждающие внесение задатка</w:t>
      </w:r>
      <w:r w:rsidR="00C746AF" w:rsidRPr="00BD6FD8">
        <w:rPr>
          <w:vertAlign w:val="superscript"/>
        </w:rPr>
        <w:footnoteReference w:id="3"/>
      </w:r>
      <w:r w:rsidRPr="00BD6FD8">
        <w:rPr>
          <w:bCs/>
          <w:sz w:val="22"/>
          <w:szCs w:val="22"/>
          <w:vertAlign w:val="superscript"/>
        </w:rPr>
        <w:t>.</w:t>
      </w:r>
    </w:p>
    <w:p w14:paraId="62E9E0BE" w14:textId="1A7495CE" w:rsidR="006D2293" w:rsidRPr="00BD6FD8" w:rsidRDefault="00D100AF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7.3</w:t>
      </w:r>
      <w:r w:rsidR="00314A8C" w:rsidRPr="00BD6FD8">
        <w:rPr>
          <w:b/>
          <w:bCs/>
          <w:sz w:val="22"/>
          <w:szCs w:val="22"/>
        </w:rPr>
        <w:t>.2.</w:t>
      </w:r>
      <w:r w:rsidR="00314A8C" w:rsidRPr="00BD6FD8">
        <w:rPr>
          <w:bCs/>
          <w:sz w:val="22"/>
          <w:szCs w:val="22"/>
        </w:rPr>
        <w:t xml:space="preserve"> подписания </w:t>
      </w:r>
      <w:r w:rsidR="00373DFC" w:rsidRPr="00BD6FD8">
        <w:rPr>
          <w:bCs/>
          <w:sz w:val="22"/>
          <w:szCs w:val="22"/>
        </w:rPr>
        <w:t xml:space="preserve">Заявки </w:t>
      </w:r>
      <w:r w:rsidR="00934391" w:rsidRPr="00BD6FD8">
        <w:rPr>
          <w:bCs/>
          <w:sz w:val="22"/>
          <w:szCs w:val="22"/>
        </w:rPr>
        <w:t>ЭП</w:t>
      </w:r>
      <w:r w:rsidR="00373DFC" w:rsidRPr="00BD6FD8">
        <w:rPr>
          <w:bCs/>
          <w:sz w:val="22"/>
          <w:szCs w:val="22"/>
        </w:rPr>
        <w:t xml:space="preserve"> Заявителя</w:t>
      </w:r>
      <w:r w:rsidR="0053766C" w:rsidRPr="00BD6FD8">
        <w:rPr>
          <w:bCs/>
          <w:sz w:val="22"/>
          <w:szCs w:val="22"/>
        </w:rPr>
        <w:t xml:space="preserve"> </w:t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6D2293" w:rsidRPr="00BD6FD8">
        <w:rPr>
          <w:bCs/>
          <w:sz w:val="22"/>
          <w:szCs w:val="22"/>
        </w:rPr>
        <w:t>.</w:t>
      </w:r>
    </w:p>
    <w:p w14:paraId="3D1CC779" w14:textId="33BD8D91" w:rsidR="00E244F0" w:rsidRPr="00BD6FD8" w:rsidRDefault="00E244F0" w:rsidP="00BE5B57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7.</w:t>
      </w:r>
      <w:r w:rsidR="00D100AF" w:rsidRPr="00BD6FD8">
        <w:rPr>
          <w:b/>
          <w:bCs/>
          <w:sz w:val="22"/>
          <w:szCs w:val="22"/>
        </w:rPr>
        <w:t>4</w:t>
      </w:r>
      <w:r w:rsidRPr="00BD6FD8">
        <w:rPr>
          <w:bCs/>
          <w:sz w:val="22"/>
          <w:szCs w:val="22"/>
        </w:rPr>
        <w:t xml:space="preserve">. Заявка и прилагаемые к ней документы </w:t>
      </w:r>
      <w:r w:rsidR="0053766C" w:rsidRPr="00BD6FD8">
        <w:rPr>
          <w:bCs/>
          <w:sz w:val="22"/>
          <w:szCs w:val="22"/>
        </w:rPr>
        <w:t>направляются</w:t>
      </w:r>
      <w:r w:rsidRPr="00BD6FD8">
        <w:rPr>
          <w:bCs/>
          <w:sz w:val="22"/>
          <w:szCs w:val="22"/>
        </w:rPr>
        <w:t xml:space="preserve"> единовременно </w:t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Pr="00BD6FD8">
        <w:rPr>
          <w:bCs/>
          <w:sz w:val="22"/>
          <w:szCs w:val="22"/>
        </w:rPr>
        <w:t>. Не допускается ра</w:t>
      </w:r>
      <w:r w:rsidR="0053766C" w:rsidRPr="00BD6FD8">
        <w:rPr>
          <w:bCs/>
          <w:sz w:val="22"/>
          <w:szCs w:val="22"/>
        </w:rPr>
        <w:t>здельного направления</w:t>
      </w:r>
      <w:r w:rsidRPr="00BD6FD8">
        <w:rPr>
          <w:bCs/>
          <w:sz w:val="22"/>
          <w:szCs w:val="22"/>
        </w:rPr>
        <w:t xml:space="preserve"> Заявки и </w:t>
      </w:r>
      <w:r w:rsidR="0053766C" w:rsidRPr="00BD6FD8">
        <w:rPr>
          <w:bCs/>
          <w:sz w:val="22"/>
          <w:szCs w:val="22"/>
        </w:rPr>
        <w:t>приложенных</w:t>
      </w:r>
      <w:r w:rsidRPr="00BD6FD8">
        <w:rPr>
          <w:bCs/>
          <w:sz w:val="22"/>
          <w:szCs w:val="22"/>
        </w:rPr>
        <w:t xml:space="preserve"> к ней документов, </w:t>
      </w:r>
      <w:r w:rsidR="0053766C" w:rsidRPr="00BD6FD8">
        <w:rPr>
          <w:bCs/>
          <w:sz w:val="22"/>
          <w:szCs w:val="22"/>
        </w:rPr>
        <w:t>направление</w:t>
      </w:r>
      <w:r w:rsidRPr="00BD6FD8">
        <w:rPr>
          <w:bCs/>
          <w:sz w:val="22"/>
          <w:szCs w:val="22"/>
        </w:rPr>
        <w:t xml:space="preserve"> дополнительных документов после подачи Заявки или замена ранее </w:t>
      </w:r>
      <w:r w:rsidR="0053766C" w:rsidRPr="00BD6FD8">
        <w:rPr>
          <w:bCs/>
          <w:sz w:val="22"/>
          <w:szCs w:val="22"/>
        </w:rPr>
        <w:t>направленных</w:t>
      </w:r>
      <w:r w:rsidRPr="00BD6FD8">
        <w:rPr>
          <w:bCs/>
          <w:sz w:val="22"/>
          <w:szCs w:val="22"/>
        </w:rPr>
        <w:t xml:space="preserve"> документов без отзыва Заявки</w:t>
      </w:r>
      <w:r w:rsidR="0053766C" w:rsidRPr="00BD6FD8">
        <w:rPr>
          <w:bCs/>
          <w:sz w:val="22"/>
          <w:szCs w:val="22"/>
        </w:rPr>
        <w:t xml:space="preserve"> </w:t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Pr="00BD6FD8">
        <w:rPr>
          <w:bCs/>
          <w:sz w:val="22"/>
          <w:szCs w:val="22"/>
        </w:rPr>
        <w:t>.</w:t>
      </w:r>
    </w:p>
    <w:p w14:paraId="3FF6F8FA" w14:textId="2DC2429C" w:rsidR="00E244F0" w:rsidRPr="00BD6FD8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7.</w:t>
      </w:r>
      <w:r w:rsidR="00D100AF" w:rsidRPr="00BD6FD8">
        <w:rPr>
          <w:b/>
          <w:bCs/>
          <w:sz w:val="22"/>
          <w:szCs w:val="22"/>
        </w:rPr>
        <w:t>5</w:t>
      </w:r>
      <w:r w:rsidRPr="00BD6FD8">
        <w:rPr>
          <w:b/>
          <w:bCs/>
          <w:sz w:val="22"/>
          <w:szCs w:val="22"/>
        </w:rPr>
        <w:t>.</w:t>
      </w:r>
      <w:r w:rsidRPr="00BD6FD8">
        <w:rPr>
          <w:bCs/>
          <w:sz w:val="22"/>
          <w:szCs w:val="22"/>
        </w:rPr>
        <w:t xml:space="preserve"> </w:t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53766C" w:rsidRPr="00BD6FD8">
        <w:rPr>
          <w:bCs/>
          <w:sz w:val="22"/>
          <w:szCs w:val="22"/>
        </w:rPr>
        <w:t xml:space="preserve"> </w:t>
      </w:r>
      <w:r w:rsidRPr="00BD6FD8">
        <w:rPr>
          <w:bCs/>
          <w:sz w:val="22"/>
          <w:szCs w:val="22"/>
        </w:rPr>
        <w:t xml:space="preserve">Оператор электронной площадки </w:t>
      </w:r>
      <w:r w:rsidR="00A25E36" w:rsidRPr="00BD6FD8">
        <w:rPr>
          <w:bCs/>
          <w:sz w:val="22"/>
          <w:szCs w:val="22"/>
        </w:rPr>
        <w:t>возвращает</w:t>
      </w:r>
      <w:r w:rsidRPr="00BD6FD8">
        <w:rPr>
          <w:bCs/>
          <w:sz w:val="22"/>
          <w:szCs w:val="22"/>
        </w:rPr>
        <w:t xml:space="preserve"> Заявку Заявител</w:t>
      </w:r>
      <w:r w:rsidR="00A25E36" w:rsidRPr="00BD6FD8">
        <w:rPr>
          <w:bCs/>
          <w:sz w:val="22"/>
          <w:szCs w:val="22"/>
        </w:rPr>
        <w:t>ю</w:t>
      </w:r>
      <w:r w:rsidR="00934391" w:rsidRPr="00BD6FD8">
        <w:rPr>
          <w:bCs/>
          <w:sz w:val="22"/>
          <w:szCs w:val="22"/>
        </w:rPr>
        <w:t xml:space="preserve"> </w:t>
      </w:r>
      <w:r w:rsidRPr="00BD6FD8">
        <w:rPr>
          <w:bCs/>
          <w:sz w:val="22"/>
          <w:szCs w:val="22"/>
        </w:rPr>
        <w:t>в случае:</w:t>
      </w:r>
    </w:p>
    <w:p w14:paraId="10823543" w14:textId="2A11C538" w:rsidR="00A25E36" w:rsidRPr="00BD6FD8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BD6FD8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6C9188C" w:rsidR="00E244F0" w:rsidRPr="00BD6FD8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BD6FD8">
        <w:rPr>
          <w:bCs/>
          <w:sz w:val="22"/>
          <w:szCs w:val="22"/>
        </w:rPr>
        <w:t>8</w:t>
      </w:r>
      <w:r w:rsidRPr="00BD6FD8">
        <w:rPr>
          <w:bCs/>
          <w:sz w:val="22"/>
          <w:szCs w:val="22"/>
        </w:rPr>
        <w:t xml:space="preserve"> Извещени</w:t>
      </w:r>
      <w:r w:rsidR="00A102D8" w:rsidRPr="00BD6FD8">
        <w:rPr>
          <w:bCs/>
          <w:sz w:val="22"/>
          <w:szCs w:val="22"/>
        </w:rPr>
        <w:t>я</w:t>
      </w:r>
      <w:r w:rsidRPr="00BD6FD8">
        <w:rPr>
          <w:bCs/>
          <w:sz w:val="22"/>
          <w:szCs w:val="22"/>
        </w:rPr>
        <w:t xml:space="preserve"> дня и времени окончания срока приема Заявок.</w:t>
      </w:r>
    </w:p>
    <w:p w14:paraId="306ECCA4" w14:textId="77777777" w:rsidR="00314A8C" w:rsidRPr="00BD6FD8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BD6FD8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Cs/>
          <w:sz w:val="22"/>
          <w:szCs w:val="22"/>
        </w:rPr>
        <w:t>Возврат Заявок</w:t>
      </w:r>
      <w:r w:rsidR="00E244F0" w:rsidRPr="00BD6FD8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5AF268D1" w:rsidR="00E244F0" w:rsidRPr="00BD6FD8" w:rsidRDefault="00E244F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7.</w:t>
      </w:r>
      <w:r w:rsidR="00D100AF" w:rsidRPr="00BD6FD8">
        <w:rPr>
          <w:b/>
          <w:sz w:val="22"/>
          <w:szCs w:val="22"/>
        </w:rPr>
        <w:t>6</w:t>
      </w:r>
      <w:r w:rsidRPr="00BD6FD8">
        <w:rPr>
          <w:b/>
          <w:sz w:val="22"/>
          <w:szCs w:val="22"/>
        </w:rPr>
        <w:t>. </w:t>
      </w:r>
      <w:r w:rsidR="00835060" w:rsidRPr="00BD6FD8">
        <w:rPr>
          <w:sz w:val="22"/>
          <w:szCs w:val="22"/>
        </w:rPr>
        <w:t xml:space="preserve">В случае </w:t>
      </w:r>
      <w:r w:rsidR="0053766C" w:rsidRPr="00BD6FD8">
        <w:rPr>
          <w:sz w:val="22"/>
          <w:szCs w:val="22"/>
        </w:rPr>
        <w:t>отсутствия</w:t>
      </w:r>
      <w:r w:rsidR="00314A8C" w:rsidRPr="00BD6FD8">
        <w:rPr>
          <w:sz w:val="22"/>
          <w:szCs w:val="22"/>
        </w:rPr>
        <w:t xml:space="preserve"> у Оператора электронной площадки</w:t>
      </w:r>
      <w:r w:rsidR="0053766C" w:rsidRPr="00BD6FD8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53766C" w:rsidRPr="00BD6FD8">
        <w:rPr>
          <w:bCs/>
          <w:sz w:val="22"/>
          <w:szCs w:val="22"/>
        </w:rPr>
        <w:t xml:space="preserve">. </w:t>
      </w:r>
      <w:r w:rsidR="00863948" w:rsidRPr="00BD6FD8">
        <w:rPr>
          <w:bCs/>
          <w:sz w:val="22"/>
          <w:szCs w:val="22"/>
        </w:rPr>
        <w:br/>
      </w:r>
      <w:r w:rsidR="0053766C" w:rsidRPr="00BD6FD8">
        <w:rPr>
          <w:bCs/>
          <w:sz w:val="22"/>
          <w:szCs w:val="22"/>
        </w:rPr>
        <w:lastRenderedPageBreak/>
        <w:t xml:space="preserve">При этом </w:t>
      </w:r>
      <w:r w:rsidR="00835060" w:rsidRPr="00BD6FD8">
        <w:rPr>
          <w:bCs/>
          <w:sz w:val="22"/>
          <w:szCs w:val="22"/>
        </w:rPr>
        <w:t xml:space="preserve">Оператор электронной площадки </w:t>
      </w:r>
      <w:r w:rsidRPr="00BD6FD8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BD6FD8">
        <w:rPr>
          <w:bCs/>
          <w:sz w:val="22"/>
          <w:szCs w:val="22"/>
        </w:rPr>
        <w:t xml:space="preserve"> </w:t>
      </w:r>
      <w:r w:rsidR="00863948" w:rsidRPr="00BD6FD8">
        <w:rPr>
          <w:bCs/>
          <w:sz w:val="22"/>
          <w:szCs w:val="22"/>
        </w:rPr>
        <w:br/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Pr="00BD6FD8">
        <w:rPr>
          <w:bCs/>
          <w:sz w:val="22"/>
          <w:szCs w:val="22"/>
        </w:rPr>
        <w:t>.</w:t>
      </w:r>
    </w:p>
    <w:p w14:paraId="31ED5587" w14:textId="728A110E" w:rsidR="00A86C55" w:rsidRPr="00BD6FD8" w:rsidRDefault="00722EA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sz w:val="22"/>
          <w:szCs w:val="22"/>
        </w:rPr>
        <w:t>7</w:t>
      </w:r>
      <w:r w:rsidR="00C347EB" w:rsidRPr="00BD6FD8">
        <w:rPr>
          <w:b/>
          <w:sz w:val="22"/>
          <w:szCs w:val="22"/>
        </w:rPr>
        <w:t>.</w:t>
      </w:r>
      <w:r w:rsidR="00D100AF" w:rsidRPr="00BD6FD8">
        <w:rPr>
          <w:b/>
          <w:sz w:val="22"/>
          <w:szCs w:val="22"/>
        </w:rPr>
        <w:t>7</w:t>
      </w:r>
      <w:r w:rsidR="00C347EB" w:rsidRPr="00BD6FD8">
        <w:rPr>
          <w:b/>
          <w:sz w:val="22"/>
          <w:szCs w:val="22"/>
        </w:rPr>
        <w:t>. </w:t>
      </w:r>
      <w:r w:rsidR="00A86C55" w:rsidRPr="00BD6FD8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BD6FD8">
        <w:rPr>
          <w:bCs/>
          <w:sz w:val="22"/>
          <w:szCs w:val="22"/>
        </w:rPr>
        <w:t>окончания срока приема</w:t>
      </w:r>
      <w:r w:rsidR="0004401B" w:rsidRPr="00BD6FD8">
        <w:rPr>
          <w:bCs/>
          <w:sz w:val="22"/>
          <w:szCs w:val="22"/>
        </w:rPr>
        <w:t xml:space="preserve"> Заявок</w:t>
      </w:r>
      <w:r w:rsidR="00963425" w:rsidRPr="00BD6FD8">
        <w:rPr>
          <w:bCs/>
          <w:sz w:val="22"/>
          <w:szCs w:val="22"/>
        </w:rPr>
        <w:t xml:space="preserve"> (пункт 2.8 Извещения)</w:t>
      </w:r>
      <w:r w:rsidR="00667A2D" w:rsidRPr="00BD6FD8">
        <w:rPr>
          <w:bCs/>
          <w:sz w:val="22"/>
          <w:szCs w:val="22"/>
        </w:rPr>
        <w:t xml:space="preserve"> </w:t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A86C55" w:rsidRPr="00BD6FD8">
        <w:rPr>
          <w:bCs/>
          <w:sz w:val="22"/>
          <w:szCs w:val="22"/>
        </w:rPr>
        <w:t>.</w:t>
      </w:r>
    </w:p>
    <w:p w14:paraId="001A3A27" w14:textId="2BB3768F" w:rsidR="00057112" w:rsidRPr="00BD6FD8" w:rsidRDefault="00722EA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sz w:val="22"/>
          <w:szCs w:val="22"/>
        </w:rPr>
        <w:t>7</w:t>
      </w:r>
      <w:r w:rsidR="00C347EB" w:rsidRPr="00BD6FD8">
        <w:rPr>
          <w:b/>
          <w:sz w:val="22"/>
          <w:szCs w:val="22"/>
        </w:rPr>
        <w:t>.</w:t>
      </w:r>
      <w:r w:rsidR="00D100AF" w:rsidRPr="00BD6FD8">
        <w:rPr>
          <w:b/>
          <w:sz w:val="22"/>
          <w:szCs w:val="22"/>
        </w:rPr>
        <w:t>8</w:t>
      </w:r>
      <w:r w:rsidR="00C347EB" w:rsidRPr="00BD6FD8">
        <w:rPr>
          <w:b/>
          <w:sz w:val="22"/>
          <w:szCs w:val="22"/>
        </w:rPr>
        <w:t>. </w:t>
      </w:r>
      <w:bookmarkStart w:id="69" w:name="_Toc423619380"/>
      <w:bookmarkStart w:id="70" w:name="_Toc426462877"/>
      <w:bookmarkStart w:id="71" w:name="_Toc428969612"/>
      <w:r w:rsidR="00057112" w:rsidRPr="00BD6FD8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BD6FD8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BD6FD8">
        <w:rPr>
          <w:bCs/>
          <w:sz w:val="22"/>
          <w:szCs w:val="22"/>
        </w:rPr>
        <w:t xml:space="preserve"> в порядке, </w:t>
      </w:r>
      <w:r w:rsidR="00604735" w:rsidRPr="00BD6FD8">
        <w:rPr>
          <w:bCs/>
          <w:sz w:val="22"/>
          <w:szCs w:val="22"/>
        </w:rPr>
        <w:t xml:space="preserve">установленном </w:t>
      </w:r>
      <w:r w:rsidR="00D2773B" w:rsidRPr="00BD6FD8">
        <w:rPr>
          <w:bCs/>
          <w:sz w:val="22"/>
          <w:szCs w:val="22"/>
        </w:rPr>
        <w:t>пунктами 7.1-7.6 Извещения.</w:t>
      </w:r>
    </w:p>
    <w:p w14:paraId="3B43CEC8" w14:textId="6874386B" w:rsidR="00E244F0" w:rsidRPr="00BD6FD8" w:rsidRDefault="00E244F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7.</w:t>
      </w:r>
      <w:r w:rsidR="00D100AF" w:rsidRPr="00BD6FD8">
        <w:rPr>
          <w:b/>
          <w:sz w:val="22"/>
          <w:szCs w:val="22"/>
        </w:rPr>
        <w:t>9</w:t>
      </w:r>
      <w:r w:rsidRPr="00BD6FD8">
        <w:rPr>
          <w:b/>
          <w:sz w:val="22"/>
          <w:szCs w:val="22"/>
        </w:rPr>
        <w:t>. </w:t>
      </w:r>
      <w:r w:rsidRPr="00BD6FD8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 w:rsidR="005452A4" w:rsidRPr="00BD6FD8">
        <w:rPr>
          <w:sz w:val="22"/>
          <w:szCs w:val="22"/>
        </w:rPr>
        <w:br/>
      </w:r>
      <w:r w:rsidRPr="00BD6FD8">
        <w:rPr>
          <w:sz w:val="22"/>
          <w:szCs w:val="22"/>
        </w:rPr>
        <w:t>и технических сре</w:t>
      </w:r>
      <w:proofErr w:type="gramStart"/>
      <w:r w:rsidRPr="00BD6FD8">
        <w:rPr>
          <w:sz w:val="22"/>
          <w:szCs w:val="22"/>
        </w:rPr>
        <w:t>дств в д</w:t>
      </w:r>
      <w:proofErr w:type="gramEnd"/>
      <w:r w:rsidRPr="00BD6FD8">
        <w:rPr>
          <w:sz w:val="22"/>
          <w:szCs w:val="22"/>
        </w:rPr>
        <w:t>ату и время</w:t>
      </w:r>
      <w:r w:rsidR="00963425" w:rsidRPr="00BD6FD8">
        <w:rPr>
          <w:sz w:val="22"/>
          <w:szCs w:val="22"/>
        </w:rPr>
        <w:t xml:space="preserve"> </w:t>
      </w:r>
      <w:r w:rsidR="00963425" w:rsidRPr="00BD6FD8">
        <w:rPr>
          <w:bCs/>
          <w:sz w:val="22"/>
          <w:szCs w:val="22"/>
        </w:rPr>
        <w:t>окончания срока приема Заявок</w:t>
      </w:r>
      <w:r w:rsidRPr="00BD6FD8">
        <w:rPr>
          <w:sz w:val="22"/>
          <w:szCs w:val="22"/>
        </w:rPr>
        <w:t>, указанные в пункте 2.</w:t>
      </w:r>
      <w:r w:rsidR="00A07F3F" w:rsidRPr="00BD6FD8">
        <w:rPr>
          <w:sz w:val="22"/>
          <w:szCs w:val="22"/>
        </w:rPr>
        <w:t>8</w:t>
      </w:r>
      <w:r w:rsidRPr="00BD6FD8">
        <w:rPr>
          <w:sz w:val="22"/>
          <w:szCs w:val="22"/>
        </w:rPr>
        <w:t xml:space="preserve"> Извещения.</w:t>
      </w:r>
    </w:p>
    <w:p w14:paraId="67F1E2B6" w14:textId="3C1A3FC7" w:rsidR="0004401B" w:rsidRPr="00BD6FD8" w:rsidRDefault="00722EA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7</w:t>
      </w:r>
      <w:r w:rsidR="0004401B" w:rsidRPr="00BD6FD8">
        <w:rPr>
          <w:b/>
          <w:bCs/>
          <w:sz w:val="22"/>
          <w:szCs w:val="22"/>
        </w:rPr>
        <w:t>.</w:t>
      </w:r>
      <w:r w:rsidR="00D100AF" w:rsidRPr="00BD6FD8">
        <w:rPr>
          <w:b/>
          <w:bCs/>
          <w:sz w:val="22"/>
          <w:szCs w:val="22"/>
        </w:rPr>
        <w:t>10</w:t>
      </w:r>
      <w:r w:rsidR="0004401B" w:rsidRPr="00BD6FD8">
        <w:rPr>
          <w:b/>
          <w:bCs/>
          <w:sz w:val="22"/>
          <w:szCs w:val="22"/>
        </w:rPr>
        <w:t xml:space="preserve">. </w:t>
      </w:r>
      <w:r w:rsidR="0004401B" w:rsidRPr="00BD6FD8">
        <w:rPr>
          <w:bCs/>
          <w:sz w:val="22"/>
          <w:szCs w:val="22"/>
        </w:rPr>
        <w:t xml:space="preserve">Ответственность за достоверность </w:t>
      </w:r>
      <w:r w:rsidR="00314A8C" w:rsidRPr="00BD6FD8">
        <w:rPr>
          <w:bCs/>
          <w:sz w:val="22"/>
          <w:szCs w:val="22"/>
        </w:rPr>
        <w:t>указанной в Заявке</w:t>
      </w:r>
      <w:r w:rsidR="0004401B" w:rsidRPr="00BD6FD8">
        <w:rPr>
          <w:bCs/>
          <w:sz w:val="22"/>
          <w:szCs w:val="22"/>
        </w:rPr>
        <w:t xml:space="preserve"> информации и</w:t>
      </w:r>
      <w:r w:rsidR="00314A8C" w:rsidRPr="00BD6FD8">
        <w:rPr>
          <w:bCs/>
          <w:sz w:val="22"/>
          <w:szCs w:val="22"/>
        </w:rPr>
        <w:t xml:space="preserve"> приложенных к ней</w:t>
      </w:r>
      <w:r w:rsidR="0004401B" w:rsidRPr="00BD6FD8">
        <w:rPr>
          <w:bCs/>
          <w:sz w:val="22"/>
          <w:szCs w:val="22"/>
        </w:rPr>
        <w:t xml:space="preserve"> документов несет Заявитель.</w:t>
      </w:r>
    </w:p>
    <w:p w14:paraId="154E4EC9" w14:textId="3DF3D2F2" w:rsidR="00A86C55" w:rsidRPr="00BD6FD8" w:rsidRDefault="00916439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7.1</w:t>
      </w:r>
      <w:r w:rsidR="00D100AF" w:rsidRPr="00BD6FD8">
        <w:rPr>
          <w:b/>
          <w:sz w:val="22"/>
          <w:szCs w:val="22"/>
        </w:rPr>
        <w:t>1</w:t>
      </w:r>
      <w:r w:rsidRPr="00BD6FD8">
        <w:rPr>
          <w:b/>
          <w:sz w:val="22"/>
          <w:szCs w:val="22"/>
        </w:rPr>
        <w:t>.</w:t>
      </w:r>
      <w:r w:rsidRPr="00BD6FD8">
        <w:rPr>
          <w:sz w:val="22"/>
          <w:szCs w:val="22"/>
        </w:rPr>
        <w:t> </w:t>
      </w:r>
      <w:r w:rsidR="00963425" w:rsidRPr="00BD6FD8">
        <w:rPr>
          <w:sz w:val="22"/>
          <w:szCs w:val="22"/>
        </w:rPr>
        <w:t xml:space="preserve">После окончания срока приема Заявок (пункт 2.8 Извещения) </w:t>
      </w:r>
      <w:r w:rsidRPr="00BD6FD8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BD6FD8">
        <w:rPr>
          <w:sz w:val="22"/>
          <w:szCs w:val="22"/>
        </w:rPr>
        <w:t xml:space="preserve"> </w:t>
      </w:r>
      <w:r w:rsidR="006D5F68" w:rsidRPr="00BD6FD8">
        <w:rPr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Pr="00BD6FD8">
        <w:rPr>
          <w:sz w:val="22"/>
          <w:szCs w:val="22"/>
        </w:rPr>
        <w:t>.</w:t>
      </w:r>
    </w:p>
    <w:p w14:paraId="5CAD0217" w14:textId="77777777" w:rsidR="00FF40AF" w:rsidRPr="00BD6FD8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76B51EDF" w:rsidR="00FF40AF" w:rsidRPr="00BD6FD8" w:rsidRDefault="00FF40AF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BD6FD8">
        <w:rPr>
          <w:rFonts w:ascii="Times New Roman" w:hAnsi="Times New Roman"/>
          <w:i w:val="0"/>
          <w:sz w:val="26"/>
          <w:szCs w:val="26"/>
          <w:lang w:val="ru-RU"/>
        </w:rPr>
        <w:t>8.</w:t>
      </w:r>
      <w:r w:rsidR="00F37A22" w:rsidRPr="00BD6FD8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138946D0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8.1.</w:t>
      </w:r>
      <w:r w:rsidRPr="00BD6FD8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рассматривает Заявки </w:t>
      </w:r>
      <w:r w:rsidR="00D864BD" w:rsidRPr="00BD6FD8">
        <w:rPr>
          <w:sz w:val="22"/>
          <w:szCs w:val="22"/>
        </w:rPr>
        <w:t xml:space="preserve">и прилагаемые к ней документы </w:t>
      </w:r>
      <w:r w:rsidRPr="00BD6FD8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5EBA5B01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принимает решение о допуске к участию в аукционе в электронной форме и признании Заявителей Участниками или </w:t>
      </w:r>
      <w:proofErr w:type="gramStart"/>
      <w:r w:rsidRPr="00BD6FD8">
        <w:rPr>
          <w:sz w:val="22"/>
          <w:szCs w:val="22"/>
        </w:rPr>
        <w:t>об отказе в допуске Заявителей к участию в аукционе в электронной форме</w:t>
      </w:r>
      <w:proofErr w:type="gramEnd"/>
      <w:r w:rsidRPr="00BD6FD8">
        <w:rPr>
          <w:sz w:val="22"/>
          <w:szCs w:val="22"/>
        </w:rPr>
        <w:t>, которое оформляется Протоколом рассмотрения заявок на участие в аукционе в электронной форме, подписываемым</w:t>
      </w:r>
      <w:r w:rsidR="00FA17A1" w:rsidRPr="00BD6FD8">
        <w:rPr>
          <w:sz w:val="22"/>
          <w:szCs w:val="22"/>
        </w:rPr>
        <w:t xml:space="preserve"> всеми присутствующими членами</w:t>
      </w:r>
      <w:r w:rsidRPr="00BD6FD8">
        <w:rPr>
          <w:sz w:val="22"/>
          <w:szCs w:val="22"/>
        </w:rPr>
        <w:t xml:space="preserve"> Аукционной комиссией;</w:t>
      </w:r>
    </w:p>
    <w:p w14:paraId="5D24D348" w14:textId="4C431619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r w:rsidR="0033677D" w:rsidRPr="00BD6FD8">
        <w:rPr>
          <w:sz w:val="22"/>
          <w:szCs w:val="22"/>
        </w:rPr>
        <w:t>оформляет и подписывает Протокол о результатах аукциона в электронной форме</w:t>
      </w:r>
      <w:r w:rsidRPr="00BD6FD8">
        <w:rPr>
          <w:sz w:val="22"/>
          <w:szCs w:val="22"/>
        </w:rPr>
        <w:t xml:space="preserve">. </w:t>
      </w:r>
    </w:p>
    <w:p w14:paraId="2017091C" w14:textId="0557256F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8.2.</w:t>
      </w:r>
      <w:r w:rsidRPr="00BD6FD8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BD6FD8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60F7DE46" w:rsidR="00BE6CE3" w:rsidRPr="00BD6FD8" w:rsidRDefault="00E000C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BD6FD8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BE6CE3" w:rsidRPr="00BD6FD8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BD6FD8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78F04B90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9.1.</w:t>
      </w:r>
      <w:r w:rsidRPr="00BD6FD8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4F3B448A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9.2.</w:t>
      </w:r>
      <w:r w:rsidRPr="00BD6FD8">
        <w:rPr>
          <w:sz w:val="22"/>
          <w:szCs w:val="22"/>
        </w:rPr>
        <w:t xml:space="preserve"> Заявитель не допускается к участию в аукционе в электронной форме в следующих случаях:</w:t>
      </w:r>
    </w:p>
    <w:p w14:paraId="084B3623" w14:textId="38A30777" w:rsidR="00F37A22" w:rsidRPr="00BD6FD8" w:rsidRDefault="00863439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 </w:t>
      </w:r>
      <w:r w:rsidR="00F37A22" w:rsidRPr="00BD6FD8">
        <w:rPr>
          <w:sz w:val="22"/>
          <w:szCs w:val="22"/>
        </w:rPr>
        <w:t xml:space="preserve">непредставление необходимых для участия в аукционе в электронной форме документов </w:t>
      </w:r>
      <w:r w:rsidRPr="00BD6FD8">
        <w:rPr>
          <w:sz w:val="22"/>
          <w:szCs w:val="22"/>
        </w:rPr>
        <w:br/>
      </w:r>
      <w:r w:rsidR="00F37A22" w:rsidRPr="00BD6FD8">
        <w:rPr>
          <w:sz w:val="22"/>
          <w:szCs w:val="22"/>
        </w:rPr>
        <w:t>или представление недостоверных сведений;</w:t>
      </w:r>
    </w:p>
    <w:p w14:paraId="48409BBA" w14:textId="5ED48E92" w:rsidR="00F75AA7" w:rsidRPr="00BD6FD8" w:rsidRDefault="00863439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 </w:t>
      </w:r>
      <w:proofErr w:type="spellStart"/>
      <w:r w:rsidR="00F75AA7" w:rsidRPr="00BD6FD8">
        <w:rPr>
          <w:sz w:val="22"/>
          <w:szCs w:val="22"/>
        </w:rPr>
        <w:t>непоступление</w:t>
      </w:r>
      <w:proofErr w:type="spellEnd"/>
      <w:r w:rsidR="00F75AA7" w:rsidRPr="00BD6FD8">
        <w:rPr>
          <w:sz w:val="22"/>
          <w:szCs w:val="22"/>
        </w:rPr>
        <w:t xml:space="preserve"> задатка на дату рассмотрения Заявок на участие в аукционе</w:t>
      </w:r>
      <w:r w:rsidR="003E068D" w:rsidRPr="00BD6FD8">
        <w:rPr>
          <w:sz w:val="22"/>
          <w:szCs w:val="22"/>
        </w:rPr>
        <w:t>;</w:t>
      </w:r>
    </w:p>
    <w:p w14:paraId="4868974F" w14:textId="7EF4BE3F" w:rsidR="00F37A22" w:rsidRPr="00BD6FD8" w:rsidRDefault="00863439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 </w:t>
      </w:r>
      <w:r w:rsidR="00F37A22" w:rsidRPr="00BD6FD8">
        <w:rPr>
          <w:sz w:val="22"/>
          <w:szCs w:val="22"/>
        </w:rPr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A6F8881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r w:rsidR="00C746AF" w:rsidRPr="00BD6FD8">
        <w:rPr>
          <w:sz w:val="22"/>
          <w:szCs w:val="22"/>
        </w:rPr>
        <w:t xml:space="preserve">наличие сведений о Заявителе </w:t>
      </w:r>
      <w:r w:rsidRPr="00BD6FD8">
        <w:rPr>
          <w:sz w:val="22"/>
          <w:szCs w:val="22"/>
        </w:rPr>
        <w:t>в реестре недобросовестных участников аукциона.</w:t>
      </w:r>
      <w:r w:rsidR="00CE0D9C" w:rsidRPr="00BD6FD8">
        <w:rPr>
          <w:sz w:val="22"/>
          <w:szCs w:val="22"/>
        </w:rPr>
        <w:t xml:space="preserve"> </w:t>
      </w:r>
    </w:p>
    <w:p w14:paraId="1B62CBFD" w14:textId="65354E36" w:rsidR="00DD0620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9.3.</w:t>
      </w:r>
      <w:r w:rsidRPr="00BD6FD8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BD6FD8">
        <w:rPr>
          <w:sz w:val="22"/>
          <w:szCs w:val="22"/>
        </w:rPr>
        <w:t xml:space="preserve"> Оператор электронной площадки </w:t>
      </w:r>
      <w:r w:rsidR="00863439" w:rsidRPr="00BD6FD8">
        <w:rPr>
          <w:sz w:val="22"/>
          <w:szCs w:val="22"/>
        </w:rPr>
        <w:br/>
      </w:r>
      <w:r w:rsidR="006D5F68" w:rsidRPr="00BD6FD8">
        <w:rPr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DD0620" w:rsidRPr="00BD6FD8">
        <w:rPr>
          <w:sz w:val="22"/>
          <w:szCs w:val="22"/>
        </w:rPr>
        <w:t>:</w:t>
      </w:r>
    </w:p>
    <w:p w14:paraId="4E9317D2" w14:textId="7AF7148A" w:rsidR="00F37A22" w:rsidRPr="00BD6FD8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BD6FD8">
        <w:rPr>
          <w:sz w:val="22"/>
          <w:szCs w:val="22"/>
        </w:rPr>
        <w:t>-</w:t>
      </w:r>
      <w:r w:rsidR="00F37A22" w:rsidRPr="00BD6FD8">
        <w:rPr>
          <w:sz w:val="22"/>
          <w:szCs w:val="22"/>
        </w:rPr>
        <w:t xml:space="preserve"> направляет Заявителям, допущенным к участию в аукционе в электронной форме и признанным Участниками и Заявителям, не допущенным к участию в аукционе в электронной форме, уведомления </w:t>
      </w:r>
      <w:r w:rsidR="00863439" w:rsidRPr="00BD6FD8">
        <w:rPr>
          <w:sz w:val="22"/>
          <w:szCs w:val="22"/>
        </w:rPr>
        <w:br/>
      </w:r>
      <w:r w:rsidR="00F37A22" w:rsidRPr="00BD6FD8">
        <w:rPr>
          <w:sz w:val="22"/>
          <w:szCs w:val="22"/>
        </w:rPr>
        <w:t xml:space="preserve">о принятых в их отношении решениях, не позднее установленных в </w:t>
      </w:r>
      <w:r w:rsidR="009765A2" w:rsidRPr="00BD6FD8">
        <w:rPr>
          <w:sz w:val="22"/>
          <w:szCs w:val="22"/>
        </w:rPr>
        <w:t xml:space="preserve">пункте 2.11 </w:t>
      </w:r>
      <w:r w:rsidR="00F37A22" w:rsidRPr="00BD6FD8">
        <w:rPr>
          <w:sz w:val="22"/>
          <w:szCs w:val="22"/>
        </w:rPr>
        <w:t>Извещении дня и времени начала проведения аукциона в электронной форме;</w:t>
      </w:r>
      <w:proofErr w:type="gramEnd"/>
    </w:p>
    <w:p w14:paraId="6C08403F" w14:textId="5DFBB135" w:rsidR="00F37A22" w:rsidRPr="00BD6FD8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r w:rsidR="00DD0620" w:rsidRPr="00BD6FD8">
        <w:rPr>
          <w:sz w:val="22"/>
          <w:szCs w:val="22"/>
        </w:rPr>
        <w:t>размещает</w:t>
      </w:r>
      <w:r w:rsidRPr="00BD6FD8">
        <w:rPr>
          <w:sz w:val="22"/>
          <w:szCs w:val="22"/>
        </w:rPr>
        <w:t xml:space="preserve"> Протокол рассмотрения заявок на участие в аукционе в электронной форме на электронной площадке</w:t>
      </w:r>
      <w:r w:rsidR="003E068D" w:rsidRPr="00BD6FD8">
        <w:rPr>
          <w:sz w:val="22"/>
          <w:szCs w:val="22"/>
        </w:rPr>
        <w:t>.</w:t>
      </w:r>
    </w:p>
    <w:p w14:paraId="13E99B1C" w14:textId="3F7EFD83" w:rsidR="00DD0620" w:rsidRPr="00BD6FD8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9.</w:t>
      </w:r>
      <w:r w:rsidR="00663341" w:rsidRPr="00BD6FD8">
        <w:rPr>
          <w:b/>
          <w:sz w:val="22"/>
          <w:szCs w:val="22"/>
        </w:rPr>
        <w:t>4</w:t>
      </w:r>
      <w:r w:rsidRPr="00BD6FD8">
        <w:rPr>
          <w:b/>
          <w:sz w:val="22"/>
          <w:szCs w:val="22"/>
        </w:rPr>
        <w:t>.</w:t>
      </w:r>
      <w:r w:rsidRPr="00BD6FD8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BD6FD8">
        <w:rPr>
          <w:sz w:val="22"/>
          <w:szCs w:val="22"/>
        </w:rPr>
        <w:t xml:space="preserve"> </w:t>
      </w:r>
      <w:r w:rsidRPr="00BD6FD8">
        <w:rPr>
          <w:sz w:val="22"/>
          <w:szCs w:val="22"/>
        </w:rPr>
        <w:t xml:space="preserve">размещает Протокол рассмотрения заявок на участие в аукционе в электронной форме на Официальном сайте торгов, </w:t>
      </w:r>
      <w:r w:rsidR="00863439" w:rsidRPr="00BD6FD8">
        <w:rPr>
          <w:sz w:val="22"/>
          <w:szCs w:val="22"/>
        </w:rPr>
        <w:br/>
      </w:r>
      <w:r w:rsidR="00257BDB" w:rsidRPr="00BD6FD8">
        <w:rPr>
          <w:sz w:val="22"/>
          <w:szCs w:val="22"/>
        </w:rPr>
        <w:t xml:space="preserve">на Портале ЕАСУЗ </w:t>
      </w:r>
      <w:r w:rsidRPr="00BD6FD8">
        <w:rPr>
          <w:sz w:val="22"/>
          <w:szCs w:val="22"/>
        </w:rPr>
        <w:t>не позднее, чем на следующий день после дня подписания указанного протокола</w:t>
      </w:r>
      <w:r w:rsidR="003E068D" w:rsidRPr="00BD6FD8">
        <w:rPr>
          <w:sz w:val="22"/>
          <w:szCs w:val="22"/>
        </w:rPr>
        <w:t>.</w:t>
      </w:r>
    </w:p>
    <w:p w14:paraId="183D9176" w14:textId="0A6BFEAB" w:rsidR="0071037B" w:rsidRPr="00BD6FD8" w:rsidRDefault="00916439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9.</w:t>
      </w:r>
      <w:r w:rsidR="00663341" w:rsidRPr="00BD6FD8">
        <w:rPr>
          <w:b/>
          <w:sz w:val="22"/>
          <w:szCs w:val="22"/>
        </w:rPr>
        <w:t>5</w:t>
      </w:r>
      <w:r w:rsidRPr="00BD6FD8">
        <w:rPr>
          <w:b/>
          <w:sz w:val="22"/>
          <w:szCs w:val="22"/>
        </w:rPr>
        <w:t>.</w:t>
      </w:r>
      <w:r w:rsidRPr="00BD6FD8">
        <w:rPr>
          <w:sz w:val="22"/>
          <w:szCs w:val="22"/>
        </w:rPr>
        <w:t xml:space="preserve"> Заявитель, в соответствии с получ</w:t>
      </w:r>
      <w:r w:rsidR="003E068D" w:rsidRPr="00BD6FD8">
        <w:rPr>
          <w:sz w:val="22"/>
          <w:szCs w:val="22"/>
        </w:rPr>
        <w:t>енным им уведомлением Участника</w:t>
      </w:r>
      <w:r w:rsidRPr="00BD6FD8">
        <w:rPr>
          <w:sz w:val="22"/>
          <w:szCs w:val="22"/>
        </w:rPr>
        <w:t xml:space="preserve">, </w:t>
      </w:r>
      <w:r w:rsidR="006D5F68" w:rsidRPr="00BD6FD8">
        <w:rPr>
          <w:sz w:val="22"/>
          <w:szCs w:val="22"/>
        </w:rPr>
        <w:t xml:space="preserve">в соответствии </w:t>
      </w:r>
      <w:r w:rsidR="00025BB2" w:rsidRPr="00BD6FD8">
        <w:rPr>
          <w:bCs/>
          <w:sz w:val="22"/>
          <w:szCs w:val="22"/>
        </w:rPr>
        <w:t>с Регламентом</w:t>
      </w:r>
      <w:r w:rsidR="00721A23" w:rsidRPr="00BD6FD8">
        <w:rPr>
          <w:bCs/>
          <w:sz w:val="22"/>
          <w:szCs w:val="22"/>
        </w:rPr>
        <w:t xml:space="preserve"> и Инструкциями</w:t>
      </w:r>
      <w:r w:rsidR="00025BB2" w:rsidRPr="00BD6FD8">
        <w:rPr>
          <w:bCs/>
          <w:sz w:val="22"/>
          <w:szCs w:val="22"/>
        </w:rPr>
        <w:t xml:space="preserve"> </w:t>
      </w:r>
      <w:r w:rsidRPr="00BD6FD8">
        <w:rPr>
          <w:sz w:val="22"/>
          <w:szCs w:val="22"/>
        </w:rPr>
        <w:t xml:space="preserve">считается участвующим в аукционе в электронной форме с даты и времени начала проведения аукциона в электронной форме, </w:t>
      </w:r>
      <w:proofErr w:type="gramStart"/>
      <w:r w:rsidRPr="00BD6FD8">
        <w:rPr>
          <w:sz w:val="22"/>
          <w:szCs w:val="22"/>
        </w:rPr>
        <w:t>указанных</w:t>
      </w:r>
      <w:proofErr w:type="gramEnd"/>
      <w:r w:rsidRPr="00BD6FD8">
        <w:rPr>
          <w:sz w:val="22"/>
          <w:szCs w:val="22"/>
        </w:rPr>
        <w:t xml:space="preserve"> в пункте 2.11 Извещения.</w:t>
      </w:r>
      <w:bookmarkStart w:id="72" w:name="_Toc419295282"/>
      <w:bookmarkStart w:id="73" w:name="_Toc423619386"/>
      <w:bookmarkStart w:id="74" w:name="_Toc426462880"/>
      <w:bookmarkStart w:id="75" w:name="_Toc428969615"/>
      <w:bookmarkEnd w:id="69"/>
      <w:bookmarkEnd w:id="70"/>
      <w:bookmarkEnd w:id="71"/>
    </w:p>
    <w:p w14:paraId="0DBD5D6A" w14:textId="77777777" w:rsidR="00CE0D9C" w:rsidRPr="00BD6FD8" w:rsidRDefault="00CE0D9C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707B768" w:rsidR="00ED3E7E" w:rsidRPr="00BD6FD8" w:rsidRDefault="00E000C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Toc479691591"/>
      <w:r w:rsidRPr="00BD6FD8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10</w:t>
      </w:r>
      <w:r w:rsidR="00D13C1B" w:rsidRPr="00BD6FD8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BD6FD8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2"/>
      <w:bookmarkEnd w:id="73"/>
      <w:bookmarkEnd w:id="74"/>
      <w:bookmarkEnd w:id="75"/>
      <w:bookmarkEnd w:id="76"/>
      <w:r w:rsidR="00D21D39" w:rsidRPr="00BD6FD8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51EDA48C" w14:textId="79F2052D" w:rsidR="005623F8" w:rsidRPr="00BD6FD8" w:rsidRDefault="00E000CE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7" w:name="_Toc426365734"/>
      <w:bookmarkStart w:id="78" w:name="_Toc429992738"/>
      <w:r w:rsidRPr="00BD6FD8">
        <w:rPr>
          <w:b/>
          <w:bCs/>
          <w:sz w:val="22"/>
          <w:szCs w:val="22"/>
        </w:rPr>
        <w:t>10</w:t>
      </w:r>
      <w:r w:rsidR="005623F8" w:rsidRPr="00BD6FD8">
        <w:rPr>
          <w:b/>
          <w:bCs/>
          <w:sz w:val="22"/>
          <w:szCs w:val="22"/>
        </w:rPr>
        <w:t>.1.</w:t>
      </w:r>
      <w:r w:rsidR="005623F8" w:rsidRPr="00BD6FD8">
        <w:rPr>
          <w:b/>
          <w:bCs/>
          <w:sz w:val="22"/>
          <w:szCs w:val="22"/>
          <w:lang w:val="en-US"/>
        </w:rPr>
        <w:t> </w:t>
      </w:r>
      <w:r w:rsidR="005623F8" w:rsidRPr="00BD6FD8">
        <w:rPr>
          <w:bCs/>
          <w:sz w:val="22"/>
          <w:szCs w:val="22"/>
        </w:rPr>
        <w:t xml:space="preserve">Проведение аукциона в электронной форме </w:t>
      </w:r>
      <w:r w:rsidR="006D5F68" w:rsidRPr="00BD6FD8">
        <w:rPr>
          <w:bCs/>
          <w:sz w:val="22"/>
          <w:szCs w:val="22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5623F8" w:rsidRPr="00BD6FD8">
        <w:rPr>
          <w:bCs/>
          <w:sz w:val="22"/>
          <w:szCs w:val="22"/>
        </w:rPr>
        <w:t xml:space="preserve"> обеспечивается </w:t>
      </w:r>
      <w:r w:rsidR="00C16841" w:rsidRPr="00BD6FD8">
        <w:rPr>
          <w:bCs/>
          <w:sz w:val="22"/>
          <w:szCs w:val="22"/>
        </w:rPr>
        <w:t>Оператором электронной площадки</w:t>
      </w:r>
      <w:r w:rsidR="005623F8" w:rsidRPr="00BD6FD8">
        <w:rPr>
          <w:bCs/>
          <w:sz w:val="22"/>
          <w:szCs w:val="22"/>
        </w:rPr>
        <w:t>.</w:t>
      </w:r>
      <w:r w:rsidR="00353654" w:rsidRPr="00BD6FD8">
        <w:rPr>
          <w:bCs/>
          <w:sz w:val="22"/>
          <w:szCs w:val="22"/>
        </w:rPr>
        <w:t xml:space="preserve"> </w:t>
      </w:r>
    </w:p>
    <w:p w14:paraId="356B3310" w14:textId="6D5C9B35" w:rsidR="00D21D39" w:rsidRPr="00BD6FD8" w:rsidRDefault="00E000CE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2</w:t>
      </w:r>
      <w:r w:rsidR="00D21D39" w:rsidRPr="00BD6FD8">
        <w:rPr>
          <w:b/>
          <w:bCs/>
          <w:sz w:val="22"/>
          <w:szCs w:val="22"/>
        </w:rPr>
        <w:t>.</w:t>
      </w:r>
      <w:r w:rsidR="00D21D39" w:rsidRPr="00BD6FD8">
        <w:rPr>
          <w:b/>
          <w:bCs/>
          <w:sz w:val="22"/>
          <w:szCs w:val="22"/>
          <w:lang w:val="en-US"/>
        </w:rPr>
        <w:t> </w:t>
      </w:r>
      <w:r w:rsidR="00D21D39" w:rsidRPr="00BD6FD8">
        <w:rPr>
          <w:bCs/>
          <w:sz w:val="22"/>
          <w:szCs w:val="22"/>
        </w:rPr>
        <w:t xml:space="preserve">В аукционе </w:t>
      </w:r>
      <w:r w:rsidR="000C0A5D" w:rsidRPr="00BD6FD8">
        <w:rPr>
          <w:bCs/>
          <w:sz w:val="22"/>
          <w:szCs w:val="22"/>
        </w:rPr>
        <w:t xml:space="preserve">в электронной форме </w:t>
      </w:r>
      <w:r w:rsidR="00D21D39" w:rsidRPr="00BD6FD8">
        <w:rPr>
          <w:bCs/>
          <w:sz w:val="22"/>
          <w:szCs w:val="22"/>
        </w:rPr>
        <w:t xml:space="preserve">могут участвовать только Заявители, </w:t>
      </w:r>
      <w:r w:rsidR="00907836" w:rsidRPr="00BD6FD8">
        <w:rPr>
          <w:bCs/>
          <w:sz w:val="22"/>
          <w:szCs w:val="22"/>
        </w:rPr>
        <w:t xml:space="preserve">допущенные к участию </w:t>
      </w:r>
      <w:r w:rsidR="00CE0D9C" w:rsidRPr="00BD6FD8">
        <w:rPr>
          <w:bCs/>
          <w:sz w:val="22"/>
          <w:szCs w:val="22"/>
        </w:rPr>
        <w:br/>
      </w:r>
      <w:r w:rsidR="00F63866" w:rsidRPr="00BD6FD8">
        <w:rPr>
          <w:bCs/>
          <w:sz w:val="22"/>
          <w:szCs w:val="22"/>
        </w:rPr>
        <w:t xml:space="preserve">в аукционе в электронной форме </w:t>
      </w:r>
      <w:r w:rsidR="00907836" w:rsidRPr="00BD6FD8">
        <w:rPr>
          <w:bCs/>
          <w:sz w:val="22"/>
          <w:szCs w:val="22"/>
        </w:rPr>
        <w:t xml:space="preserve">и </w:t>
      </w:r>
      <w:r w:rsidR="00D21D39" w:rsidRPr="00BD6FD8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BD6FD8">
        <w:rPr>
          <w:bCs/>
          <w:sz w:val="22"/>
          <w:szCs w:val="22"/>
        </w:rPr>
        <w:t>о</w:t>
      </w:r>
      <w:r w:rsidR="00D21D39" w:rsidRPr="00BD6FD8">
        <w:rPr>
          <w:bCs/>
          <w:sz w:val="22"/>
          <w:szCs w:val="22"/>
        </w:rPr>
        <w:t>беспечи</w:t>
      </w:r>
      <w:r w:rsidR="0088614A" w:rsidRPr="00BD6FD8">
        <w:rPr>
          <w:bCs/>
          <w:sz w:val="22"/>
          <w:szCs w:val="22"/>
        </w:rPr>
        <w:t>вает</w:t>
      </w:r>
      <w:r w:rsidR="00D21D39" w:rsidRPr="00BD6FD8">
        <w:rPr>
          <w:bCs/>
          <w:sz w:val="22"/>
          <w:szCs w:val="22"/>
        </w:rPr>
        <w:t xml:space="preserve"> Участникам возможность принять участие в аукционе</w:t>
      </w:r>
      <w:r w:rsidR="000D4B25" w:rsidRPr="00BD6FD8">
        <w:rPr>
          <w:bCs/>
          <w:sz w:val="22"/>
          <w:szCs w:val="22"/>
        </w:rPr>
        <w:t xml:space="preserve"> в электронной форме</w:t>
      </w:r>
      <w:r w:rsidR="00D21D39" w:rsidRPr="00BD6FD8">
        <w:rPr>
          <w:bCs/>
          <w:sz w:val="22"/>
          <w:szCs w:val="22"/>
        </w:rPr>
        <w:t>.</w:t>
      </w:r>
      <w:r w:rsidR="00353654" w:rsidRPr="00BD6FD8">
        <w:rPr>
          <w:bCs/>
          <w:sz w:val="22"/>
          <w:szCs w:val="22"/>
        </w:rPr>
        <w:t xml:space="preserve"> </w:t>
      </w:r>
      <w:r w:rsidR="00353654" w:rsidRPr="00BD6FD8">
        <w:rPr>
          <w:sz w:val="22"/>
          <w:szCs w:val="22"/>
        </w:rPr>
        <w:t xml:space="preserve">Информация по участию </w:t>
      </w:r>
      <w:r w:rsidR="00CE0D9C" w:rsidRPr="00BD6FD8">
        <w:rPr>
          <w:sz w:val="22"/>
          <w:szCs w:val="22"/>
        </w:rPr>
        <w:br/>
      </w:r>
      <w:r w:rsidR="00353654" w:rsidRPr="00BD6FD8">
        <w:rPr>
          <w:sz w:val="22"/>
          <w:szCs w:val="22"/>
        </w:rPr>
        <w:t>в аукционе указана также в Памятке (Приложении 11).</w:t>
      </w:r>
    </w:p>
    <w:p w14:paraId="6C92C5AD" w14:textId="364280EA" w:rsidR="00D21D39" w:rsidRPr="00BD6FD8" w:rsidRDefault="00E000CE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3</w:t>
      </w:r>
      <w:r w:rsidR="00D21D39" w:rsidRPr="00BD6FD8">
        <w:rPr>
          <w:b/>
          <w:bCs/>
          <w:sz w:val="22"/>
          <w:szCs w:val="22"/>
        </w:rPr>
        <w:t xml:space="preserve">. </w:t>
      </w:r>
      <w:r w:rsidR="00D21D39" w:rsidRPr="00BD6FD8">
        <w:rPr>
          <w:bCs/>
          <w:sz w:val="22"/>
          <w:szCs w:val="22"/>
        </w:rPr>
        <w:t>Процедура аукциона</w:t>
      </w:r>
      <w:r w:rsidR="000D4B25" w:rsidRPr="00BD6FD8">
        <w:rPr>
          <w:bCs/>
          <w:sz w:val="22"/>
          <w:szCs w:val="22"/>
        </w:rPr>
        <w:t xml:space="preserve"> в электронной форме</w:t>
      </w:r>
      <w:r w:rsidR="00D21D39" w:rsidRPr="00BD6FD8">
        <w:rPr>
          <w:bCs/>
          <w:sz w:val="22"/>
          <w:szCs w:val="22"/>
        </w:rPr>
        <w:t xml:space="preserve"> проводится в день и время, указанные в </w:t>
      </w:r>
      <w:r w:rsidR="000D4B25" w:rsidRPr="00BD6FD8">
        <w:rPr>
          <w:bCs/>
          <w:sz w:val="22"/>
          <w:szCs w:val="22"/>
        </w:rPr>
        <w:t xml:space="preserve">пункте </w:t>
      </w:r>
      <w:r w:rsidR="00CE0D9C" w:rsidRPr="00BD6FD8">
        <w:rPr>
          <w:bCs/>
          <w:sz w:val="22"/>
          <w:szCs w:val="22"/>
        </w:rPr>
        <w:br/>
      </w:r>
      <w:r w:rsidR="000D4B25" w:rsidRPr="00BD6FD8">
        <w:rPr>
          <w:bCs/>
          <w:sz w:val="22"/>
          <w:szCs w:val="22"/>
        </w:rPr>
        <w:t>2.1</w:t>
      </w:r>
      <w:r w:rsidR="00A07F3F" w:rsidRPr="00BD6FD8">
        <w:rPr>
          <w:bCs/>
          <w:sz w:val="22"/>
          <w:szCs w:val="22"/>
        </w:rPr>
        <w:t>1</w:t>
      </w:r>
      <w:r w:rsidR="000D4B25" w:rsidRPr="00BD6FD8">
        <w:rPr>
          <w:bCs/>
          <w:sz w:val="22"/>
          <w:szCs w:val="22"/>
        </w:rPr>
        <w:t xml:space="preserve"> </w:t>
      </w:r>
      <w:r w:rsidR="00D21D39" w:rsidRPr="00BD6FD8">
        <w:rPr>
          <w:bCs/>
          <w:sz w:val="22"/>
          <w:szCs w:val="22"/>
        </w:rPr>
        <w:t>Извещени</w:t>
      </w:r>
      <w:r w:rsidR="000D4B25" w:rsidRPr="00BD6FD8">
        <w:rPr>
          <w:bCs/>
          <w:sz w:val="22"/>
          <w:szCs w:val="22"/>
        </w:rPr>
        <w:t>я</w:t>
      </w:r>
      <w:r w:rsidR="00D21D39" w:rsidRPr="00BD6FD8">
        <w:rPr>
          <w:bCs/>
          <w:sz w:val="22"/>
          <w:szCs w:val="22"/>
        </w:rPr>
        <w:t xml:space="preserve">. Время проведения аукциона </w:t>
      </w:r>
      <w:r w:rsidR="000D4B25" w:rsidRPr="00BD6FD8">
        <w:rPr>
          <w:bCs/>
          <w:sz w:val="22"/>
          <w:szCs w:val="22"/>
        </w:rPr>
        <w:t xml:space="preserve">в электронной форме </w:t>
      </w:r>
      <w:r w:rsidR="00D21D39" w:rsidRPr="00BD6FD8">
        <w:rPr>
          <w:bCs/>
          <w:sz w:val="22"/>
          <w:szCs w:val="22"/>
        </w:rPr>
        <w:t>не должно совпадать со временем проведения профилактических работ на электронной площадке.</w:t>
      </w:r>
    </w:p>
    <w:p w14:paraId="55B66805" w14:textId="7597DCBD" w:rsidR="00D21D39" w:rsidRPr="00BD6FD8" w:rsidRDefault="00E000CE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4</w:t>
      </w:r>
      <w:r w:rsidR="00D21D39" w:rsidRPr="00BD6FD8">
        <w:rPr>
          <w:b/>
          <w:bCs/>
          <w:sz w:val="22"/>
          <w:szCs w:val="22"/>
        </w:rPr>
        <w:t xml:space="preserve">. </w:t>
      </w:r>
      <w:r w:rsidR="00D21D39" w:rsidRPr="00BD6FD8">
        <w:rPr>
          <w:bCs/>
          <w:sz w:val="22"/>
          <w:szCs w:val="22"/>
          <w:lang w:eastAsia="en-US"/>
        </w:rPr>
        <w:t xml:space="preserve">Аукцион </w:t>
      </w:r>
      <w:r w:rsidR="000D4B25" w:rsidRPr="00BD6FD8">
        <w:rPr>
          <w:bCs/>
          <w:sz w:val="22"/>
          <w:szCs w:val="22"/>
          <w:lang w:eastAsia="en-US"/>
        </w:rPr>
        <w:t xml:space="preserve">в электронной форме </w:t>
      </w:r>
      <w:r w:rsidR="00D21D39" w:rsidRPr="00BD6FD8">
        <w:rPr>
          <w:bCs/>
          <w:sz w:val="22"/>
          <w:szCs w:val="22"/>
          <w:lang w:eastAsia="en-US"/>
        </w:rPr>
        <w:t xml:space="preserve">проводится путем повышения </w:t>
      </w:r>
      <w:r w:rsidR="008B62A5" w:rsidRPr="00BD6FD8">
        <w:rPr>
          <w:bCs/>
          <w:sz w:val="22"/>
          <w:szCs w:val="22"/>
          <w:lang w:eastAsia="en-US"/>
        </w:rPr>
        <w:t>На</w:t>
      </w:r>
      <w:r w:rsidR="00D21D39" w:rsidRPr="00BD6FD8">
        <w:rPr>
          <w:bCs/>
          <w:sz w:val="22"/>
          <w:szCs w:val="22"/>
          <w:lang w:eastAsia="en-US"/>
        </w:rPr>
        <w:t>чальной</w:t>
      </w:r>
      <w:r w:rsidR="00136749" w:rsidRPr="00BD6FD8">
        <w:rPr>
          <w:bCs/>
          <w:sz w:val="22"/>
          <w:szCs w:val="22"/>
          <w:lang w:eastAsia="en-US"/>
        </w:rPr>
        <w:t xml:space="preserve"> </w:t>
      </w:r>
      <w:r w:rsidR="00D21D39" w:rsidRPr="00BD6FD8">
        <w:rPr>
          <w:bCs/>
          <w:sz w:val="22"/>
          <w:szCs w:val="22"/>
          <w:lang w:eastAsia="en-US"/>
        </w:rPr>
        <w:t xml:space="preserve">цены </w:t>
      </w:r>
      <w:r w:rsidR="004A0954" w:rsidRPr="00BD6FD8">
        <w:rPr>
          <w:bCs/>
          <w:sz w:val="22"/>
          <w:szCs w:val="22"/>
          <w:lang w:eastAsia="en-US"/>
        </w:rPr>
        <w:t>П</w:t>
      </w:r>
      <w:r w:rsidR="00136749" w:rsidRPr="00BD6FD8">
        <w:rPr>
          <w:bCs/>
          <w:sz w:val="22"/>
          <w:szCs w:val="22"/>
          <w:lang w:eastAsia="en-US"/>
        </w:rPr>
        <w:t xml:space="preserve">редмета </w:t>
      </w:r>
      <w:r w:rsidR="00D21D39" w:rsidRPr="00BD6FD8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BD6FD8">
        <w:rPr>
          <w:bCs/>
          <w:sz w:val="22"/>
          <w:szCs w:val="22"/>
          <w:lang w:eastAsia="en-US"/>
        </w:rPr>
        <w:t>5</w:t>
      </w:r>
      <w:r w:rsidR="00D21D39" w:rsidRPr="00BD6FD8">
        <w:rPr>
          <w:bCs/>
          <w:sz w:val="22"/>
          <w:szCs w:val="22"/>
          <w:lang w:eastAsia="en-US"/>
        </w:rPr>
        <w:t xml:space="preserve"> Извещени</w:t>
      </w:r>
      <w:r w:rsidR="000D4B25" w:rsidRPr="00BD6FD8">
        <w:rPr>
          <w:bCs/>
          <w:sz w:val="22"/>
          <w:szCs w:val="22"/>
          <w:lang w:eastAsia="en-US"/>
        </w:rPr>
        <w:t>я</w:t>
      </w:r>
      <w:r w:rsidR="00D21D39" w:rsidRPr="00BD6FD8">
        <w:rPr>
          <w:bCs/>
          <w:sz w:val="22"/>
          <w:szCs w:val="22"/>
          <w:lang w:eastAsia="en-US"/>
        </w:rPr>
        <w:t>.</w:t>
      </w:r>
    </w:p>
    <w:p w14:paraId="65DF5BCF" w14:textId="091EABAE" w:rsidR="005C288B" w:rsidRPr="00BD6FD8" w:rsidRDefault="00E000CE" w:rsidP="00CE0D9C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5</w:t>
      </w:r>
      <w:r w:rsidR="00D21D39" w:rsidRPr="00BD6FD8">
        <w:rPr>
          <w:b/>
          <w:bCs/>
          <w:sz w:val="22"/>
          <w:szCs w:val="22"/>
        </w:rPr>
        <w:t>.</w:t>
      </w:r>
      <w:r w:rsidR="00D21D39" w:rsidRPr="00BD6FD8">
        <w:rPr>
          <w:b/>
          <w:bCs/>
          <w:sz w:val="22"/>
          <w:szCs w:val="22"/>
          <w:lang w:val="en-US"/>
        </w:rPr>
        <w:t> </w:t>
      </w:r>
      <w:r w:rsidR="005C288B" w:rsidRPr="00BD6FD8">
        <w:rPr>
          <w:sz w:val="22"/>
          <w:szCs w:val="22"/>
          <w:lang w:eastAsia="en-US"/>
        </w:rPr>
        <w:t>Если в течение 1 (</w:t>
      </w:r>
      <w:r w:rsidR="007505F1" w:rsidRPr="00BD6FD8">
        <w:rPr>
          <w:sz w:val="22"/>
          <w:szCs w:val="22"/>
          <w:lang w:eastAsia="en-US"/>
        </w:rPr>
        <w:t>одного</w:t>
      </w:r>
      <w:r w:rsidR="005C288B" w:rsidRPr="00BD6FD8">
        <w:rPr>
          <w:sz w:val="22"/>
          <w:szCs w:val="22"/>
          <w:lang w:eastAsia="en-US"/>
        </w:rPr>
        <w:t xml:space="preserve">) </w:t>
      </w:r>
      <w:r w:rsidR="007505F1" w:rsidRPr="00BD6FD8">
        <w:rPr>
          <w:sz w:val="22"/>
          <w:szCs w:val="22"/>
          <w:lang w:eastAsia="en-US"/>
        </w:rPr>
        <w:t>часа</w:t>
      </w:r>
      <w:r w:rsidR="005C288B" w:rsidRPr="00BD6FD8">
        <w:rPr>
          <w:sz w:val="22"/>
          <w:szCs w:val="22"/>
          <w:lang w:eastAsia="en-US"/>
        </w:rPr>
        <w:t xml:space="preserve"> со времени начала проведения процедуры аукциона в электронной форме не </w:t>
      </w:r>
      <w:r w:rsidR="003E025D" w:rsidRPr="00BD6FD8">
        <w:rPr>
          <w:sz w:val="22"/>
          <w:szCs w:val="22"/>
          <w:lang w:eastAsia="en-US"/>
        </w:rPr>
        <w:t>поступило ни одного предложения</w:t>
      </w:r>
      <w:r w:rsidR="0052444B" w:rsidRPr="00BD6FD8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CF0FF3" w:rsidRPr="00BD6FD8">
        <w:rPr>
          <w:sz w:val="22"/>
          <w:szCs w:val="22"/>
          <w:lang w:eastAsia="en-US"/>
        </w:rPr>
        <w:t xml:space="preserve"> </w:t>
      </w:r>
      <w:r w:rsidR="009765A2" w:rsidRPr="00BD6FD8">
        <w:rPr>
          <w:sz w:val="22"/>
          <w:szCs w:val="22"/>
          <w:lang w:eastAsia="en-US"/>
        </w:rPr>
        <w:t>(</w:t>
      </w:r>
      <w:r w:rsidR="00CF0FF3" w:rsidRPr="00BD6FD8">
        <w:rPr>
          <w:sz w:val="22"/>
          <w:szCs w:val="22"/>
          <w:lang w:eastAsia="en-US"/>
        </w:rPr>
        <w:t xml:space="preserve">пункт </w:t>
      </w:r>
      <w:r w:rsidR="00A35168" w:rsidRPr="00BD6FD8">
        <w:rPr>
          <w:sz w:val="22"/>
          <w:szCs w:val="22"/>
          <w:lang w:eastAsia="en-US"/>
        </w:rPr>
        <w:t>10</w:t>
      </w:r>
      <w:r w:rsidR="00B2525D" w:rsidRPr="00BD6FD8">
        <w:rPr>
          <w:sz w:val="22"/>
          <w:szCs w:val="22"/>
          <w:lang w:eastAsia="en-US"/>
        </w:rPr>
        <w:t>.4</w:t>
      </w:r>
      <w:r w:rsidR="00CF0FF3" w:rsidRPr="00BD6FD8">
        <w:rPr>
          <w:sz w:val="22"/>
          <w:szCs w:val="22"/>
          <w:lang w:eastAsia="en-US"/>
        </w:rPr>
        <w:t xml:space="preserve"> Извещения</w:t>
      </w:r>
      <w:r w:rsidR="009765A2" w:rsidRPr="00BD6FD8">
        <w:rPr>
          <w:sz w:val="22"/>
          <w:szCs w:val="22"/>
          <w:lang w:eastAsia="en-US"/>
        </w:rPr>
        <w:t>)</w:t>
      </w:r>
      <w:r w:rsidR="005C288B" w:rsidRPr="00BD6FD8">
        <w:rPr>
          <w:sz w:val="22"/>
          <w:szCs w:val="22"/>
          <w:lang w:eastAsia="en-US"/>
        </w:rPr>
        <w:t>,</w:t>
      </w:r>
      <w:r w:rsidR="005C288B" w:rsidRPr="00BD6FD8">
        <w:t xml:space="preserve"> </w:t>
      </w:r>
      <w:r w:rsidR="002A0A2A" w:rsidRPr="00BD6FD8">
        <w:rPr>
          <w:sz w:val="22"/>
          <w:szCs w:val="22"/>
          <w:lang w:eastAsia="en-US"/>
        </w:rPr>
        <w:t>а</w:t>
      </w:r>
      <w:r w:rsidR="005C288B" w:rsidRPr="00BD6FD8">
        <w:rPr>
          <w:sz w:val="22"/>
          <w:szCs w:val="22"/>
          <w:lang w:eastAsia="en-US"/>
        </w:rPr>
        <w:t xml:space="preserve">укцион в электронной форме завершается </w:t>
      </w:r>
      <w:r w:rsidR="00CE0D9C" w:rsidRPr="00BD6FD8">
        <w:rPr>
          <w:sz w:val="22"/>
          <w:szCs w:val="22"/>
          <w:lang w:eastAsia="en-US"/>
        </w:rPr>
        <w:t xml:space="preserve"> </w:t>
      </w:r>
      <w:r w:rsidR="00CE0D9C" w:rsidRPr="00BD6FD8">
        <w:rPr>
          <w:sz w:val="22"/>
          <w:szCs w:val="22"/>
          <w:lang w:eastAsia="en-US"/>
        </w:rPr>
        <w:br/>
      </w:r>
      <w:r w:rsidR="005C288B" w:rsidRPr="00BD6FD8">
        <w:rPr>
          <w:sz w:val="22"/>
          <w:szCs w:val="22"/>
          <w:lang w:eastAsia="en-US"/>
        </w:rPr>
        <w:t xml:space="preserve">с помощью </w:t>
      </w:r>
      <w:r w:rsidR="00D772E9" w:rsidRPr="00BD6FD8">
        <w:rPr>
          <w:sz w:val="22"/>
          <w:szCs w:val="22"/>
          <w:lang w:eastAsia="en-US"/>
        </w:rPr>
        <w:t>программных и технич</w:t>
      </w:r>
      <w:r w:rsidR="000A0187" w:rsidRPr="00BD6FD8">
        <w:rPr>
          <w:sz w:val="22"/>
          <w:szCs w:val="22"/>
          <w:lang w:eastAsia="en-US"/>
        </w:rPr>
        <w:t>е</w:t>
      </w:r>
      <w:r w:rsidR="00D772E9" w:rsidRPr="00BD6FD8">
        <w:rPr>
          <w:sz w:val="22"/>
          <w:szCs w:val="22"/>
          <w:lang w:eastAsia="en-US"/>
        </w:rPr>
        <w:t>ских</w:t>
      </w:r>
      <w:r w:rsidR="005C288B" w:rsidRPr="00BD6FD8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033F9493" w:rsidR="00D21D39" w:rsidRPr="00BD6FD8" w:rsidRDefault="00E000CE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6</w:t>
      </w:r>
      <w:r w:rsidR="00D21D39" w:rsidRPr="00BD6FD8">
        <w:rPr>
          <w:bCs/>
          <w:sz w:val="22"/>
          <w:szCs w:val="22"/>
          <w:lang w:eastAsia="en-US"/>
        </w:rPr>
        <w:t>.</w:t>
      </w:r>
      <w:r w:rsidR="00D21D39" w:rsidRPr="00BD6FD8">
        <w:rPr>
          <w:bCs/>
          <w:sz w:val="22"/>
          <w:szCs w:val="22"/>
          <w:lang w:val="en-US" w:eastAsia="en-US"/>
        </w:rPr>
        <w:t> </w:t>
      </w:r>
      <w:r w:rsidR="00D21D39" w:rsidRPr="00BD6FD8">
        <w:rPr>
          <w:bCs/>
          <w:sz w:val="22"/>
          <w:szCs w:val="22"/>
          <w:lang w:eastAsia="en-US"/>
        </w:rPr>
        <w:t>В случае</w:t>
      </w:r>
      <w:r w:rsidR="0052444B" w:rsidRPr="00BD6FD8">
        <w:rPr>
          <w:bCs/>
          <w:sz w:val="22"/>
          <w:szCs w:val="22"/>
          <w:lang w:eastAsia="en-US"/>
        </w:rPr>
        <w:t xml:space="preserve"> поступления</w:t>
      </w:r>
      <w:r w:rsidR="0052444B" w:rsidRPr="00BD6FD8">
        <w:t xml:space="preserve"> </w:t>
      </w:r>
      <w:r w:rsidR="0052444B" w:rsidRPr="00BD6FD8">
        <w:rPr>
          <w:bCs/>
          <w:sz w:val="22"/>
          <w:szCs w:val="22"/>
          <w:lang w:eastAsia="en-US"/>
        </w:rPr>
        <w:t>предложения о</w:t>
      </w:r>
      <w:r w:rsidR="00CF0FF3" w:rsidRPr="00BD6FD8">
        <w:rPr>
          <w:bCs/>
          <w:sz w:val="22"/>
          <w:szCs w:val="22"/>
          <w:lang w:eastAsia="en-US"/>
        </w:rPr>
        <w:t xml:space="preserve"> более высокой</w:t>
      </w:r>
      <w:r w:rsidR="0052444B" w:rsidRPr="00BD6FD8">
        <w:rPr>
          <w:bCs/>
          <w:sz w:val="22"/>
          <w:szCs w:val="22"/>
          <w:lang w:eastAsia="en-US"/>
        </w:rPr>
        <w:t xml:space="preserve"> цен</w:t>
      </w:r>
      <w:r w:rsidR="00CF0FF3" w:rsidRPr="00BD6FD8">
        <w:rPr>
          <w:bCs/>
          <w:sz w:val="22"/>
          <w:szCs w:val="22"/>
          <w:lang w:eastAsia="en-US"/>
        </w:rPr>
        <w:t>е</w:t>
      </w:r>
      <w:r w:rsidR="0052444B" w:rsidRPr="00BD6FD8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BD6FD8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BD6FD8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BD6FD8">
        <w:rPr>
          <w:bCs/>
          <w:sz w:val="22"/>
          <w:szCs w:val="22"/>
          <w:lang w:eastAsia="en-US"/>
        </w:rPr>
        <w:t xml:space="preserve"> цене Предмета</w:t>
      </w:r>
      <w:r w:rsidR="00AE1BF9" w:rsidRPr="00BD6FD8">
        <w:rPr>
          <w:bCs/>
          <w:sz w:val="22"/>
          <w:szCs w:val="22"/>
          <w:lang w:eastAsia="en-US"/>
        </w:rPr>
        <w:t xml:space="preserve"> аукциона</w:t>
      </w:r>
      <w:r w:rsidR="008B62A5" w:rsidRPr="00BD6FD8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BD6FD8">
        <w:rPr>
          <w:bCs/>
          <w:sz w:val="22"/>
          <w:szCs w:val="22"/>
          <w:lang w:eastAsia="en-US"/>
        </w:rPr>
        <w:t xml:space="preserve">(десять) </w:t>
      </w:r>
      <w:r w:rsidR="008B62A5" w:rsidRPr="00BD6FD8">
        <w:rPr>
          <w:bCs/>
          <w:sz w:val="22"/>
          <w:szCs w:val="22"/>
          <w:lang w:eastAsia="en-US"/>
        </w:rPr>
        <w:t>минут.</w:t>
      </w:r>
    </w:p>
    <w:p w14:paraId="3A912822" w14:textId="467A2BD7" w:rsidR="00D21D39" w:rsidRPr="00BD6FD8" w:rsidRDefault="00E000CE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7</w:t>
      </w:r>
      <w:r w:rsidR="00D21D39" w:rsidRPr="00BD6FD8">
        <w:rPr>
          <w:b/>
          <w:bCs/>
          <w:sz w:val="22"/>
          <w:szCs w:val="22"/>
        </w:rPr>
        <w:t>.</w:t>
      </w:r>
      <w:r w:rsidR="00D21D39" w:rsidRPr="00BD6FD8">
        <w:rPr>
          <w:bCs/>
          <w:sz w:val="22"/>
          <w:szCs w:val="22"/>
          <w:lang w:val="en-US" w:eastAsia="en-US"/>
        </w:rPr>
        <w:t> </w:t>
      </w:r>
      <w:r w:rsidR="00D21D39" w:rsidRPr="00BD6FD8">
        <w:rPr>
          <w:bCs/>
          <w:sz w:val="22"/>
          <w:szCs w:val="22"/>
          <w:lang w:eastAsia="en-US"/>
        </w:rPr>
        <w:t xml:space="preserve">Аукцион </w:t>
      </w:r>
      <w:r w:rsidR="00C85FE1" w:rsidRPr="00BD6FD8">
        <w:rPr>
          <w:bCs/>
          <w:sz w:val="22"/>
          <w:szCs w:val="22"/>
          <w:lang w:eastAsia="en-US"/>
        </w:rPr>
        <w:t xml:space="preserve">в электронной форме </w:t>
      </w:r>
      <w:r w:rsidR="00D21D39" w:rsidRPr="00BD6FD8">
        <w:rPr>
          <w:bCs/>
          <w:sz w:val="22"/>
          <w:szCs w:val="22"/>
          <w:lang w:eastAsia="en-US"/>
        </w:rPr>
        <w:t xml:space="preserve">завершается с помощью </w:t>
      </w:r>
      <w:r w:rsidR="00D772E9" w:rsidRPr="00BD6FD8">
        <w:rPr>
          <w:bCs/>
          <w:sz w:val="22"/>
          <w:szCs w:val="22"/>
          <w:lang w:eastAsia="en-US"/>
        </w:rPr>
        <w:t>программных и технических</w:t>
      </w:r>
      <w:r w:rsidR="00D21D39" w:rsidRPr="00BD6FD8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BD6FD8">
        <w:rPr>
          <w:bCs/>
          <w:sz w:val="22"/>
          <w:szCs w:val="22"/>
          <w:lang w:eastAsia="en-US"/>
        </w:rPr>
        <w:t>,</w:t>
      </w:r>
      <w:r w:rsidR="00D21D39" w:rsidRPr="00BD6FD8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</w:t>
      </w:r>
      <w:r w:rsidR="00CE0D9C" w:rsidRPr="00BD6FD8">
        <w:rPr>
          <w:bCs/>
          <w:sz w:val="22"/>
          <w:szCs w:val="22"/>
          <w:lang w:eastAsia="en-US"/>
        </w:rPr>
        <w:br/>
      </w:r>
      <w:r w:rsidR="00D21D39" w:rsidRPr="00BD6FD8">
        <w:rPr>
          <w:bCs/>
          <w:sz w:val="22"/>
          <w:szCs w:val="22"/>
          <w:lang w:eastAsia="en-US"/>
        </w:rPr>
        <w:t xml:space="preserve">о цене </w:t>
      </w:r>
      <w:r w:rsidR="002A0A2A" w:rsidRPr="00BD6FD8">
        <w:rPr>
          <w:sz w:val="22"/>
          <w:szCs w:val="22"/>
          <w:lang w:eastAsia="en-US"/>
        </w:rPr>
        <w:t>П</w:t>
      </w:r>
      <w:r w:rsidR="00D21D39" w:rsidRPr="00BD6FD8">
        <w:rPr>
          <w:sz w:val="22"/>
          <w:szCs w:val="22"/>
          <w:lang w:eastAsia="en-US"/>
        </w:rPr>
        <w:t>редмета аукцион</w:t>
      </w:r>
      <w:r w:rsidR="00C85FE1" w:rsidRPr="00BD6FD8">
        <w:rPr>
          <w:bCs/>
          <w:sz w:val="22"/>
          <w:szCs w:val="22"/>
          <w:lang w:eastAsia="en-US"/>
        </w:rPr>
        <w:t xml:space="preserve">а </w:t>
      </w:r>
      <w:r w:rsidR="00D21D39" w:rsidRPr="00BD6FD8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BD6FD8">
        <w:rPr>
          <w:bCs/>
          <w:sz w:val="22"/>
          <w:szCs w:val="22"/>
          <w:lang w:eastAsia="en-US"/>
        </w:rPr>
        <w:t>П</w:t>
      </w:r>
      <w:r w:rsidR="00D21D39" w:rsidRPr="00BD6FD8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BD6FD8">
        <w:rPr>
          <w:bCs/>
          <w:sz w:val="22"/>
          <w:szCs w:val="22"/>
          <w:lang w:eastAsia="en-US"/>
        </w:rPr>
        <w:t xml:space="preserve"> бы</w:t>
      </w:r>
      <w:r w:rsidR="00D21D39" w:rsidRPr="00BD6FD8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BD6FD8">
        <w:rPr>
          <w:bCs/>
          <w:sz w:val="22"/>
          <w:szCs w:val="22"/>
          <w:lang w:eastAsia="en-US"/>
        </w:rPr>
        <w:t>П</w:t>
      </w:r>
      <w:r w:rsidR="00D21D39" w:rsidRPr="00BD6FD8">
        <w:rPr>
          <w:bCs/>
          <w:sz w:val="22"/>
          <w:szCs w:val="22"/>
          <w:lang w:eastAsia="en-US"/>
        </w:rPr>
        <w:t>редмета аукциона.</w:t>
      </w:r>
    </w:p>
    <w:p w14:paraId="6DBD6C07" w14:textId="0FCA379C" w:rsidR="00D21D39" w:rsidRPr="00BD6FD8" w:rsidRDefault="00E000CE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8</w:t>
      </w:r>
      <w:r w:rsidR="00D21D39" w:rsidRPr="00BD6FD8">
        <w:rPr>
          <w:b/>
          <w:bCs/>
          <w:sz w:val="22"/>
          <w:szCs w:val="22"/>
        </w:rPr>
        <w:t>.</w:t>
      </w:r>
      <w:r w:rsidR="00D21D39" w:rsidRPr="00BD6FD8">
        <w:rPr>
          <w:b/>
          <w:bCs/>
          <w:sz w:val="22"/>
          <w:szCs w:val="22"/>
          <w:lang w:val="en-US"/>
        </w:rPr>
        <w:t> </w:t>
      </w:r>
      <w:r w:rsidR="00D21D39" w:rsidRPr="00BD6FD8">
        <w:rPr>
          <w:sz w:val="22"/>
          <w:szCs w:val="22"/>
          <w:lang w:eastAsia="en-US"/>
        </w:rPr>
        <w:t xml:space="preserve">Победителем </w:t>
      </w:r>
      <w:r w:rsidR="00C85FE1" w:rsidRPr="00BD6FD8">
        <w:rPr>
          <w:sz w:val="22"/>
          <w:szCs w:val="22"/>
          <w:lang w:eastAsia="en-US"/>
        </w:rPr>
        <w:t>признается Участник</w:t>
      </w:r>
      <w:r w:rsidR="00D21D39" w:rsidRPr="00BD6FD8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BD6FD8">
        <w:rPr>
          <w:sz w:val="22"/>
          <w:szCs w:val="22"/>
          <w:lang w:eastAsia="en-US"/>
        </w:rPr>
        <w:t>П</w:t>
      </w:r>
      <w:r w:rsidR="00D21D39" w:rsidRPr="00BD6FD8">
        <w:rPr>
          <w:sz w:val="22"/>
          <w:szCs w:val="22"/>
          <w:lang w:eastAsia="en-US"/>
        </w:rPr>
        <w:t>редмета аукциона.</w:t>
      </w:r>
    </w:p>
    <w:p w14:paraId="16E633EB" w14:textId="48B465B4" w:rsidR="00D21D39" w:rsidRPr="00BD6FD8" w:rsidRDefault="00E000CE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</w:t>
      </w:r>
      <w:r w:rsidR="00C16841" w:rsidRPr="00BD6FD8">
        <w:rPr>
          <w:b/>
          <w:bCs/>
          <w:sz w:val="22"/>
          <w:szCs w:val="22"/>
        </w:rPr>
        <w:t>9</w:t>
      </w:r>
      <w:r w:rsidR="00D21D39" w:rsidRPr="00BD6FD8">
        <w:rPr>
          <w:bCs/>
          <w:sz w:val="22"/>
          <w:szCs w:val="22"/>
        </w:rPr>
        <w:t>.</w:t>
      </w:r>
      <w:r w:rsidR="00D21D39" w:rsidRPr="00BD6FD8">
        <w:rPr>
          <w:bCs/>
          <w:sz w:val="22"/>
          <w:szCs w:val="22"/>
          <w:lang w:val="en-US"/>
        </w:rPr>
        <w:t> </w:t>
      </w:r>
      <w:r w:rsidR="00D21D39" w:rsidRPr="00BD6FD8">
        <w:rPr>
          <w:bCs/>
          <w:sz w:val="22"/>
          <w:szCs w:val="22"/>
        </w:rPr>
        <w:t xml:space="preserve">Ход проведения процедуры аукциона </w:t>
      </w:r>
      <w:r w:rsidR="002A0A2A" w:rsidRPr="00BD6FD8">
        <w:rPr>
          <w:bCs/>
          <w:sz w:val="22"/>
          <w:szCs w:val="22"/>
        </w:rPr>
        <w:t xml:space="preserve">в электронной форме </w:t>
      </w:r>
      <w:r w:rsidR="00D21D39" w:rsidRPr="00BD6FD8">
        <w:rPr>
          <w:bCs/>
          <w:sz w:val="22"/>
          <w:szCs w:val="22"/>
        </w:rPr>
        <w:t xml:space="preserve">фиксируется Оператором электронной площадки в электронном журнале, который направляется Организатору аукциона в течение </w:t>
      </w:r>
      <w:r w:rsidR="00B2525D" w:rsidRPr="00BD6FD8">
        <w:rPr>
          <w:bCs/>
          <w:sz w:val="22"/>
          <w:szCs w:val="22"/>
        </w:rPr>
        <w:t>1 (</w:t>
      </w:r>
      <w:r w:rsidR="00D21D39" w:rsidRPr="00BD6FD8">
        <w:rPr>
          <w:bCs/>
          <w:sz w:val="22"/>
          <w:szCs w:val="22"/>
        </w:rPr>
        <w:t>одного</w:t>
      </w:r>
      <w:r w:rsidR="00B2525D" w:rsidRPr="00BD6FD8">
        <w:rPr>
          <w:bCs/>
          <w:sz w:val="22"/>
          <w:szCs w:val="22"/>
        </w:rPr>
        <w:t>)</w:t>
      </w:r>
      <w:r w:rsidR="00D21D39" w:rsidRPr="00BD6FD8">
        <w:rPr>
          <w:bCs/>
          <w:sz w:val="22"/>
          <w:szCs w:val="22"/>
        </w:rPr>
        <w:t xml:space="preserve"> часа со времени завершения аукциона </w:t>
      </w:r>
      <w:r w:rsidR="002A0A2A" w:rsidRPr="00BD6FD8">
        <w:rPr>
          <w:bCs/>
          <w:sz w:val="22"/>
          <w:szCs w:val="22"/>
        </w:rPr>
        <w:t>в электронной форме</w:t>
      </w:r>
      <w:r w:rsidR="00D21D39" w:rsidRPr="00BD6FD8">
        <w:rPr>
          <w:bCs/>
          <w:sz w:val="22"/>
          <w:szCs w:val="22"/>
        </w:rPr>
        <w:t xml:space="preserve"> для подведения Аукционной комиссией </w:t>
      </w:r>
      <w:r w:rsidR="00907836" w:rsidRPr="00BD6FD8">
        <w:rPr>
          <w:bCs/>
          <w:sz w:val="22"/>
          <w:szCs w:val="22"/>
        </w:rPr>
        <w:t>результато</w:t>
      </w:r>
      <w:r w:rsidR="00D21D39" w:rsidRPr="00BD6FD8">
        <w:rPr>
          <w:bCs/>
          <w:sz w:val="22"/>
          <w:szCs w:val="22"/>
        </w:rPr>
        <w:t>в аукциона</w:t>
      </w:r>
      <w:r w:rsidR="005C288B" w:rsidRPr="00BD6FD8">
        <w:rPr>
          <w:bCs/>
          <w:sz w:val="22"/>
          <w:szCs w:val="22"/>
        </w:rPr>
        <w:t xml:space="preserve"> в электронной форме</w:t>
      </w:r>
      <w:r w:rsidR="00D21D39" w:rsidRPr="00BD6FD8">
        <w:rPr>
          <w:bCs/>
          <w:sz w:val="22"/>
          <w:szCs w:val="22"/>
        </w:rPr>
        <w:t xml:space="preserve"> путем оформления Протокола о результатах аукциона</w:t>
      </w:r>
      <w:r w:rsidR="00A779F5" w:rsidRPr="00BD6FD8">
        <w:rPr>
          <w:bCs/>
          <w:sz w:val="22"/>
          <w:szCs w:val="22"/>
        </w:rPr>
        <w:t xml:space="preserve"> в электронной форме</w:t>
      </w:r>
      <w:r w:rsidR="00D21D39" w:rsidRPr="00BD6FD8">
        <w:rPr>
          <w:bCs/>
          <w:sz w:val="22"/>
          <w:szCs w:val="22"/>
        </w:rPr>
        <w:t>.</w:t>
      </w:r>
      <w:r w:rsidR="0052444B" w:rsidRPr="00BD6FD8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BD6FD8">
        <w:rPr>
          <w:bCs/>
          <w:sz w:val="22"/>
          <w:szCs w:val="22"/>
        </w:rPr>
        <w:t xml:space="preserve"> в электронной форме </w:t>
      </w:r>
      <w:r w:rsidR="0052444B" w:rsidRPr="00BD6FD8">
        <w:rPr>
          <w:bCs/>
          <w:sz w:val="22"/>
          <w:szCs w:val="22"/>
        </w:rPr>
        <w:t xml:space="preserve">передается Победителю аукциона </w:t>
      </w:r>
      <w:r w:rsidR="00CE0D9C" w:rsidRPr="00BD6FD8">
        <w:rPr>
          <w:bCs/>
          <w:sz w:val="22"/>
          <w:szCs w:val="22"/>
        </w:rPr>
        <w:br/>
      </w:r>
      <w:r w:rsidR="0052444B" w:rsidRPr="00BD6FD8">
        <w:rPr>
          <w:bCs/>
          <w:sz w:val="22"/>
          <w:szCs w:val="22"/>
        </w:rPr>
        <w:t>в электронной форме.</w:t>
      </w:r>
    </w:p>
    <w:p w14:paraId="3A223DBE" w14:textId="0D70CA83" w:rsidR="00AA115F" w:rsidRPr="00BD6FD8" w:rsidRDefault="00E000CE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BD6FD8">
        <w:rPr>
          <w:b/>
          <w:bCs/>
          <w:sz w:val="22"/>
          <w:szCs w:val="22"/>
        </w:rPr>
        <w:t>10</w:t>
      </w:r>
      <w:r w:rsidR="00AA115F" w:rsidRPr="00BD6FD8">
        <w:rPr>
          <w:b/>
          <w:bCs/>
          <w:sz w:val="22"/>
          <w:szCs w:val="22"/>
        </w:rPr>
        <w:t>.10.</w:t>
      </w:r>
      <w:r w:rsidR="00AA115F" w:rsidRPr="00BD6FD8">
        <w:rPr>
          <w:b/>
          <w:bCs/>
          <w:sz w:val="22"/>
          <w:szCs w:val="22"/>
          <w:lang w:val="en-US"/>
        </w:rPr>
        <w:t> </w:t>
      </w:r>
      <w:r w:rsidR="00AA115F" w:rsidRPr="00BD6FD8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электронной форме </w:t>
      </w:r>
      <w:r w:rsidR="00CE0D9C" w:rsidRPr="00BD6FD8">
        <w:rPr>
          <w:sz w:val="22"/>
          <w:szCs w:val="22"/>
          <w:lang w:eastAsia="en-US"/>
        </w:rPr>
        <w:br/>
      </w:r>
      <w:r w:rsidR="00AA115F" w:rsidRPr="00BD6FD8">
        <w:rPr>
          <w:sz w:val="22"/>
          <w:szCs w:val="22"/>
          <w:lang w:eastAsia="en-US"/>
        </w:rPr>
        <w:t xml:space="preserve">в случае технологического сбоя, зафиксированного программными и техническими средствами электронной площадки. </w:t>
      </w:r>
      <w:r w:rsidR="00E82EB1" w:rsidRPr="00BD6FD8">
        <w:rPr>
          <w:sz w:val="22"/>
          <w:szCs w:val="22"/>
          <w:lang w:eastAsia="en-US"/>
        </w:rPr>
        <w:t xml:space="preserve">Не </w:t>
      </w:r>
      <w:proofErr w:type="gramStart"/>
      <w:r w:rsidR="00E82EB1" w:rsidRPr="00BD6FD8">
        <w:rPr>
          <w:sz w:val="22"/>
          <w:szCs w:val="22"/>
          <w:lang w:eastAsia="en-US"/>
        </w:rPr>
        <w:t>позднее</w:t>
      </w:r>
      <w:proofErr w:type="gramEnd"/>
      <w:r w:rsidR="00E82EB1" w:rsidRPr="00BD6FD8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 в электронной форме</w:t>
      </w:r>
      <w:r w:rsidR="00314A8C" w:rsidRPr="00BD6FD8">
        <w:rPr>
          <w:sz w:val="22"/>
          <w:szCs w:val="22"/>
          <w:lang w:eastAsia="en-US"/>
        </w:rPr>
        <w:t xml:space="preserve">, </w:t>
      </w:r>
      <w:r w:rsidR="006D5F68" w:rsidRPr="00BD6FD8">
        <w:rPr>
          <w:sz w:val="22"/>
          <w:szCs w:val="22"/>
          <w:lang w:eastAsia="en-US"/>
        </w:rPr>
        <w:t xml:space="preserve">в соответствии </w:t>
      </w:r>
      <w:r w:rsidR="00863948" w:rsidRPr="00BD6FD8">
        <w:rPr>
          <w:sz w:val="22"/>
          <w:szCs w:val="22"/>
        </w:rPr>
        <w:t>с Регламентом и Инструкциями</w:t>
      </w:r>
      <w:r w:rsidR="00025BB2" w:rsidRPr="00BD6FD8">
        <w:rPr>
          <w:bCs/>
          <w:sz w:val="22"/>
          <w:szCs w:val="22"/>
        </w:rPr>
        <w:t xml:space="preserve"> </w:t>
      </w:r>
      <w:r w:rsidR="00AA115F" w:rsidRPr="00BD6FD8">
        <w:rPr>
          <w:sz w:val="22"/>
          <w:szCs w:val="22"/>
          <w:lang w:eastAsia="en-US"/>
        </w:rPr>
        <w:t xml:space="preserve">Участники </w:t>
      </w:r>
      <w:r w:rsidR="00E82EB1" w:rsidRPr="00BD6FD8">
        <w:rPr>
          <w:sz w:val="22"/>
          <w:szCs w:val="22"/>
          <w:lang w:eastAsia="en-US"/>
        </w:rPr>
        <w:t xml:space="preserve">получают </w:t>
      </w:r>
      <w:r w:rsidR="00AA115F" w:rsidRPr="00BD6FD8">
        <w:rPr>
          <w:sz w:val="22"/>
          <w:szCs w:val="22"/>
          <w:lang w:eastAsia="en-US"/>
        </w:rPr>
        <w:t>уведом</w:t>
      </w:r>
      <w:r w:rsidR="00E82EB1" w:rsidRPr="00BD6FD8">
        <w:rPr>
          <w:sz w:val="22"/>
          <w:szCs w:val="22"/>
          <w:lang w:eastAsia="en-US"/>
        </w:rPr>
        <w:t>ления от</w:t>
      </w:r>
      <w:r w:rsidR="00AA115F" w:rsidRPr="00BD6FD8">
        <w:rPr>
          <w:sz w:val="22"/>
          <w:szCs w:val="22"/>
          <w:lang w:eastAsia="en-US"/>
        </w:rPr>
        <w:t xml:space="preserve"> О</w:t>
      </w:r>
      <w:r w:rsidR="00E82EB1" w:rsidRPr="00BD6FD8">
        <w:rPr>
          <w:sz w:val="22"/>
          <w:szCs w:val="22"/>
          <w:lang w:eastAsia="en-US"/>
        </w:rPr>
        <w:t>ператора электронной площадки</w:t>
      </w:r>
      <w:r w:rsidR="00314A8C" w:rsidRPr="00BD6FD8">
        <w:rPr>
          <w:sz w:val="22"/>
          <w:szCs w:val="22"/>
          <w:lang w:eastAsia="en-US"/>
        </w:rPr>
        <w:t xml:space="preserve"> с указанием даты и времени возобновления проведения аукциона в электронной форме</w:t>
      </w:r>
      <w:r w:rsidR="00E82EB1" w:rsidRPr="00BD6FD8">
        <w:rPr>
          <w:sz w:val="22"/>
          <w:szCs w:val="22"/>
          <w:lang w:eastAsia="en-US"/>
        </w:rPr>
        <w:t>.</w:t>
      </w:r>
    </w:p>
    <w:p w14:paraId="65B80DE0" w14:textId="6903A237" w:rsidR="00C16841" w:rsidRPr="00BD6FD8" w:rsidRDefault="00B82A39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10</w:t>
      </w:r>
      <w:r w:rsidR="00C16841" w:rsidRPr="00BD6FD8">
        <w:rPr>
          <w:b/>
          <w:bCs/>
          <w:sz w:val="22"/>
          <w:szCs w:val="22"/>
        </w:rPr>
        <w:t>.1</w:t>
      </w:r>
      <w:r w:rsidR="00AA115F" w:rsidRPr="00BD6FD8">
        <w:rPr>
          <w:b/>
          <w:bCs/>
          <w:sz w:val="22"/>
          <w:szCs w:val="22"/>
        </w:rPr>
        <w:t>1</w:t>
      </w:r>
      <w:r w:rsidR="00C16841" w:rsidRPr="00BD6FD8">
        <w:rPr>
          <w:b/>
          <w:bCs/>
          <w:sz w:val="22"/>
          <w:szCs w:val="22"/>
        </w:rPr>
        <w:t>.</w:t>
      </w:r>
      <w:r w:rsidR="00C16841" w:rsidRPr="00BD6FD8">
        <w:rPr>
          <w:bCs/>
          <w:sz w:val="22"/>
          <w:szCs w:val="22"/>
        </w:rPr>
        <w:t xml:space="preserve"> После завершения аукциона в электронной форме Оператор электронной площадки </w:t>
      </w:r>
      <w:r w:rsidR="00DD0620" w:rsidRPr="00BD6FD8">
        <w:rPr>
          <w:bCs/>
          <w:sz w:val="22"/>
          <w:szCs w:val="22"/>
        </w:rPr>
        <w:t>размещает</w:t>
      </w:r>
      <w:r w:rsidR="00C16841" w:rsidRPr="00BD6FD8">
        <w:rPr>
          <w:bCs/>
          <w:sz w:val="22"/>
          <w:szCs w:val="22"/>
        </w:rPr>
        <w:t xml:space="preserve"> Протокол о результатах аукциона </w:t>
      </w:r>
      <w:r w:rsidR="00B2525D" w:rsidRPr="00BD6FD8">
        <w:rPr>
          <w:bCs/>
          <w:sz w:val="22"/>
          <w:szCs w:val="22"/>
        </w:rPr>
        <w:t xml:space="preserve">на электронной площадке </w:t>
      </w:r>
      <w:r w:rsidR="00863948" w:rsidRPr="00BD6FD8">
        <w:rPr>
          <w:sz w:val="22"/>
          <w:szCs w:val="22"/>
        </w:rPr>
        <w:t>с Регламентом и Инструкциями</w:t>
      </w:r>
      <w:r w:rsidR="00C16841" w:rsidRPr="00BD6FD8">
        <w:rPr>
          <w:bCs/>
          <w:sz w:val="22"/>
          <w:szCs w:val="22"/>
        </w:rPr>
        <w:t>.</w:t>
      </w:r>
    </w:p>
    <w:p w14:paraId="1565901C" w14:textId="4956009C" w:rsidR="00D21D39" w:rsidRPr="00BD6FD8" w:rsidRDefault="00B82A39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BD6FD8">
        <w:rPr>
          <w:b/>
          <w:bCs/>
          <w:sz w:val="22"/>
          <w:szCs w:val="22"/>
        </w:rPr>
        <w:t>10</w:t>
      </w:r>
      <w:r w:rsidR="00C16841" w:rsidRPr="00BD6FD8">
        <w:rPr>
          <w:b/>
          <w:bCs/>
          <w:sz w:val="22"/>
          <w:szCs w:val="22"/>
        </w:rPr>
        <w:t>.12</w:t>
      </w:r>
      <w:r w:rsidR="00D21D39" w:rsidRPr="00BD6FD8">
        <w:rPr>
          <w:b/>
          <w:bCs/>
          <w:sz w:val="22"/>
          <w:szCs w:val="22"/>
        </w:rPr>
        <w:t>.</w:t>
      </w:r>
      <w:r w:rsidR="00D21D39" w:rsidRPr="00BD6FD8">
        <w:rPr>
          <w:bCs/>
          <w:sz w:val="22"/>
          <w:szCs w:val="22"/>
          <w:lang w:val="en-US"/>
        </w:rPr>
        <w:t> </w:t>
      </w:r>
      <w:r w:rsidR="00D21D39" w:rsidRPr="00BD6FD8">
        <w:rPr>
          <w:bCs/>
          <w:sz w:val="22"/>
          <w:szCs w:val="22"/>
        </w:rPr>
        <w:t xml:space="preserve">Организатор аукциона </w:t>
      </w:r>
      <w:r w:rsidR="007B2C08" w:rsidRPr="00BD6FD8">
        <w:rPr>
          <w:bCs/>
          <w:sz w:val="22"/>
          <w:szCs w:val="22"/>
        </w:rPr>
        <w:t>размещ</w:t>
      </w:r>
      <w:r w:rsidR="00DD0620" w:rsidRPr="00BD6FD8">
        <w:rPr>
          <w:bCs/>
          <w:sz w:val="22"/>
          <w:szCs w:val="22"/>
        </w:rPr>
        <w:t>ает</w:t>
      </w:r>
      <w:r w:rsidR="00D21D39" w:rsidRPr="00BD6FD8">
        <w:rPr>
          <w:bCs/>
          <w:sz w:val="22"/>
          <w:szCs w:val="22"/>
        </w:rPr>
        <w:t xml:space="preserve"> Протокол о результатах аукциона </w:t>
      </w:r>
      <w:r w:rsidR="002722EE" w:rsidRPr="00BD6FD8">
        <w:rPr>
          <w:bCs/>
          <w:sz w:val="22"/>
          <w:szCs w:val="22"/>
        </w:rPr>
        <w:t xml:space="preserve">в электронной форме </w:t>
      </w:r>
      <w:r w:rsidR="007A06EE" w:rsidRPr="00BD6FD8">
        <w:rPr>
          <w:bCs/>
          <w:sz w:val="22"/>
          <w:szCs w:val="22"/>
        </w:rPr>
        <w:br/>
      </w:r>
      <w:r w:rsidR="00D21D39" w:rsidRPr="00BD6FD8">
        <w:rPr>
          <w:bCs/>
          <w:sz w:val="22"/>
          <w:szCs w:val="22"/>
        </w:rPr>
        <w:t>на Официальном сайте торгов</w:t>
      </w:r>
      <w:r w:rsidR="002722EE" w:rsidRPr="00BD6FD8">
        <w:rPr>
          <w:bCs/>
          <w:sz w:val="22"/>
          <w:szCs w:val="22"/>
        </w:rPr>
        <w:t xml:space="preserve">, </w:t>
      </w:r>
      <w:r w:rsidR="00257BDB" w:rsidRPr="00BD6FD8">
        <w:rPr>
          <w:sz w:val="22"/>
          <w:szCs w:val="22"/>
        </w:rPr>
        <w:t>Портале ЕАСУЗ</w:t>
      </w:r>
      <w:r w:rsidR="00257BDB" w:rsidRPr="00BD6FD8">
        <w:rPr>
          <w:bCs/>
          <w:sz w:val="22"/>
          <w:szCs w:val="22"/>
        </w:rPr>
        <w:t xml:space="preserve"> </w:t>
      </w:r>
      <w:r w:rsidR="00D21D39" w:rsidRPr="00BD6FD8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6665229" w:rsidR="007D112D" w:rsidRPr="00BD6FD8" w:rsidRDefault="00B82A39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bCs/>
          <w:sz w:val="22"/>
          <w:szCs w:val="22"/>
        </w:rPr>
        <w:t>10</w:t>
      </w:r>
      <w:r w:rsidR="00D21D39" w:rsidRPr="00BD6FD8">
        <w:rPr>
          <w:b/>
          <w:bCs/>
          <w:sz w:val="22"/>
          <w:szCs w:val="22"/>
        </w:rPr>
        <w:t>.1</w:t>
      </w:r>
      <w:r w:rsidR="00C16841" w:rsidRPr="00BD6FD8">
        <w:rPr>
          <w:b/>
          <w:bCs/>
          <w:sz w:val="22"/>
          <w:szCs w:val="22"/>
        </w:rPr>
        <w:t>3</w:t>
      </w:r>
      <w:r w:rsidR="00D21D39" w:rsidRPr="00BD6FD8">
        <w:rPr>
          <w:b/>
          <w:bCs/>
          <w:sz w:val="22"/>
          <w:szCs w:val="22"/>
        </w:rPr>
        <w:t>. </w:t>
      </w:r>
      <w:r w:rsidR="00846443" w:rsidRPr="00BD6FD8">
        <w:rPr>
          <w:sz w:val="22"/>
          <w:szCs w:val="22"/>
        </w:rPr>
        <w:t>Аукцион</w:t>
      </w:r>
      <w:r w:rsidR="002722EE" w:rsidRPr="00BD6FD8">
        <w:rPr>
          <w:sz w:val="22"/>
          <w:szCs w:val="22"/>
        </w:rPr>
        <w:t xml:space="preserve"> в электронной форме</w:t>
      </w:r>
      <w:r w:rsidR="00846443" w:rsidRPr="00BD6FD8">
        <w:rPr>
          <w:sz w:val="22"/>
          <w:szCs w:val="22"/>
        </w:rPr>
        <w:t xml:space="preserve"> признается несостоявшимся в случаях, если:</w:t>
      </w:r>
    </w:p>
    <w:p w14:paraId="47D0EC93" w14:textId="6343431C" w:rsidR="006024BB" w:rsidRPr="00BD6FD8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r w:rsidR="009B0BEF" w:rsidRPr="00BD6FD8">
        <w:rPr>
          <w:sz w:val="22"/>
          <w:szCs w:val="22"/>
        </w:rPr>
        <w:t>по окончании срока подачи Заявок</w:t>
      </w:r>
      <w:r w:rsidR="0052444B" w:rsidRPr="00BD6FD8">
        <w:rPr>
          <w:sz w:val="22"/>
          <w:szCs w:val="22"/>
        </w:rPr>
        <w:t xml:space="preserve"> была подана только одна Заявка</w:t>
      </w:r>
      <w:r w:rsidRPr="00BD6FD8">
        <w:rPr>
          <w:sz w:val="22"/>
          <w:szCs w:val="22"/>
        </w:rPr>
        <w:t>;</w:t>
      </w:r>
    </w:p>
    <w:p w14:paraId="3510ABB5" w14:textId="3C72D263" w:rsidR="006024BB" w:rsidRPr="00BD6FD8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>-</w:t>
      </w:r>
      <w:r w:rsidR="0052444B" w:rsidRPr="00BD6FD8">
        <w:rPr>
          <w:sz w:val="22"/>
          <w:szCs w:val="22"/>
        </w:rPr>
        <w:t xml:space="preserve"> </w:t>
      </w:r>
      <w:r w:rsidR="009B0BEF" w:rsidRPr="00BD6FD8">
        <w:rPr>
          <w:sz w:val="22"/>
          <w:szCs w:val="22"/>
        </w:rPr>
        <w:t xml:space="preserve">по окончании срока подачи Заявок </w:t>
      </w:r>
      <w:r w:rsidR="0052444B" w:rsidRPr="00BD6FD8">
        <w:rPr>
          <w:sz w:val="22"/>
          <w:szCs w:val="22"/>
        </w:rPr>
        <w:t>не подано ни одной Заявки;</w:t>
      </w:r>
    </w:p>
    <w:p w14:paraId="5B98033D" w14:textId="58F676E8" w:rsidR="006024BB" w:rsidRPr="00BD6FD8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proofErr w:type="gramStart"/>
      <w:r w:rsidR="009B0BEF" w:rsidRPr="00BD6FD8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7A06EE" w:rsidRPr="00BD6FD8">
        <w:rPr>
          <w:sz w:val="22"/>
          <w:szCs w:val="22"/>
        </w:rPr>
        <w:br/>
      </w:r>
      <w:r w:rsidR="009B0BEF" w:rsidRPr="00BD6FD8">
        <w:rPr>
          <w:sz w:val="22"/>
          <w:szCs w:val="22"/>
        </w:rPr>
        <w:t>в аукционе</w:t>
      </w:r>
      <w:proofErr w:type="gramEnd"/>
      <w:r w:rsidR="009B0BEF" w:rsidRPr="00BD6FD8">
        <w:rPr>
          <w:sz w:val="22"/>
          <w:szCs w:val="22"/>
        </w:rPr>
        <w:t xml:space="preserve"> в электронной форме всех Заявителей</w:t>
      </w:r>
      <w:r w:rsidR="0052444B" w:rsidRPr="00BD6FD8">
        <w:rPr>
          <w:sz w:val="22"/>
          <w:szCs w:val="22"/>
        </w:rPr>
        <w:t>;</w:t>
      </w:r>
    </w:p>
    <w:p w14:paraId="71C115BF" w14:textId="48125D0C" w:rsidR="006024BB" w:rsidRPr="00BD6FD8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</w:t>
      </w:r>
      <w:proofErr w:type="gramStart"/>
      <w:r w:rsidR="009B0BEF" w:rsidRPr="00BD6FD8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7A06EE" w:rsidRPr="00BD6FD8">
        <w:rPr>
          <w:sz w:val="22"/>
          <w:szCs w:val="22"/>
        </w:rPr>
        <w:br/>
      </w:r>
      <w:r w:rsidR="009B0BEF" w:rsidRPr="00BD6FD8">
        <w:rPr>
          <w:sz w:val="22"/>
          <w:szCs w:val="22"/>
        </w:rPr>
        <w:t>в электронной форме</w:t>
      </w:r>
      <w:proofErr w:type="gramEnd"/>
      <w:r w:rsidR="009B0BEF" w:rsidRPr="00BD6FD8">
        <w:rPr>
          <w:sz w:val="22"/>
          <w:szCs w:val="22"/>
        </w:rPr>
        <w:t xml:space="preserve"> и признании Участником только одного Заявителя</w:t>
      </w:r>
      <w:r w:rsidR="00A779F5" w:rsidRPr="00BD6FD8">
        <w:rPr>
          <w:sz w:val="22"/>
          <w:szCs w:val="22"/>
        </w:rPr>
        <w:t>;</w:t>
      </w:r>
    </w:p>
    <w:p w14:paraId="22C2AE94" w14:textId="03FA7EB1" w:rsidR="006024BB" w:rsidRPr="00BD6FD8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sz w:val="22"/>
          <w:szCs w:val="22"/>
        </w:rPr>
        <w:t xml:space="preserve">- в случае если </w:t>
      </w:r>
      <w:r w:rsidR="00FF2761" w:rsidRPr="00BD6FD8">
        <w:rPr>
          <w:sz w:val="22"/>
          <w:szCs w:val="22"/>
        </w:rPr>
        <w:t>в течени</w:t>
      </w:r>
      <w:proofErr w:type="gramStart"/>
      <w:r w:rsidR="00FF2761" w:rsidRPr="00BD6FD8">
        <w:rPr>
          <w:sz w:val="22"/>
          <w:szCs w:val="22"/>
        </w:rPr>
        <w:t>и</w:t>
      </w:r>
      <w:proofErr w:type="gramEnd"/>
      <w:r w:rsidR="00FF2761" w:rsidRPr="00BD6FD8">
        <w:rPr>
          <w:sz w:val="22"/>
          <w:szCs w:val="22"/>
        </w:rPr>
        <w:t xml:space="preserve"> </w:t>
      </w:r>
      <w:r w:rsidR="008B4405" w:rsidRPr="00BD6FD8">
        <w:rPr>
          <w:sz w:val="22"/>
          <w:szCs w:val="22"/>
        </w:rPr>
        <w:t>1</w:t>
      </w:r>
      <w:r w:rsidR="00FF2761" w:rsidRPr="00BD6FD8">
        <w:rPr>
          <w:sz w:val="22"/>
          <w:szCs w:val="22"/>
        </w:rPr>
        <w:t xml:space="preserve"> (</w:t>
      </w:r>
      <w:r w:rsidR="008B4405" w:rsidRPr="00BD6FD8">
        <w:rPr>
          <w:sz w:val="22"/>
          <w:szCs w:val="22"/>
        </w:rPr>
        <w:t>одного</w:t>
      </w:r>
      <w:r w:rsidR="00FF2761" w:rsidRPr="00BD6FD8">
        <w:rPr>
          <w:sz w:val="22"/>
          <w:szCs w:val="22"/>
        </w:rPr>
        <w:t xml:space="preserve">) </w:t>
      </w:r>
      <w:r w:rsidR="008B4405" w:rsidRPr="00BD6FD8">
        <w:rPr>
          <w:sz w:val="22"/>
          <w:szCs w:val="22"/>
        </w:rPr>
        <w:t>часа</w:t>
      </w:r>
      <w:r w:rsidR="00FF2761" w:rsidRPr="00BD6FD8">
        <w:rPr>
          <w:sz w:val="22"/>
          <w:szCs w:val="22"/>
        </w:rPr>
        <w:t xml:space="preserve"> </w:t>
      </w:r>
      <w:r w:rsidRPr="00BD6FD8">
        <w:rPr>
          <w:sz w:val="22"/>
          <w:szCs w:val="22"/>
        </w:rPr>
        <w:t xml:space="preserve">после начала проведения аукциона </w:t>
      </w:r>
      <w:r w:rsidR="002722EE" w:rsidRPr="00BD6FD8">
        <w:rPr>
          <w:sz w:val="22"/>
          <w:szCs w:val="22"/>
        </w:rPr>
        <w:t xml:space="preserve">в электронной форме </w:t>
      </w:r>
      <w:r w:rsidR="007A06EE" w:rsidRPr="00BD6FD8">
        <w:rPr>
          <w:sz w:val="22"/>
          <w:szCs w:val="22"/>
        </w:rPr>
        <w:br/>
      </w:r>
      <w:r w:rsidR="00D531A9" w:rsidRPr="00BD6FD8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BD6FD8">
        <w:rPr>
          <w:sz w:val="22"/>
          <w:szCs w:val="22"/>
        </w:rPr>
        <w:t xml:space="preserve"> </w:t>
      </w:r>
      <w:r w:rsidR="00D531A9" w:rsidRPr="00BD6FD8">
        <w:rPr>
          <w:sz w:val="22"/>
          <w:szCs w:val="22"/>
        </w:rPr>
        <w:t>цен</w:t>
      </w:r>
      <w:r w:rsidR="009B0BEF" w:rsidRPr="00BD6FD8">
        <w:rPr>
          <w:sz w:val="22"/>
          <w:szCs w:val="22"/>
        </w:rPr>
        <w:t>у</w:t>
      </w:r>
      <w:r w:rsidR="00D531A9" w:rsidRPr="00BD6FD8">
        <w:rPr>
          <w:sz w:val="22"/>
          <w:szCs w:val="22"/>
        </w:rPr>
        <w:t xml:space="preserve"> </w:t>
      </w:r>
      <w:r w:rsidR="009B0BEF" w:rsidRPr="00BD6FD8">
        <w:rPr>
          <w:sz w:val="22"/>
          <w:szCs w:val="22"/>
        </w:rPr>
        <w:t>П</w:t>
      </w:r>
      <w:r w:rsidR="00D531A9" w:rsidRPr="00BD6FD8">
        <w:rPr>
          <w:sz w:val="22"/>
          <w:szCs w:val="22"/>
        </w:rPr>
        <w:t>редмета аукциона</w:t>
      </w:r>
      <w:r w:rsidR="00B2525D" w:rsidRPr="00BD6FD8">
        <w:rPr>
          <w:sz w:val="22"/>
          <w:szCs w:val="22"/>
        </w:rPr>
        <w:t xml:space="preserve"> </w:t>
      </w:r>
      <w:r w:rsidR="00314A8C" w:rsidRPr="00BD6FD8">
        <w:rPr>
          <w:sz w:val="22"/>
          <w:szCs w:val="22"/>
        </w:rPr>
        <w:t>(</w:t>
      </w:r>
      <w:r w:rsidR="00B2525D" w:rsidRPr="00BD6FD8">
        <w:rPr>
          <w:sz w:val="22"/>
          <w:szCs w:val="22"/>
        </w:rPr>
        <w:t xml:space="preserve">пункт </w:t>
      </w:r>
      <w:r w:rsidR="00A35168" w:rsidRPr="00BD6FD8">
        <w:rPr>
          <w:sz w:val="22"/>
          <w:szCs w:val="22"/>
        </w:rPr>
        <w:t>10</w:t>
      </w:r>
      <w:r w:rsidR="00CF0FF3" w:rsidRPr="00BD6FD8">
        <w:rPr>
          <w:sz w:val="22"/>
          <w:szCs w:val="22"/>
        </w:rPr>
        <w:t>.4 Извещения</w:t>
      </w:r>
      <w:r w:rsidR="00314A8C" w:rsidRPr="00BD6FD8">
        <w:rPr>
          <w:sz w:val="22"/>
          <w:szCs w:val="22"/>
        </w:rPr>
        <w:t>)</w:t>
      </w:r>
      <w:r w:rsidRPr="00BD6FD8">
        <w:rPr>
          <w:sz w:val="22"/>
          <w:szCs w:val="22"/>
        </w:rPr>
        <w:t>.</w:t>
      </w:r>
    </w:p>
    <w:p w14:paraId="65C1BC85" w14:textId="77777777" w:rsidR="0071037B" w:rsidRPr="00BD6FD8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A714BDD" w:rsidR="00364A9F" w:rsidRPr="00BD6FD8" w:rsidRDefault="00B82A39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9" w:name="_Toc479691592"/>
      <w:r w:rsidRPr="00BD6FD8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11</w:t>
      </w:r>
      <w:r w:rsidR="00D13C1B" w:rsidRPr="00BD6FD8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BD6FD8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7"/>
      <w:bookmarkEnd w:id="78"/>
      <w:bookmarkEnd w:id="79"/>
    </w:p>
    <w:p w14:paraId="21FAC968" w14:textId="53F56ECB" w:rsidR="00186392" w:rsidRPr="00BD6FD8" w:rsidRDefault="00B82A39" w:rsidP="00BE5B5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A51B66" w:rsidRPr="00BD6FD8">
        <w:rPr>
          <w:b/>
          <w:sz w:val="22"/>
          <w:szCs w:val="22"/>
        </w:rPr>
        <w:t>.1.</w:t>
      </w:r>
      <w:r w:rsidR="00D13C1B" w:rsidRPr="00BD6FD8">
        <w:rPr>
          <w:b/>
          <w:sz w:val="22"/>
          <w:szCs w:val="22"/>
        </w:rPr>
        <w:t> </w:t>
      </w:r>
      <w:r w:rsidR="00F442DB" w:rsidRPr="00BD6FD8">
        <w:rPr>
          <w:sz w:val="22"/>
          <w:szCs w:val="22"/>
        </w:rPr>
        <w:t>Заключение договора аренды земельного участка (Приложение</w:t>
      </w:r>
      <w:r w:rsidR="007635FD" w:rsidRPr="00BD6FD8">
        <w:rPr>
          <w:sz w:val="22"/>
          <w:szCs w:val="22"/>
        </w:rPr>
        <w:t> </w:t>
      </w:r>
      <w:r w:rsidR="00FF0617" w:rsidRPr="00BD6FD8">
        <w:rPr>
          <w:sz w:val="22"/>
          <w:szCs w:val="22"/>
        </w:rPr>
        <w:t>9</w:t>
      </w:r>
      <w:r w:rsidR="00F442DB" w:rsidRPr="00BD6FD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BD6FD8">
        <w:rPr>
          <w:sz w:val="22"/>
          <w:szCs w:val="22"/>
        </w:rPr>
        <w:t xml:space="preserve"> кодексом Российской Федерации</w:t>
      </w:r>
      <w:r w:rsidR="00186392" w:rsidRPr="00BD6FD8">
        <w:rPr>
          <w:sz w:val="22"/>
          <w:szCs w:val="22"/>
        </w:rPr>
        <w:t>, иными фе</w:t>
      </w:r>
      <w:r w:rsidR="001A3CE6" w:rsidRPr="00BD6FD8">
        <w:rPr>
          <w:sz w:val="22"/>
          <w:szCs w:val="22"/>
        </w:rPr>
        <w:t xml:space="preserve">деральными законами и нормативными </w:t>
      </w:r>
      <w:r w:rsidR="00186392" w:rsidRPr="00BD6FD8">
        <w:rPr>
          <w:sz w:val="22"/>
          <w:szCs w:val="22"/>
        </w:rPr>
        <w:t>правовыми актами, а также Извещением.</w:t>
      </w:r>
    </w:p>
    <w:p w14:paraId="3F52A024" w14:textId="1149AC55" w:rsidR="00CB656C" w:rsidRPr="00BD6FD8" w:rsidRDefault="00B82A39" w:rsidP="00BE5B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A51B66" w:rsidRPr="00BD6FD8">
        <w:rPr>
          <w:b/>
          <w:sz w:val="22"/>
          <w:szCs w:val="22"/>
        </w:rPr>
        <w:t>.2.</w:t>
      </w:r>
      <w:r w:rsidR="00D13C1B" w:rsidRPr="00BD6FD8">
        <w:rPr>
          <w:sz w:val="22"/>
          <w:szCs w:val="22"/>
        </w:rPr>
        <w:t> </w:t>
      </w:r>
      <w:r w:rsidR="00CB656C" w:rsidRPr="00BD6FD8">
        <w:rPr>
          <w:sz w:val="22"/>
          <w:szCs w:val="22"/>
        </w:rPr>
        <w:t>В случае</w:t>
      </w:r>
      <w:proofErr w:type="gramStart"/>
      <w:r w:rsidR="00CB656C" w:rsidRPr="00BD6FD8">
        <w:rPr>
          <w:sz w:val="22"/>
          <w:szCs w:val="22"/>
        </w:rPr>
        <w:t>,</w:t>
      </w:r>
      <w:proofErr w:type="gramEnd"/>
      <w:r w:rsidR="00CB656C" w:rsidRPr="00BD6FD8">
        <w:rPr>
          <w:sz w:val="22"/>
          <w:szCs w:val="22"/>
        </w:rPr>
        <w:t xml:space="preserve"> если аукцион в электронной форме признан несостоявшимся и только один Заявитель </w:t>
      </w:r>
      <w:r w:rsidR="0058077C" w:rsidRPr="00BD6FD8">
        <w:rPr>
          <w:sz w:val="22"/>
          <w:szCs w:val="22"/>
        </w:rPr>
        <w:t xml:space="preserve">допущен к участию в аукционе в электронной форме и </w:t>
      </w:r>
      <w:r w:rsidR="00CB656C" w:rsidRPr="00BD6FD8">
        <w:rPr>
          <w:sz w:val="22"/>
          <w:szCs w:val="22"/>
        </w:rPr>
        <w:t xml:space="preserve">признан Участником, Арендодатель в течение </w:t>
      </w:r>
      <w:r w:rsidR="007A06EE" w:rsidRPr="00BD6FD8">
        <w:rPr>
          <w:sz w:val="22"/>
          <w:szCs w:val="22"/>
        </w:rPr>
        <w:br/>
      </w:r>
      <w:r w:rsidR="005C050C" w:rsidRPr="00BD6FD8">
        <w:rPr>
          <w:sz w:val="22"/>
          <w:szCs w:val="22"/>
        </w:rPr>
        <w:t>10 (</w:t>
      </w:r>
      <w:r w:rsidR="00CB656C" w:rsidRPr="00BD6FD8">
        <w:rPr>
          <w:sz w:val="22"/>
          <w:szCs w:val="22"/>
        </w:rPr>
        <w:t>десяти</w:t>
      </w:r>
      <w:r w:rsidR="005C050C" w:rsidRPr="00BD6FD8">
        <w:rPr>
          <w:sz w:val="22"/>
          <w:szCs w:val="22"/>
        </w:rPr>
        <w:t>)</w:t>
      </w:r>
      <w:r w:rsidR="00CB656C" w:rsidRPr="00BD6FD8">
        <w:rPr>
          <w:sz w:val="22"/>
          <w:szCs w:val="22"/>
        </w:rPr>
        <w:t xml:space="preserve">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</w:t>
      </w:r>
      <w:r w:rsidR="00AA115F" w:rsidRPr="00BD6FD8">
        <w:rPr>
          <w:sz w:val="22"/>
          <w:szCs w:val="22"/>
        </w:rPr>
        <w:t>п</w:t>
      </w:r>
      <w:r w:rsidR="00CB656C" w:rsidRPr="00BD6FD8">
        <w:rPr>
          <w:sz w:val="22"/>
          <w:szCs w:val="22"/>
        </w:rPr>
        <w:t>редмета аукциона.</w:t>
      </w:r>
    </w:p>
    <w:p w14:paraId="447D8311" w14:textId="0FAE8655" w:rsidR="000B2793" w:rsidRPr="00BD6FD8" w:rsidRDefault="00B82A39" w:rsidP="00BE5B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0B2793" w:rsidRPr="00BD6FD8">
        <w:rPr>
          <w:b/>
          <w:sz w:val="22"/>
          <w:szCs w:val="22"/>
        </w:rPr>
        <w:t>.3.</w:t>
      </w:r>
      <w:r w:rsidR="00D13C1B" w:rsidRPr="00BD6FD8">
        <w:rPr>
          <w:sz w:val="22"/>
          <w:szCs w:val="22"/>
        </w:rPr>
        <w:t> </w:t>
      </w:r>
      <w:r w:rsidR="000B2793" w:rsidRPr="00BD6FD8">
        <w:rPr>
          <w:sz w:val="22"/>
          <w:szCs w:val="22"/>
        </w:rPr>
        <w:t>В случае</w:t>
      </w:r>
      <w:proofErr w:type="gramStart"/>
      <w:r w:rsidR="000B2793" w:rsidRPr="00BD6FD8">
        <w:rPr>
          <w:sz w:val="22"/>
          <w:szCs w:val="22"/>
        </w:rPr>
        <w:t>,</w:t>
      </w:r>
      <w:proofErr w:type="gramEnd"/>
      <w:r w:rsidR="000B2793" w:rsidRPr="00BD6FD8">
        <w:rPr>
          <w:sz w:val="22"/>
          <w:szCs w:val="22"/>
        </w:rPr>
        <w:t xml:space="preserve"> если по окончании срока подач</w:t>
      </w:r>
      <w:r w:rsidR="001F3CF6" w:rsidRPr="00BD6FD8">
        <w:rPr>
          <w:sz w:val="22"/>
          <w:szCs w:val="22"/>
        </w:rPr>
        <w:t>и З</w:t>
      </w:r>
      <w:r w:rsidR="000B2793" w:rsidRPr="00BD6FD8">
        <w:rPr>
          <w:sz w:val="22"/>
          <w:szCs w:val="22"/>
        </w:rPr>
        <w:t xml:space="preserve">аявок </w:t>
      </w:r>
      <w:r w:rsidR="001F3CF6" w:rsidRPr="00BD6FD8">
        <w:rPr>
          <w:sz w:val="22"/>
          <w:szCs w:val="22"/>
        </w:rPr>
        <w:t>подана только одна З</w:t>
      </w:r>
      <w:r w:rsidR="000B2793" w:rsidRPr="00BD6FD8">
        <w:rPr>
          <w:sz w:val="22"/>
          <w:szCs w:val="22"/>
        </w:rPr>
        <w:t>аявка</w:t>
      </w:r>
      <w:r w:rsidR="00E140D2" w:rsidRPr="00BD6FD8">
        <w:rPr>
          <w:sz w:val="22"/>
          <w:szCs w:val="22"/>
        </w:rPr>
        <w:t>, при условии соответствия</w:t>
      </w:r>
      <w:r w:rsidR="000B2793" w:rsidRPr="00BD6FD8">
        <w:rPr>
          <w:sz w:val="22"/>
          <w:szCs w:val="22"/>
        </w:rPr>
        <w:t xml:space="preserve"> </w:t>
      </w:r>
      <w:r w:rsidR="001F3CF6" w:rsidRPr="00BD6FD8">
        <w:rPr>
          <w:sz w:val="22"/>
          <w:szCs w:val="22"/>
        </w:rPr>
        <w:t>З</w:t>
      </w:r>
      <w:r w:rsidR="00E140D2" w:rsidRPr="00BD6FD8">
        <w:rPr>
          <w:sz w:val="22"/>
          <w:szCs w:val="22"/>
        </w:rPr>
        <w:t xml:space="preserve">аявки и </w:t>
      </w:r>
      <w:r w:rsidR="001F3CF6" w:rsidRPr="00BD6FD8">
        <w:rPr>
          <w:sz w:val="22"/>
          <w:szCs w:val="22"/>
          <w:lang w:eastAsia="ru-RU"/>
        </w:rPr>
        <w:t>З</w:t>
      </w:r>
      <w:r w:rsidR="00E140D2" w:rsidRPr="00BD6FD8">
        <w:rPr>
          <w:sz w:val="22"/>
          <w:szCs w:val="22"/>
          <w:lang w:eastAsia="ru-RU"/>
        </w:rPr>
        <w:t>аявителя,</w:t>
      </w:r>
      <w:r w:rsidR="00E140D2" w:rsidRPr="00BD6FD8">
        <w:rPr>
          <w:sz w:val="22"/>
          <w:szCs w:val="22"/>
        </w:rPr>
        <w:t xml:space="preserve"> </w:t>
      </w:r>
      <w:r w:rsidR="001F3CF6" w:rsidRPr="00BD6FD8">
        <w:rPr>
          <w:sz w:val="22"/>
          <w:szCs w:val="22"/>
          <w:lang w:eastAsia="ru-RU"/>
        </w:rPr>
        <w:t>подавшего указанную З</w:t>
      </w:r>
      <w:r w:rsidR="00E140D2" w:rsidRPr="00BD6FD8">
        <w:rPr>
          <w:sz w:val="22"/>
          <w:szCs w:val="22"/>
          <w:lang w:eastAsia="ru-RU"/>
        </w:rPr>
        <w:t>аявку, всем требованиям</w:t>
      </w:r>
      <w:r w:rsidR="005E190A" w:rsidRPr="00BD6FD8">
        <w:rPr>
          <w:sz w:val="22"/>
          <w:szCs w:val="22"/>
          <w:lang w:eastAsia="ru-RU"/>
        </w:rPr>
        <w:t>,</w:t>
      </w:r>
      <w:r w:rsidR="00E140D2" w:rsidRPr="00BD6FD8">
        <w:rPr>
          <w:sz w:val="22"/>
          <w:szCs w:val="22"/>
          <w:lang w:eastAsia="ru-RU"/>
        </w:rPr>
        <w:t xml:space="preserve"> указанным в И</w:t>
      </w:r>
      <w:r w:rsidR="00C41CE8" w:rsidRPr="00BD6FD8">
        <w:rPr>
          <w:sz w:val="22"/>
          <w:szCs w:val="22"/>
          <w:lang w:eastAsia="ru-RU"/>
        </w:rPr>
        <w:t>звещении</w:t>
      </w:r>
      <w:r w:rsidR="005E190A" w:rsidRPr="00BD6FD8">
        <w:rPr>
          <w:sz w:val="22"/>
          <w:szCs w:val="22"/>
          <w:lang w:eastAsia="ru-RU"/>
        </w:rPr>
        <w:t>,</w:t>
      </w:r>
      <w:r w:rsidR="00C41CE8" w:rsidRPr="00BD6FD8">
        <w:rPr>
          <w:sz w:val="22"/>
          <w:szCs w:val="22"/>
          <w:lang w:eastAsia="ru-RU"/>
        </w:rPr>
        <w:t xml:space="preserve"> </w:t>
      </w:r>
      <w:r w:rsidR="00DC1D6B" w:rsidRPr="00BD6FD8">
        <w:rPr>
          <w:sz w:val="22"/>
          <w:szCs w:val="22"/>
        </w:rPr>
        <w:t>Арендодатель</w:t>
      </w:r>
      <w:r w:rsidR="000B2793" w:rsidRPr="00BD6FD8">
        <w:rPr>
          <w:sz w:val="22"/>
          <w:szCs w:val="22"/>
        </w:rPr>
        <w:t xml:space="preserve"> в течение </w:t>
      </w:r>
      <w:r w:rsidR="00C01975" w:rsidRPr="00BD6FD8">
        <w:rPr>
          <w:sz w:val="22"/>
          <w:szCs w:val="22"/>
        </w:rPr>
        <w:t>10 (</w:t>
      </w:r>
      <w:r w:rsidR="000B2793" w:rsidRPr="00BD6FD8">
        <w:rPr>
          <w:sz w:val="22"/>
          <w:szCs w:val="22"/>
        </w:rPr>
        <w:t>десяти</w:t>
      </w:r>
      <w:r w:rsidR="00C01975" w:rsidRPr="00BD6FD8">
        <w:rPr>
          <w:sz w:val="22"/>
          <w:szCs w:val="22"/>
        </w:rPr>
        <w:t>)</w:t>
      </w:r>
      <w:r w:rsidR="000B2793" w:rsidRPr="00BD6FD8">
        <w:rPr>
          <w:sz w:val="22"/>
          <w:szCs w:val="22"/>
        </w:rPr>
        <w:t xml:space="preserve"> дней</w:t>
      </w:r>
      <w:r w:rsidR="001F3CF6" w:rsidRPr="00BD6FD8">
        <w:rPr>
          <w:sz w:val="22"/>
          <w:szCs w:val="22"/>
        </w:rPr>
        <w:t xml:space="preserve"> со дня рассмотрения указанной З</w:t>
      </w:r>
      <w:r w:rsidR="000B2793" w:rsidRPr="00BD6FD8">
        <w:rPr>
          <w:sz w:val="22"/>
          <w:szCs w:val="22"/>
        </w:rPr>
        <w:t xml:space="preserve">аявки </w:t>
      </w:r>
      <w:r w:rsidR="00F30A9C" w:rsidRPr="00BD6FD8">
        <w:rPr>
          <w:sz w:val="22"/>
          <w:szCs w:val="22"/>
        </w:rPr>
        <w:t>направляет</w:t>
      </w:r>
      <w:r w:rsidR="00C01975" w:rsidRPr="00BD6FD8">
        <w:rPr>
          <w:sz w:val="22"/>
          <w:szCs w:val="22"/>
        </w:rPr>
        <w:t xml:space="preserve"> З</w:t>
      </w:r>
      <w:r w:rsidR="000B2793" w:rsidRPr="00BD6FD8">
        <w:rPr>
          <w:sz w:val="22"/>
          <w:szCs w:val="22"/>
        </w:rPr>
        <w:t xml:space="preserve">аявителю </w:t>
      </w:r>
      <w:r w:rsidR="00F30A9C" w:rsidRPr="00BD6FD8">
        <w:rPr>
          <w:sz w:val="22"/>
          <w:szCs w:val="22"/>
        </w:rPr>
        <w:t>3 (</w:t>
      </w:r>
      <w:r w:rsidR="000B2793" w:rsidRPr="00BD6FD8">
        <w:rPr>
          <w:sz w:val="22"/>
          <w:szCs w:val="22"/>
        </w:rPr>
        <w:t>три</w:t>
      </w:r>
      <w:r w:rsidR="00F30A9C" w:rsidRPr="00BD6FD8">
        <w:rPr>
          <w:sz w:val="22"/>
          <w:szCs w:val="22"/>
        </w:rPr>
        <w:t>)</w:t>
      </w:r>
      <w:r w:rsidR="000B2793" w:rsidRPr="00BD6FD8">
        <w:rPr>
          <w:sz w:val="22"/>
          <w:szCs w:val="22"/>
        </w:rPr>
        <w:t xml:space="preserve"> экземпляра подписанного </w:t>
      </w:r>
      <w:r w:rsidR="009B0BEF" w:rsidRPr="00BD6FD8">
        <w:rPr>
          <w:sz w:val="22"/>
          <w:szCs w:val="22"/>
        </w:rPr>
        <w:t xml:space="preserve">проекта </w:t>
      </w:r>
      <w:r w:rsidR="000B2793" w:rsidRPr="00BD6FD8">
        <w:rPr>
          <w:sz w:val="22"/>
          <w:szCs w:val="22"/>
        </w:rPr>
        <w:t>договора аренды земельного участка. При этом</w:t>
      </w:r>
      <w:r w:rsidR="0070202B" w:rsidRPr="00BD6FD8">
        <w:rPr>
          <w:sz w:val="22"/>
          <w:szCs w:val="22"/>
        </w:rPr>
        <w:t xml:space="preserve"> размер </w:t>
      </w:r>
      <w:r w:rsidR="009B0BEF" w:rsidRPr="00BD6FD8">
        <w:rPr>
          <w:sz w:val="22"/>
          <w:szCs w:val="22"/>
        </w:rPr>
        <w:t xml:space="preserve">ежегодной </w:t>
      </w:r>
      <w:r w:rsidR="0070202B" w:rsidRPr="00BD6FD8">
        <w:rPr>
          <w:sz w:val="22"/>
          <w:szCs w:val="22"/>
        </w:rPr>
        <w:t>арендной платы по</w:t>
      </w:r>
      <w:r w:rsidR="000B2793" w:rsidRPr="00BD6FD8">
        <w:rPr>
          <w:sz w:val="22"/>
          <w:szCs w:val="22"/>
        </w:rPr>
        <w:t xml:space="preserve"> договор</w:t>
      </w:r>
      <w:r w:rsidR="0070202B" w:rsidRPr="00BD6FD8">
        <w:rPr>
          <w:sz w:val="22"/>
          <w:szCs w:val="22"/>
        </w:rPr>
        <w:t xml:space="preserve">у аренды земельного участка определяется в размере, равном </w:t>
      </w:r>
      <w:r w:rsidR="007D33F2" w:rsidRPr="00BD6FD8">
        <w:rPr>
          <w:sz w:val="22"/>
          <w:szCs w:val="22"/>
        </w:rPr>
        <w:t>Н</w:t>
      </w:r>
      <w:r w:rsidR="0070202B" w:rsidRPr="00BD6FD8">
        <w:rPr>
          <w:sz w:val="22"/>
          <w:szCs w:val="22"/>
        </w:rPr>
        <w:t>ачальной цене предмета аукциона</w:t>
      </w:r>
      <w:r w:rsidR="000B2793" w:rsidRPr="00BD6FD8">
        <w:rPr>
          <w:sz w:val="22"/>
          <w:szCs w:val="22"/>
        </w:rPr>
        <w:t>.</w:t>
      </w:r>
    </w:p>
    <w:p w14:paraId="2C4AF9E5" w14:textId="1FAC73CD" w:rsidR="00CB656C" w:rsidRPr="00BD6FD8" w:rsidRDefault="00B82A39" w:rsidP="00BE5B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CB656C" w:rsidRPr="00BD6FD8">
        <w:rPr>
          <w:b/>
          <w:sz w:val="22"/>
          <w:szCs w:val="22"/>
        </w:rPr>
        <w:t>.4</w:t>
      </w:r>
      <w:r w:rsidR="00CB656C" w:rsidRPr="00BD6FD8">
        <w:rPr>
          <w:sz w:val="22"/>
          <w:szCs w:val="22"/>
        </w:rPr>
        <w:t> Арендодатель направляет Победителю аукциона в электронной форме 3 (три)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форме.</w:t>
      </w:r>
    </w:p>
    <w:p w14:paraId="1E1A0170" w14:textId="699A8AFF" w:rsidR="00A51B66" w:rsidRPr="00BD6FD8" w:rsidRDefault="00B82A39" w:rsidP="00BE5B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F30A9C" w:rsidRPr="00BD6FD8">
        <w:rPr>
          <w:b/>
          <w:sz w:val="22"/>
          <w:szCs w:val="22"/>
        </w:rPr>
        <w:t>.</w:t>
      </w:r>
      <w:r w:rsidR="00CB656C" w:rsidRPr="00BD6FD8">
        <w:rPr>
          <w:b/>
          <w:sz w:val="22"/>
          <w:szCs w:val="22"/>
        </w:rPr>
        <w:t>5</w:t>
      </w:r>
      <w:r w:rsidR="00A51B66" w:rsidRPr="00BD6FD8">
        <w:rPr>
          <w:b/>
          <w:sz w:val="22"/>
          <w:szCs w:val="22"/>
        </w:rPr>
        <w:t>.</w:t>
      </w:r>
      <w:r w:rsidR="00D13C1B" w:rsidRPr="00BD6FD8">
        <w:rPr>
          <w:sz w:val="22"/>
          <w:szCs w:val="22"/>
        </w:rPr>
        <w:t> </w:t>
      </w:r>
      <w:r w:rsidR="0070202B" w:rsidRPr="00BD6FD8">
        <w:rPr>
          <w:sz w:val="22"/>
          <w:szCs w:val="22"/>
        </w:rPr>
        <w:t>Не допускается заключение д</w:t>
      </w:r>
      <w:r w:rsidR="00F442DB" w:rsidRPr="00BD6FD8">
        <w:rPr>
          <w:sz w:val="22"/>
          <w:szCs w:val="22"/>
        </w:rPr>
        <w:t>оговор</w:t>
      </w:r>
      <w:r w:rsidR="0070202B" w:rsidRPr="00BD6FD8">
        <w:rPr>
          <w:sz w:val="22"/>
          <w:szCs w:val="22"/>
        </w:rPr>
        <w:t>а</w:t>
      </w:r>
      <w:r w:rsidR="00F442DB" w:rsidRPr="00BD6FD8">
        <w:rPr>
          <w:sz w:val="22"/>
          <w:szCs w:val="22"/>
        </w:rPr>
        <w:t xml:space="preserve"> аренды земельного участка </w:t>
      </w:r>
      <w:proofErr w:type="gramStart"/>
      <w:r w:rsidR="00F442DB" w:rsidRPr="00BD6FD8">
        <w:rPr>
          <w:sz w:val="22"/>
          <w:szCs w:val="22"/>
        </w:rPr>
        <w:t>ранее</w:t>
      </w:r>
      <w:proofErr w:type="gramEnd"/>
      <w:r w:rsidR="00F442DB" w:rsidRPr="00BD6FD8">
        <w:rPr>
          <w:sz w:val="22"/>
          <w:szCs w:val="22"/>
        </w:rPr>
        <w:t xml:space="preserve"> чем через 10 (десять) дней со дня размещения информации о результатах аукцио</w:t>
      </w:r>
      <w:r w:rsidR="00A51B66" w:rsidRPr="00BD6FD8">
        <w:rPr>
          <w:sz w:val="22"/>
          <w:szCs w:val="22"/>
        </w:rPr>
        <w:t>на</w:t>
      </w:r>
      <w:r w:rsidR="00930C65" w:rsidRPr="00BD6FD8">
        <w:rPr>
          <w:sz w:val="22"/>
          <w:szCs w:val="22"/>
        </w:rPr>
        <w:t xml:space="preserve"> в электронной форме</w:t>
      </w:r>
      <w:r w:rsidR="00A51B66" w:rsidRPr="00BD6FD8">
        <w:rPr>
          <w:sz w:val="22"/>
          <w:szCs w:val="22"/>
        </w:rPr>
        <w:t xml:space="preserve"> на Официальном сайте торгов.</w:t>
      </w:r>
    </w:p>
    <w:p w14:paraId="66B5EC7E" w14:textId="7311AF2A" w:rsidR="00F30A9C" w:rsidRPr="00BD6FD8" w:rsidRDefault="00B82A39" w:rsidP="00BE5B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F30A9C" w:rsidRPr="00BD6FD8">
        <w:rPr>
          <w:b/>
          <w:sz w:val="22"/>
          <w:szCs w:val="22"/>
        </w:rPr>
        <w:t>.</w:t>
      </w:r>
      <w:r w:rsidR="00CB656C" w:rsidRPr="00BD6FD8">
        <w:rPr>
          <w:b/>
          <w:sz w:val="22"/>
          <w:szCs w:val="22"/>
        </w:rPr>
        <w:t>6</w:t>
      </w:r>
      <w:r w:rsidR="00F30A9C" w:rsidRPr="00BD6FD8">
        <w:rPr>
          <w:b/>
          <w:sz w:val="22"/>
          <w:szCs w:val="22"/>
        </w:rPr>
        <w:t>.</w:t>
      </w:r>
      <w:r w:rsidR="00D13C1B" w:rsidRPr="00BD6FD8">
        <w:rPr>
          <w:sz w:val="22"/>
          <w:szCs w:val="22"/>
        </w:rPr>
        <w:t> </w:t>
      </w:r>
      <w:r w:rsidR="00F30A9C" w:rsidRPr="00BD6FD8">
        <w:rPr>
          <w:sz w:val="22"/>
          <w:szCs w:val="22"/>
        </w:rPr>
        <w:t>Победитель аукциона</w:t>
      </w:r>
      <w:r w:rsidR="00930C65" w:rsidRPr="00BD6FD8">
        <w:rPr>
          <w:sz w:val="22"/>
          <w:szCs w:val="22"/>
        </w:rPr>
        <w:t xml:space="preserve"> в электронной форме</w:t>
      </w:r>
      <w:r w:rsidR="00F30A9C" w:rsidRPr="00BD6FD8">
        <w:rPr>
          <w:sz w:val="22"/>
          <w:szCs w:val="22"/>
        </w:rPr>
        <w:t xml:space="preserve"> или иное лицо, с которым заключается договор аренды земельного участка</w:t>
      </w:r>
      <w:r w:rsidR="00930C65" w:rsidRPr="00BD6FD8">
        <w:rPr>
          <w:sz w:val="22"/>
          <w:szCs w:val="22"/>
        </w:rPr>
        <w:t xml:space="preserve"> </w:t>
      </w:r>
      <w:r w:rsidR="00F30A9C" w:rsidRPr="00BD6FD8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</w:t>
      </w:r>
      <w:r w:rsidR="00AB1BEC" w:rsidRPr="00BD6FD8">
        <w:rPr>
          <w:sz w:val="22"/>
          <w:szCs w:val="22"/>
        </w:rPr>
        <w:t xml:space="preserve">им </w:t>
      </w:r>
      <w:r w:rsidR="00F30A9C" w:rsidRPr="00BD6FD8">
        <w:rPr>
          <w:sz w:val="22"/>
          <w:szCs w:val="22"/>
        </w:rPr>
        <w:t>такого договора.</w:t>
      </w:r>
    </w:p>
    <w:p w14:paraId="6C3E9090" w14:textId="0934FA00" w:rsidR="00BD424D" w:rsidRPr="00BD6FD8" w:rsidRDefault="00B82A39" w:rsidP="00BE5B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C41CE8" w:rsidRPr="00BD6FD8">
        <w:rPr>
          <w:b/>
          <w:sz w:val="22"/>
          <w:szCs w:val="22"/>
        </w:rPr>
        <w:t>.</w:t>
      </w:r>
      <w:r w:rsidR="00CB656C" w:rsidRPr="00BD6FD8">
        <w:rPr>
          <w:b/>
          <w:sz w:val="22"/>
          <w:szCs w:val="22"/>
        </w:rPr>
        <w:t>7</w:t>
      </w:r>
      <w:r w:rsidR="00A51B66" w:rsidRPr="00BD6FD8">
        <w:rPr>
          <w:b/>
          <w:sz w:val="22"/>
          <w:szCs w:val="22"/>
        </w:rPr>
        <w:t>.</w:t>
      </w:r>
      <w:r w:rsidR="00D13C1B" w:rsidRPr="00BD6FD8">
        <w:rPr>
          <w:sz w:val="22"/>
          <w:szCs w:val="22"/>
        </w:rPr>
        <w:t> </w:t>
      </w:r>
      <w:proofErr w:type="gramStart"/>
      <w:r w:rsidR="00F442DB" w:rsidRPr="00BD6FD8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BD6FD8">
        <w:rPr>
          <w:sz w:val="22"/>
          <w:szCs w:val="22"/>
        </w:rPr>
        <w:t>вора аренды земельного участка П</w:t>
      </w:r>
      <w:r w:rsidR="00F442DB" w:rsidRPr="00BD6FD8">
        <w:rPr>
          <w:sz w:val="22"/>
          <w:szCs w:val="22"/>
        </w:rPr>
        <w:t>обедителю аукциона</w:t>
      </w:r>
      <w:r w:rsidR="00930C65" w:rsidRPr="00BD6FD8">
        <w:rPr>
          <w:sz w:val="22"/>
          <w:szCs w:val="22"/>
        </w:rPr>
        <w:t xml:space="preserve"> в электронной форме</w:t>
      </w:r>
      <w:r w:rsidR="00F442DB" w:rsidRPr="00BD6FD8">
        <w:rPr>
          <w:sz w:val="22"/>
          <w:szCs w:val="22"/>
        </w:rPr>
        <w:t xml:space="preserve"> не был им подписан </w:t>
      </w:r>
      <w:r w:rsidR="007A06EE" w:rsidRPr="00BD6FD8">
        <w:rPr>
          <w:sz w:val="22"/>
          <w:szCs w:val="22"/>
        </w:rPr>
        <w:br/>
      </w:r>
      <w:r w:rsidR="00F442DB" w:rsidRPr="00BD6FD8">
        <w:rPr>
          <w:sz w:val="22"/>
          <w:szCs w:val="22"/>
        </w:rPr>
        <w:t xml:space="preserve">и представлен </w:t>
      </w:r>
      <w:r w:rsidR="00467130" w:rsidRPr="00BD6FD8">
        <w:rPr>
          <w:sz w:val="22"/>
          <w:szCs w:val="22"/>
        </w:rPr>
        <w:t>Арендодателю</w:t>
      </w:r>
      <w:r w:rsidR="00F442DB" w:rsidRPr="00BD6FD8">
        <w:rPr>
          <w:sz w:val="22"/>
          <w:szCs w:val="22"/>
        </w:rPr>
        <w:t xml:space="preserve">, </w:t>
      </w:r>
      <w:r w:rsidR="00467130" w:rsidRPr="00BD6FD8">
        <w:rPr>
          <w:sz w:val="22"/>
          <w:szCs w:val="22"/>
        </w:rPr>
        <w:t>Арендодатель</w:t>
      </w:r>
      <w:r w:rsidR="00F442DB" w:rsidRPr="00BD6FD8">
        <w:rPr>
          <w:sz w:val="22"/>
          <w:szCs w:val="22"/>
        </w:rPr>
        <w:t xml:space="preserve"> предлага</w:t>
      </w:r>
      <w:r w:rsidR="00FB1518" w:rsidRPr="00BD6FD8">
        <w:rPr>
          <w:sz w:val="22"/>
          <w:szCs w:val="22"/>
        </w:rPr>
        <w:t xml:space="preserve">ет заключить указанный договор </w:t>
      </w:r>
      <w:r w:rsidR="00BD424D" w:rsidRPr="00BD6FD8">
        <w:rPr>
          <w:sz w:val="22"/>
          <w:szCs w:val="22"/>
        </w:rPr>
        <w:t xml:space="preserve">иному </w:t>
      </w:r>
      <w:r w:rsidR="001F3CF6" w:rsidRPr="00BD6FD8">
        <w:rPr>
          <w:sz w:val="22"/>
          <w:szCs w:val="22"/>
        </w:rPr>
        <w:t>У</w:t>
      </w:r>
      <w:r w:rsidR="00F442DB" w:rsidRPr="00BD6FD8">
        <w:rPr>
          <w:sz w:val="22"/>
          <w:szCs w:val="22"/>
        </w:rPr>
        <w:t xml:space="preserve">частнику, </w:t>
      </w:r>
      <w:r w:rsidR="00BD424D" w:rsidRPr="00BD6FD8">
        <w:rPr>
          <w:sz w:val="22"/>
          <w:szCs w:val="22"/>
        </w:rPr>
        <w:t xml:space="preserve">который сделал </w:t>
      </w:r>
      <w:r w:rsidR="00F442DB" w:rsidRPr="00BD6FD8">
        <w:rPr>
          <w:sz w:val="22"/>
          <w:szCs w:val="22"/>
        </w:rPr>
        <w:t xml:space="preserve">предпоследнее предложение о цене </w:t>
      </w:r>
      <w:r w:rsidR="007D33F2" w:rsidRPr="00BD6FD8">
        <w:rPr>
          <w:sz w:val="22"/>
          <w:szCs w:val="22"/>
        </w:rPr>
        <w:t>П</w:t>
      </w:r>
      <w:r w:rsidR="00F442DB" w:rsidRPr="00BD6FD8">
        <w:rPr>
          <w:sz w:val="22"/>
          <w:szCs w:val="22"/>
        </w:rPr>
        <w:t>редмета а</w:t>
      </w:r>
      <w:r w:rsidR="001F3CF6" w:rsidRPr="00BD6FD8">
        <w:rPr>
          <w:sz w:val="22"/>
          <w:szCs w:val="22"/>
        </w:rPr>
        <w:t>укциона, по цене, предложенной П</w:t>
      </w:r>
      <w:r w:rsidR="00BD424D" w:rsidRPr="00BD6FD8">
        <w:rPr>
          <w:sz w:val="22"/>
          <w:szCs w:val="22"/>
        </w:rPr>
        <w:t>обедителем аукциона</w:t>
      </w:r>
      <w:r w:rsidR="00930C65" w:rsidRPr="00BD6FD8">
        <w:rPr>
          <w:sz w:val="22"/>
          <w:szCs w:val="22"/>
        </w:rPr>
        <w:t xml:space="preserve"> в электронной форме</w:t>
      </w:r>
      <w:r w:rsidR="00BD424D" w:rsidRPr="00BD6FD8">
        <w:rPr>
          <w:sz w:val="22"/>
          <w:szCs w:val="22"/>
        </w:rPr>
        <w:t>.</w:t>
      </w:r>
      <w:proofErr w:type="gramEnd"/>
    </w:p>
    <w:p w14:paraId="6EB6507C" w14:textId="3D69D637" w:rsidR="005C050C" w:rsidRPr="00BD6FD8" w:rsidRDefault="00B82A39" w:rsidP="00BE5B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5C050C" w:rsidRPr="00BD6FD8">
        <w:rPr>
          <w:b/>
          <w:sz w:val="22"/>
          <w:szCs w:val="22"/>
        </w:rPr>
        <w:t>.8.</w:t>
      </w:r>
      <w:r w:rsidR="005C050C" w:rsidRPr="00BD6FD8">
        <w:rPr>
          <w:sz w:val="22"/>
          <w:szCs w:val="22"/>
        </w:rPr>
        <w:t> </w:t>
      </w:r>
      <w:r w:rsidR="00BE4A3C" w:rsidRPr="00BD6FD8">
        <w:rPr>
          <w:sz w:val="22"/>
          <w:szCs w:val="22"/>
          <w:lang w:eastAsia="ru-RU"/>
        </w:rPr>
        <w:t>В случае</w:t>
      </w:r>
      <w:proofErr w:type="gramStart"/>
      <w:r w:rsidR="00BE4A3C" w:rsidRPr="00BD6FD8">
        <w:rPr>
          <w:sz w:val="22"/>
          <w:szCs w:val="22"/>
          <w:lang w:eastAsia="ru-RU"/>
        </w:rPr>
        <w:t>,</w:t>
      </w:r>
      <w:proofErr w:type="gramEnd"/>
      <w:r w:rsidR="00BE4A3C" w:rsidRPr="00BD6FD8">
        <w:rPr>
          <w:sz w:val="22"/>
          <w:szCs w:val="22"/>
          <w:lang w:eastAsia="ru-RU"/>
        </w:rPr>
        <w:t xml:space="preserve"> если Победитель аукциона в электронной форме или иное лицо, с которым заключается договор аренды земельного участка в соответствии с пунктами 1</w:t>
      </w:r>
      <w:r w:rsidR="00A35168" w:rsidRPr="00BD6FD8">
        <w:rPr>
          <w:sz w:val="22"/>
          <w:szCs w:val="22"/>
          <w:lang w:eastAsia="ru-RU"/>
        </w:rPr>
        <w:t>1</w:t>
      </w:r>
      <w:r w:rsidR="00BE4A3C" w:rsidRPr="00BD6FD8">
        <w:rPr>
          <w:sz w:val="22"/>
          <w:szCs w:val="22"/>
          <w:lang w:eastAsia="ru-RU"/>
        </w:rPr>
        <w:t>.2 и 1</w:t>
      </w:r>
      <w:r w:rsidR="00A35168" w:rsidRPr="00BD6FD8">
        <w:rPr>
          <w:sz w:val="22"/>
          <w:szCs w:val="22"/>
          <w:lang w:eastAsia="ru-RU"/>
        </w:rPr>
        <w:t>1</w:t>
      </w:r>
      <w:r w:rsidR="00BE4A3C" w:rsidRPr="00BD6FD8">
        <w:rPr>
          <w:sz w:val="22"/>
          <w:szCs w:val="22"/>
          <w:lang w:eastAsia="ru-RU"/>
        </w:rPr>
        <w:t>.3 Извещения,</w:t>
      </w:r>
      <w:r w:rsidR="00BE4A3C" w:rsidRPr="00BD6FD8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</w:t>
      </w:r>
      <w:r w:rsidR="00B1257A" w:rsidRPr="00BD6FD8">
        <w:rPr>
          <w:sz w:val="22"/>
          <w:szCs w:val="22"/>
        </w:rPr>
        <w:t>ую</w:t>
      </w:r>
      <w:r w:rsidR="00BE4A3C" w:rsidRPr="00BD6FD8">
        <w:rPr>
          <w:sz w:val="22"/>
          <w:szCs w:val="22"/>
        </w:rPr>
        <w:t xml:space="preserve"> антимонопольн</w:t>
      </w:r>
      <w:r w:rsidR="00B1257A" w:rsidRPr="00BD6FD8">
        <w:rPr>
          <w:sz w:val="22"/>
          <w:szCs w:val="22"/>
        </w:rPr>
        <w:t>ую</w:t>
      </w:r>
      <w:r w:rsidR="00BE4A3C" w:rsidRPr="00BD6FD8">
        <w:rPr>
          <w:sz w:val="22"/>
          <w:szCs w:val="22"/>
        </w:rPr>
        <w:t xml:space="preserve"> служб</w:t>
      </w:r>
      <w:r w:rsidR="00B1257A" w:rsidRPr="00BD6FD8">
        <w:rPr>
          <w:sz w:val="22"/>
          <w:szCs w:val="22"/>
        </w:rPr>
        <w:t>у России</w:t>
      </w:r>
      <w:r w:rsidR="00BE4A3C" w:rsidRPr="00BD6FD8">
        <w:rPr>
          <w:sz w:val="22"/>
          <w:szCs w:val="22"/>
        </w:rPr>
        <w:t xml:space="preserve"> для включения в</w:t>
      </w:r>
      <w:r w:rsidR="00CF0FF3" w:rsidRPr="00BD6FD8">
        <w:rPr>
          <w:sz w:val="22"/>
          <w:szCs w:val="22"/>
        </w:rPr>
        <w:t xml:space="preserve"> реестр недобросовестных у</w:t>
      </w:r>
      <w:r w:rsidR="00BE4A3C" w:rsidRPr="00BD6FD8">
        <w:rPr>
          <w:sz w:val="22"/>
          <w:szCs w:val="22"/>
        </w:rPr>
        <w:t>частников аукциона.</w:t>
      </w:r>
    </w:p>
    <w:p w14:paraId="6D027E14" w14:textId="1162BEFB" w:rsidR="003D1419" w:rsidRPr="00BD6FD8" w:rsidRDefault="00B82A39" w:rsidP="00BD6FD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D6FD8">
        <w:rPr>
          <w:b/>
          <w:sz w:val="22"/>
          <w:szCs w:val="22"/>
        </w:rPr>
        <w:t>11</w:t>
      </w:r>
      <w:r w:rsidR="00350A3E" w:rsidRPr="00BD6FD8">
        <w:rPr>
          <w:b/>
          <w:sz w:val="22"/>
          <w:szCs w:val="22"/>
        </w:rPr>
        <w:t>.</w:t>
      </w:r>
      <w:r w:rsidR="005C050C" w:rsidRPr="00BD6FD8">
        <w:rPr>
          <w:b/>
          <w:sz w:val="22"/>
          <w:szCs w:val="22"/>
        </w:rPr>
        <w:t>9</w:t>
      </w:r>
      <w:r w:rsidR="00350A3E" w:rsidRPr="00BD6FD8">
        <w:rPr>
          <w:b/>
          <w:sz w:val="22"/>
          <w:szCs w:val="22"/>
        </w:rPr>
        <w:t>.</w:t>
      </w:r>
      <w:r w:rsidR="00350A3E" w:rsidRPr="00BD6FD8">
        <w:rPr>
          <w:sz w:val="22"/>
          <w:szCs w:val="22"/>
        </w:rPr>
        <w:t> </w:t>
      </w:r>
      <w:bookmarkStart w:id="80" w:name="_Ref368517744"/>
      <w:r w:rsidR="00BE4A3C" w:rsidRPr="00BD6FD8">
        <w:rPr>
          <w:sz w:val="22"/>
          <w:szCs w:val="22"/>
        </w:rPr>
        <w:t>В случае</w:t>
      </w:r>
      <w:proofErr w:type="gramStart"/>
      <w:r w:rsidR="00BE4A3C" w:rsidRPr="00BD6FD8">
        <w:rPr>
          <w:sz w:val="22"/>
          <w:szCs w:val="22"/>
        </w:rPr>
        <w:t>,</w:t>
      </w:r>
      <w:proofErr w:type="gramEnd"/>
      <w:r w:rsidR="00BE4A3C" w:rsidRPr="00BD6FD8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</w:t>
      </w:r>
      <w:proofErr w:type="spellStart"/>
      <w:r w:rsidR="00BE4A3C" w:rsidRPr="00BD6FD8">
        <w:rPr>
          <w:sz w:val="22"/>
          <w:szCs w:val="22"/>
        </w:rPr>
        <w:t>Федерац</w:t>
      </w:r>
      <w:bookmarkEnd w:id="7"/>
      <w:bookmarkEnd w:id="8"/>
      <w:bookmarkEnd w:id="54"/>
      <w:bookmarkEnd w:id="80"/>
      <w:proofErr w:type="spellEnd"/>
    </w:p>
    <w:sectPr w:rsidR="003D1419" w:rsidRPr="00BD6FD8" w:rsidSect="00395553">
      <w:footerReference w:type="default" r:id="rId11"/>
      <w:type w:val="continuous"/>
      <w:pgSz w:w="11906" w:h="16838" w:code="9"/>
      <w:pgMar w:top="851" w:right="424" w:bottom="851" w:left="992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221C8" w14:textId="77777777" w:rsidR="00050B5B" w:rsidRDefault="00050B5B">
      <w:r>
        <w:separator/>
      </w:r>
    </w:p>
  </w:endnote>
  <w:endnote w:type="continuationSeparator" w:id="0">
    <w:p w14:paraId="78192391" w14:textId="77777777" w:rsidR="00050B5B" w:rsidRDefault="0005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0874"/>
      <w:docPartObj>
        <w:docPartGallery w:val="Page Numbers (Bottom of Page)"/>
        <w:docPartUnique/>
      </w:docPartObj>
    </w:sdtPr>
    <w:sdtEndPr/>
    <w:sdtContent>
      <w:p w14:paraId="3F22437D" w14:textId="3226F6E6" w:rsidR="005A09A1" w:rsidRDefault="005A09A1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7A" w:rsidRPr="0084487A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5A09A1" w:rsidRPr="001A6C06" w:rsidRDefault="005A09A1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197A1" w14:textId="77777777" w:rsidR="00050B5B" w:rsidRDefault="00050B5B">
      <w:r>
        <w:separator/>
      </w:r>
    </w:p>
  </w:footnote>
  <w:footnote w:type="continuationSeparator" w:id="0">
    <w:p w14:paraId="469F8C08" w14:textId="77777777" w:rsidR="00050B5B" w:rsidRDefault="00050B5B">
      <w:r>
        <w:continuationSeparator/>
      </w:r>
    </w:p>
  </w:footnote>
  <w:footnote w:id="1">
    <w:p w14:paraId="32445257" w14:textId="7B85526C" w:rsidR="005A09A1" w:rsidRPr="00821C5D" w:rsidRDefault="005A09A1">
      <w:pPr>
        <w:pStyle w:val="afa"/>
        <w:rPr>
          <w:lang w:val="ru-RU"/>
        </w:rPr>
      </w:pPr>
      <w:r w:rsidRPr="00821C5D">
        <w:rPr>
          <w:rStyle w:val="ab"/>
          <w:sz w:val="18"/>
        </w:rPr>
        <w:footnoteRef/>
      </w:r>
      <w:r w:rsidRPr="00821C5D">
        <w:rPr>
          <w:sz w:val="18"/>
        </w:rPr>
        <w:t xml:space="preserve"> </w:t>
      </w:r>
      <w:r w:rsidRPr="00821C5D">
        <w:rPr>
          <w:sz w:val="18"/>
          <w:lang w:val="ru-RU"/>
        </w:rPr>
        <w:t>Здесь и далее указано московское время</w:t>
      </w:r>
    </w:p>
  </w:footnote>
  <w:footnote w:id="2">
    <w:p w14:paraId="227697BD" w14:textId="50370D52" w:rsidR="005A09A1" w:rsidRPr="00821C5D" w:rsidRDefault="005A09A1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821C5D">
        <w:rPr>
          <w:sz w:val="18"/>
          <w:lang w:val="ru-RU"/>
        </w:rPr>
        <w:t xml:space="preserve">Назначение платежа указывается в соответствии </w:t>
      </w:r>
      <w:r>
        <w:rPr>
          <w:sz w:val="18"/>
          <w:lang w:val="ru-RU"/>
        </w:rPr>
        <w:t xml:space="preserve">с </w:t>
      </w:r>
      <w:r w:rsidRPr="00821C5D">
        <w:rPr>
          <w:sz w:val="18"/>
          <w:lang w:val="ru-RU"/>
        </w:rPr>
        <w:t xml:space="preserve">Регламентом и Инструкциями </w:t>
      </w:r>
    </w:p>
  </w:footnote>
  <w:footnote w:id="3">
    <w:p w14:paraId="5760A15A" w14:textId="1389C53E" w:rsidR="005A09A1" w:rsidRPr="00C746AF" w:rsidRDefault="005A09A1">
      <w:pPr>
        <w:pStyle w:val="afa"/>
        <w:rPr>
          <w:sz w:val="18"/>
          <w:szCs w:val="18"/>
          <w:lang w:val="ru-RU"/>
        </w:rPr>
      </w:pPr>
      <w:r w:rsidRPr="00C746AF">
        <w:rPr>
          <w:rStyle w:val="ab"/>
          <w:sz w:val="18"/>
          <w:szCs w:val="18"/>
        </w:rPr>
        <w:footnoteRef/>
      </w:r>
      <w:r w:rsidRPr="00C746AF">
        <w:rPr>
          <w:sz w:val="18"/>
          <w:szCs w:val="18"/>
        </w:rPr>
        <w:t xml:space="preserve"> </w:t>
      </w:r>
      <w:r w:rsidRPr="00C746AF">
        <w:rPr>
          <w:sz w:val="18"/>
          <w:szCs w:val="18"/>
          <w:lang w:val="ru-RU"/>
        </w:rPr>
        <w:t xml:space="preserve"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554D402C"/>
    <w:multiLevelType w:val="multilevel"/>
    <w:tmpl w:val="51D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367"/>
    <w:rsid w:val="0000786E"/>
    <w:rsid w:val="00007C62"/>
    <w:rsid w:val="0001065B"/>
    <w:rsid w:val="00010B5F"/>
    <w:rsid w:val="00010DA3"/>
    <w:rsid w:val="00011932"/>
    <w:rsid w:val="00013121"/>
    <w:rsid w:val="00014A66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4A75"/>
    <w:rsid w:val="000251D8"/>
    <w:rsid w:val="00025BB2"/>
    <w:rsid w:val="000260D2"/>
    <w:rsid w:val="0002616B"/>
    <w:rsid w:val="0002777D"/>
    <w:rsid w:val="000279F1"/>
    <w:rsid w:val="000309EF"/>
    <w:rsid w:val="00030D32"/>
    <w:rsid w:val="00030F04"/>
    <w:rsid w:val="00030FC0"/>
    <w:rsid w:val="00031AA3"/>
    <w:rsid w:val="000322E6"/>
    <w:rsid w:val="00032350"/>
    <w:rsid w:val="000323D5"/>
    <w:rsid w:val="00032DCF"/>
    <w:rsid w:val="00032E9B"/>
    <w:rsid w:val="00033D7E"/>
    <w:rsid w:val="00034204"/>
    <w:rsid w:val="00034833"/>
    <w:rsid w:val="00034A3B"/>
    <w:rsid w:val="00035D63"/>
    <w:rsid w:val="0003677E"/>
    <w:rsid w:val="000369A8"/>
    <w:rsid w:val="00037853"/>
    <w:rsid w:val="0004008A"/>
    <w:rsid w:val="00040B04"/>
    <w:rsid w:val="000410E4"/>
    <w:rsid w:val="0004182A"/>
    <w:rsid w:val="00041D2A"/>
    <w:rsid w:val="00041FB2"/>
    <w:rsid w:val="0004221D"/>
    <w:rsid w:val="000426A9"/>
    <w:rsid w:val="0004401B"/>
    <w:rsid w:val="00044913"/>
    <w:rsid w:val="00044939"/>
    <w:rsid w:val="00045B5F"/>
    <w:rsid w:val="00046304"/>
    <w:rsid w:val="00046C64"/>
    <w:rsid w:val="000471E1"/>
    <w:rsid w:val="00047F4B"/>
    <w:rsid w:val="0005015B"/>
    <w:rsid w:val="000504DF"/>
    <w:rsid w:val="000505BE"/>
    <w:rsid w:val="00050B5B"/>
    <w:rsid w:val="0005117E"/>
    <w:rsid w:val="0005122A"/>
    <w:rsid w:val="00051B18"/>
    <w:rsid w:val="00051B6C"/>
    <w:rsid w:val="00051CEE"/>
    <w:rsid w:val="00052BEE"/>
    <w:rsid w:val="000533C0"/>
    <w:rsid w:val="00053D17"/>
    <w:rsid w:val="00055084"/>
    <w:rsid w:val="000561A5"/>
    <w:rsid w:val="0005623E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7061F"/>
    <w:rsid w:val="0007086D"/>
    <w:rsid w:val="00072603"/>
    <w:rsid w:val="000727D9"/>
    <w:rsid w:val="00072838"/>
    <w:rsid w:val="00072A86"/>
    <w:rsid w:val="00073148"/>
    <w:rsid w:val="00074B99"/>
    <w:rsid w:val="00075183"/>
    <w:rsid w:val="00075B38"/>
    <w:rsid w:val="0007641D"/>
    <w:rsid w:val="00076604"/>
    <w:rsid w:val="00077090"/>
    <w:rsid w:val="000770DD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42A8"/>
    <w:rsid w:val="00084314"/>
    <w:rsid w:val="00084534"/>
    <w:rsid w:val="000847F7"/>
    <w:rsid w:val="00085647"/>
    <w:rsid w:val="00085870"/>
    <w:rsid w:val="000867D2"/>
    <w:rsid w:val="00090A92"/>
    <w:rsid w:val="0009199A"/>
    <w:rsid w:val="00091F95"/>
    <w:rsid w:val="000920C0"/>
    <w:rsid w:val="0009232C"/>
    <w:rsid w:val="000938C2"/>
    <w:rsid w:val="000941BD"/>
    <w:rsid w:val="00094742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0CAB"/>
    <w:rsid w:val="000A129E"/>
    <w:rsid w:val="000A16FD"/>
    <w:rsid w:val="000A23C2"/>
    <w:rsid w:val="000A23D1"/>
    <w:rsid w:val="000A280D"/>
    <w:rsid w:val="000A3503"/>
    <w:rsid w:val="000A3612"/>
    <w:rsid w:val="000A3E5E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3"/>
    <w:rsid w:val="000C0A5D"/>
    <w:rsid w:val="000C1176"/>
    <w:rsid w:val="000C11AB"/>
    <w:rsid w:val="000C11B7"/>
    <w:rsid w:val="000C1268"/>
    <w:rsid w:val="000C23D1"/>
    <w:rsid w:val="000C24BB"/>
    <w:rsid w:val="000C2E0D"/>
    <w:rsid w:val="000C3254"/>
    <w:rsid w:val="000C328F"/>
    <w:rsid w:val="000C381E"/>
    <w:rsid w:val="000C4E49"/>
    <w:rsid w:val="000C5314"/>
    <w:rsid w:val="000C5A70"/>
    <w:rsid w:val="000C727F"/>
    <w:rsid w:val="000C79A1"/>
    <w:rsid w:val="000C7EE3"/>
    <w:rsid w:val="000D1665"/>
    <w:rsid w:val="000D1BBA"/>
    <w:rsid w:val="000D201A"/>
    <w:rsid w:val="000D2097"/>
    <w:rsid w:val="000D4B25"/>
    <w:rsid w:val="000D5565"/>
    <w:rsid w:val="000D560C"/>
    <w:rsid w:val="000D5827"/>
    <w:rsid w:val="000D595A"/>
    <w:rsid w:val="000D5A79"/>
    <w:rsid w:val="000D5A87"/>
    <w:rsid w:val="000D63B3"/>
    <w:rsid w:val="000D6FC6"/>
    <w:rsid w:val="000D752F"/>
    <w:rsid w:val="000D7F77"/>
    <w:rsid w:val="000E04D3"/>
    <w:rsid w:val="000E1399"/>
    <w:rsid w:val="000E1404"/>
    <w:rsid w:val="000E166B"/>
    <w:rsid w:val="000E1881"/>
    <w:rsid w:val="000E1E37"/>
    <w:rsid w:val="000E3882"/>
    <w:rsid w:val="000E3CE0"/>
    <w:rsid w:val="000E41DA"/>
    <w:rsid w:val="000E44B1"/>
    <w:rsid w:val="000E5292"/>
    <w:rsid w:val="000E5BB2"/>
    <w:rsid w:val="000E5CA6"/>
    <w:rsid w:val="000E7644"/>
    <w:rsid w:val="000F06A0"/>
    <w:rsid w:val="000F0F8E"/>
    <w:rsid w:val="000F1D3E"/>
    <w:rsid w:val="000F1F7D"/>
    <w:rsid w:val="000F2AF9"/>
    <w:rsid w:val="000F3130"/>
    <w:rsid w:val="000F39F5"/>
    <w:rsid w:val="000F420D"/>
    <w:rsid w:val="000F425E"/>
    <w:rsid w:val="000F4DEC"/>
    <w:rsid w:val="000F4E43"/>
    <w:rsid w:val="000F5E2A"/>
    <w:rsid w:val="000F69B6"/>
    <w:rsid w:val="000F6D18"/>
    <w:rsid w:val="000F7A7A"/>
    <w:rsid w:val="001002C0"/>
    <w:rsid w:val="00102F57"/>
    <w:rsid w:val="00103015"/>
    <w:rsid w:val="00103238"/>
    <w:rsid w:val="00105068"/>
    <w:rsid w:val="001067E0"/>
    <w:rsid w:val="001068CD"/>
    <w:rsid w:val="00106A7D"/>
    <w:rsid w:val="0010713C"/>
    <w:rsid w:val="0011081C"/>
    <w:rsid w:val="001109BE"/>
    <w:rsid w:val="00110E6D"/>
    <w:rsid w:val="001120FF"/>
    <w:rsid w:val="0011226B"/>
    <w:rsid w:val="0011232C"/>
    <w:rsid w:val="0011326E"/>
    <w:rsid w:val="001135E2"/>
    <w:rsid w:val="00113F94"/>
    <w:rsid w:val="0011420B"/>
    <w:rsid w:val="0011480E"/>
    <w:rsid w:val="0011488E"/>
    <w:rsid w:val="001164C9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1CA8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065"/>
    <w:rsid w:val="00150616"/>
    <w:rsid w:val="00150FB3"/>
    <w:rsid w:val="00151C48"/>
    <w:rsid w:val="00151ED1"/>
    <w:rsid w:val="00152489"/>
    <w:rsid w:val="00152D34"/>
    <w:rsid w:val="0015437F"/>
    <w:rsid w:val="00154C87"/>
    <w:rsid w:val="001567CF"/>
    <w:rsid w:val="00157253"/>
    <w:rsid w:val="0015782A"/>
    <w:rsid w:val="001578C9"/>
    <w:rsid w:val="001602B9"/>
    <w:rsid w:val="00161404"/>
    <w:rsid w:val="001619F4"/>
    <w:rsid w:val="0016373B"/>
    <w:rsid w:val="00163AC5"/>
    <w:rsid w:val="00163DAD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FCA"/>
    <w:rsid w:val="00167FDA"/>
    <w:rsid w:val="0017100F"/>
    <w:rsid w:val="00173429"/>
    <w:rsid w:val="00173EEF"/>
    <w:rsid w:val="00174134"/>
    <w:rsid w:val="00174696"/>
    <w:rsid w:val="001746F2"/>
    <w:rsid w:val="00174F23"/>
    <w:rsid w:val="001759F2"/>
    <w:rsid w:val="00175DE8"/>
    <w:rsid w:val="00177168"/>
    <w:rsid w:val="001773DC"/>
    <w:rsid w:val="00177B4A"/>
    <w:rsid w:val="00180A3C"/>
    <w:rsid w:val="00181AC8"/>
    <w:rsid w:val="00181DAA"/>
    <w:rsid w:val="00182F69"/>
    <w:rsid w:val="00183287"/>
    <w:rsid w:val="00183A00"/>
    <w:rsid w:val="00183B62"/>
    <w:rsid w:val="0018485F"/>
    <w:rsid w:val="00185037"/>
    <w:rsid w:val="0018511F"/>
    <w:rsid w:val="00186392"/>
    <w:rsid w:val="001866A8"/>
    <w:rsid w:val="00186F14"/>
    <w:rsid w:val="00187DFD"/>
    <w:rsid w:val="00190848"/>
    <w:rsid w:val="00190B49"/>
    <w:rsid w:val="00190BAE"/>
    <w:rsid w:val="001929D5"/>
    <w:rsid w:val="00193453"/>
    <w:rsid w:val="00193B47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CE6"/>
    <w:rsid w:val="001A51F9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106E"/>
    <w:rsid w:val="001B1E30"/>
    <w:rsid w:val="001B1E82"/>
    <w:rsid w:val="001B24A9"/>
    <w:rsid w:val="001B3453"/>
    <w:rsid w:val="001B3C36"/>
    <w:rsid w:val="001B411E"/>
    <w:rsid w:val="001B4189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4E0"/>
    <w:rsid w:val="001C159A"/>
    <w:rsid w:val="001C330F"/>
    <w:rsid w:val="001C46E4"/>
    <w:rsid w:val="001C4B6C"/>
    <w:rsid w:val="001C5FF1"/>
    <w:rsid w:val="001C6A75"/>
    <w:rsid w:val="001C707E"/>
    <w:rsid w:val="001C79FD"/>
    <w:rsid w:val="001D15E9"/>
    <w:rsid w:val="001D2D4D"/>
    <w:rsid w:val="001D382F"/>
    <w:rsid w:val="001D3EE8"/>
    <w:rsid w:val="001D4065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29DF"/>
    <w:rsid w:val="001F2F91"/>
    <w:rsid w:val="001F3281"/>
    <w:rsid w:val="001F3681"/>
    <w:rsid w:val="001F3C6F"/>
    <w:rsid w:val="001F3CF6"/>
    <w:rsid w:val="001F3EB7"/>
    <w:rsid w:val="001F445F"/>
    <w:rsid w:val="001F56C4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07390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17D30"/>
    <w:rsid w:val="002206DB"/>
    <w:rsid w:val="00221163"/>
    <w:rsid w:val="002211B8"/>
    <w:rsid w:val="00221416"/>
    <w:rsid w:val="00222DD9"/>
    <w:rsid w:val="00222E01"/>
    <w:rsid w:val="00222E33"/>
    <w:rsid w:val="002231BD"/>
    <w:rsid w:val="00223B1B"/>
    <w:rsid w:val="00224960"/>
    <w:rsid w:val="002259F3"/>
    <w:rsid w:val="00225CA7"/>
    <w:rsid w:val="00225CDD"/>
    <w:rsid w:val="0022613D"/>
    <w:rsid w:val="002263CF"/>
    <w:rsid w:val="00226820"/>
    <w:rsid w:val="0022763B"/>
    <w:rsid w:val="00227BA1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2D69"/>
    <w:rsid w:val="00242F27"/>
    <w:rsid w:val="002430E8"/>
    <w:rsid w:val="00244DCC"/>
    <w:rsid w:val="0024580D"/>
    <w:rsid w:val="0024588F"/>
    <w:rsid w:val="00246C35"/>
    <w:rsid w:val="0024710E"/>
    <w:rsid w:val="00247719"/>
    <w:rsid w:val="0024789D"/>
    <w:rsid w:val="0025012E"/>
    <w:rsid w:val="00250D66"/>
    <w:rsid w:val="00251D6C"/>
    <w:rsid w:val="00251DFF"/>
    <w:rsid w:val="0025202E"/>
    <w:rsid w:val="00252A3E"/>
    <w:rsid w:val="00252CA4"/>
    <w:rsid w:val="00253045"/>
    <w:rsid w:val="0025427D"/>
    <w:rsid w:val="00254D78"/>
    <w:rsid w:val="00254E8B"/>
    <w:rsid w:val="00255A11"/>
    <w:rsid w:val="00255FA2"/>
    <w:rsid w:val="00256013"/>
    <w:rsid w:val="00256042"/>
    <w:rsid w:val="0025701B"/>
    <w:rsid w:val="00257BDB"/>
    <w:rsid w:val="00257BEF"/>
    <w:rsid w:val="002615D3"/>
    <w:rsid w:val="00262FF5"/>
    <w:rsid w:val="00263551"/>
    <w:rsid w:val="002664ED"/>
    <w:rsid w:val="002665BB"/>
    <w:rsid w:val="002666B6"/>
    <w:rsid w:val="00266A49"/>
    <w:rsid w:val="00266D07"/>
    <w:rsid w:val="002674F8"/>
    <w:rsid w:val="00267F69"/>
    <w:rsid w:val="002722EE"/>
    <w:rsid w:val="00273135"/>
    <w:rsid w:val="002739E8"/>
    <w:rsid w:val="0027463B"/>
    <w:rsid w:val="00274A64"/>
    <w:rsid w:val="00275B29"/>
    <w:rsid w:val="00275F7F"/>
    <w:rsid w:val="002760D6"/>
    <w:rsid w:val="0027614B"/>
    <w:rsid w:val="002763AE"/>
    <w:rsid w:val="0027687D"/>
    <w:rsid w:val="00276D9A"/>
    <w:rsid w:val="00277377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6107"/>
    <w:rsid w:val="0028693D"/>
    <w:rsid w:val="00286E7E"/>
    <w:rsid w:val="00287144"/>
    <w:rsid w:val="00287AA1"/>
    <w:rsid w:val="00287BCE"/>
    <w:rsid w:val="00291282"/>
    <w:rsid w:val="002936B4"/>
    <w:rsid w:val="002936C5"/>
    <w:rsid w:val="00293ABA"/>
    <w:rsid w:val="00294E6A"/>
    <w:rsid w:val="002958FC"/>
    <w:rsid w:val="002966C8"/>
    <w:rsid w:val="00296A65"/>
    <w:rsid w:val="00296D5A"/>
    <w:rsid w:val="00297DBB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3D15"/>
    <w:rsid w:val="002A3EA6"/>
    <w:rsid w:val="002A5DA7"/>
    <w:rsid w:val="002A674C"/>
    <w:rsid w:val="002A7075"/>
    <w:rsid w:val="002A7722"/>
    <w:rsid w:val="002B04EE"/>
    <w:rsid w:val="002B05F2"/>
    <w:rsid w:val="002B0FED"/>
    <w:rsid w:val="002B165E"/>
    <w:rsid w:val="002B1734"/>
    <w:rsid w:val="002B1DC2"/>
    <w:rsid w:val="002B1F3C"/>
    <w:rsid w:val="002B2157"/>
    <w:rsid w:val="002B2372"/>
    <w:rsid w:val="002B258F"/>
    <w:rsid w:val="002B2818"/>
    <w:rsid w:val="002B2BE0"/>
    <w:rsid w:val="002B31BA"/>
    <w:rsid w:val="002B32C7"/>
    <w:rsid w:val="002B4923"/>
    <w:rsid w:val="002B4C05"/>
    <w:rsid w:val="002B4F7D"/>
    <w:rsid w:val="002B6820"/>
    <w:rsid w:val="002B6CC5"/>
    <w:rsid w:val="002B6D6B"/>
    <w:rsid w:val="002B6F8B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46FB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B25"/>
    <w:rsid w:val="002D0C87"/>
    <w:rsid w:val="002D1883"/>
    <w:rsid w:val="002D2A8D"/>
    <w:rsid w:val="002D2AE0"/>
    <w:rsid w:val="002D3FAA"/>
    <w:rsid w:val="002D4088"/>
    <w:rsid w:val="002D4176"/>
    <w:rsid w:val="002D42E6"/>
    <w:rsid w:val="002D45B8"/>
    <w:rsid w:val="002D49EC"/>
    <w:rsid w:val="002D5238"/>
    <w:rsid w:val="002D61CD"/>
    <w:rsid w:val="002D72AC"/>
    <w:rsid w:val="002D797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5CD3"/>
    <w:rsid w:val="002E6BDC"/>
    <w:rsid w:val="002E6E5E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7586"/>
    <w:rsid w:val="00300A9A"/>
    <w:rsid w:val="00300E5E"/>
    <w:rsid w:val="003012AC"/>
    <w:rsid w:val="00301468"/>
    <w:rsid w:val="0030179E"/>
    <w:rsid w:val="003017AF"/>
    <w:rsid w:val="00301CEF"/>
    <w:rsid w:val="00302377"/>
    <w:rsid w:val="00303969"/>
    <w:rsid w:val="003043E2"/>
    <w:rsid w:val="00304BFC"/>
    <w:rsid w:val="00304E51"/>
    <w:rsid w:val="00305E15"/>
    <w:rsid w:val="00306A54"/>
    <w:rsid w:val="00306F84"/>
    <w:rsid w:val="0030703E"/>
    <w:rsid w:val="00307D4F"/>
    <w:rsid w:val="00310339"/>
    <w:rsid w:val="00311664"/>
    <w:rsid w:val="00312DE2"/>
    <w:rsid w:val="0031347A"/>
    <w:rsid w:val="00314A8C"/>
    <w:rsid w:val="00315BF2"/>
    <w:rsid w:val="00315DF8"/>
    <w:rsid w:val="00315E53"/>
    <w:rsid w:val="00316148"/>
    <w:rsid w:val="00316998"/>
    <w:rsid w:val="00316F00"/>
    <w:rsid w:val="003178EC"/>
    <w:rsid w:val="00320066"/>
    <w:rsid w:val="00320990"/>
    <w:rsid w:val="00321B45"/>
    <w:rsid w:val="00322BC2"/>
    <w:rsid w:val="00324254"/>
    <w:rsid w:val="00324AB1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8B"/>
    <w:rsid w:val="003319A7"/>
    <w:rsid w:val="00332B60"/>
    <w:rsid w:val="00332B6C"/>
    <w:rsid w:val="00332D61"/>
    <w:rsid w:val="00332D69"/>
    <w:rsid w:val="003333DE"/>
    <w:rsid w:val="00333DFD"/>
    <w:rsid w:val="003342DC"/>
    <w:rsid w:val="00334CE8"/>
    <w:rsid w:val="00335281"/>
    <w:rsid w:val="003358C0"/>
    <w:rsid w:val="00335C2A"/>
    <w:rsid w:val="00335D79"/>
    <w:rsid w:val="0033620C"/>
    <w:rsid w:val="00336720"/>
    <w:rsid w:val="0033677D"/>
    <w:rsid w:val="00336EA7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6059"/>
    <w:rsid w:val="00346F32"/>
    <w:rsid w:val="0034714C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48AF"/>
    <w:rsid w:val="003554D3"/>
    <w:rsid w:val="0035556C"/>
    <w:rsid w:val="00355AA4"/>
    <w:rsid w:val="0035712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640"/>
    <w:rsid w:val="00370CAD"/>
    <w:rsid w:val="00371160"/>
    <w:rsid w:val="0037138D"/>
    <w:rsid w:val="00372940"/>
    <w:rsid w:val="003731A0"/>
    <w:rsid w:val="003733AA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A34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90299"/>
    <w:rsid w:val="00390C8A"/>
    <w:rsid w:val="003910DB"/>
    <w:rsid w:val="0039138E"/>
    <w:rsid w:val="0039143B"/>
    <w:rsid w:val="00392535"/>
    <w:rsid w:val="00392893"/>
    <w:rsid w:val="0039369D"/>
    <w:rsid w:val="00394680"/>
    <w:rsid w:val="003951BD"/>
    <w:rsid w:val="00395553"/>
    <w:rsid w:val="00395F9E"/>
    <w:rsid w:val="00396225"/>
    <w:rsid w:val="0039651C"/>
    <w:rsid w:val="0039667F"/>
    <w:rsid w:val="00396AC3"/>
    <w:rsid w:val="00397643"/>
    <w:rsid w:val="00397AC1"/>
    <w:rsid w:val="00397C69"/>
    <w:rsid w:val="003A0BE6"/>
    <w:rsid w:val="003A0DC5"/>
    <w:rsid w:val="003A193D"/>
    <w:rsid w:val="003A2091"/>
    <w:rsid w:val="003A27BB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C61"/>
    <w:rsid w:val="003C008B"/>
    <w:rsid w:val="003C01CB"/>
    <w:rsid w:val="003C0529"/>
    <w:rsid w:val="003C073D"/>
    <w:rsid w:val="003C20D9"/>
    <w:rsid w:val="003C24E7"/>
    <w:rsid w:val="003C35C2"/>
    <w:rsid w:val="003C437B"/>
    <w:rsid w:val="003C56EC"/>
    <w:rsid w:val="003C5A69"/>
    <w:rsid w:val="003C5FF2"/>
    <w:rsid w:val="003C6C07"/>
    <w:rsid w:val="003C6FDF"/>
    <w:rsid w:val="003D1419"/>
    <w:rsid w:val="003D17AF"/>
    <w:rsid w:val="003D463A"/>
    <w:rsid w:val="003D4BA8"/>
    <w:rsid w:val="003D4F7E"/>
    <w:rsid w:val="003D5D4A"/>
    <w:rsid w:val="003D6B3F"/>
    <w:rsid w:val="003D6F14"/>
    <w:rsid w:val="003D700B"/>
    <w:rsid w:val="003E025D"/>
    <w:rsid w:val="003E068D"/>
    <w:rsid w:val="003E0DA0"/>
    <w:rsid w:val="003E126C"/>
    <w:rsid w:val="003E18F2"/>
    <w:rsid w:val="003E25AE"/>
    <w:rsid w:val="003E2BA0"/>
    <w:rsid w:val="003E46C7"/>
    <w:rsid w:val="003E5F4B"/>
    <w:rsid w:val="003E7AE9"/>
    <w:rsid w:val="003F0C0A"/>
    <w:rsid w:val="003F0C8F"/>
    <w:rsid w:val="003F1DE6"/>
    <w:rsid w:val="003F2239"/>
    <w:rsid w:val="003F29F0"/>
    <w:rsid w:val="003F3F94"/>
    <w:rsid w:val="003F4D02"/>
    <w:rsid w:val="003F515E"/>
    <w:rsid w:val="003F5AAC"/>
    <w:rsid w:val="003F5FB7"/>
    <w:rsid w:val="003F62BF"/>
    <w:rsid w:val="003F635B"/>
    <w:rsid w:val="003F6ADD"/>
    <w:rsid w:val="0040023F"/>
    <w:rsid w:val="00400B3A"/>
    <w:rsid w:val="004028B6"/>
    <w:rsid w:val="00403B0D"/>
    <w:rsid w:val="004044C5"/>
    <w:rsid w:val="00405E1E"/>
    <w:rsid w:val="0040689F"/>
    <w:rsid w:val="00407CBA"/>
    <w:rsid w:val="0041000B"/>
    <w:rsid w:val="004107C2"/>
    <w:rsid w:val="00411997"/>
    <w:rsid w:val="00411E1E"/>
    <w:rsid w:val="00411E47"/>
    <w:rsid w:val="00411E4C"/>
    <w:rsid w:val="00412EC6"/>
    <w:rsid w:val="00412F2E"/>
    <w:rsid w:val="0041316F"/>
    <w:rsid w:val="004133F5"/>
    <w:rsid w:val="00413F29"/>
    <w:rsid w:val="0041474A"/>
    <w:rsid w:val="0041492E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65B5"/>
    <w:rsid w:val="00426795"/>
    <w:rsid w:val="00427096"/>
    <w:rsid w:val="00427283"/>
    <w:rsid w:val="0043080F"/>
    <w:rsid w:val="004308D7"/>
    <w:rsid w:val="00430B4C"/>
    <w:rsid w:val="00430D10"/>
    <w:rsid w:val="00431039"/>
    <w:rsid w:val="0043190C"/>
    <w:rsid w:val="00432818"/>
    <w:rsid w:val="00432E15"/>
    <w:rsid w:val="004339B1"/>
    <w:rsid w:val="00433D1D"/>
    <w:rsid w:val="00433DFD"/>
    <w:rsid w:val="0043549E"/>
    <w:rsid w:val="00435566"/>
    <w:rsid w:val="00435C5B"/>
    <w:rsid w:val="00435F04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2683"/>
    <w:rsid w:val="0044281D"/>
    <w:rsid w:val="00443403"/>
    <w:rsid w:val="0044594D"/>
    <w:rsid w:val="00445C78"/>
    <w:rsid w:val="0044639F"/>
    <w:rsid w:val="00450E81"/>
    <w:rsid w:val="004519D8"/>
    <w:rsid w:val="00451AA0"/>
    <w:rsid w:val="00452CF2"/>
    <w:rsid w:val="00452FBF"/>
    <w:rsid w:val="00454614"/>
    <w:rsid w:val="00454846"/>
    <w:rsid w:val="00454E3D"/>
    <w:rsid w:val="00454F93"/>
    <w:rsid w:val="00455723"/>
    <w:rsid w:val="00455A82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CB9"/>
    <w:rsid w:val="00466F42"/>
    <w:rsid w:val="00467130"/>
    <w:rsid w:val="00467505"/>
    <w:rsid w:val="00467EAD"/>
    <w:rsid w:val="00470131"/>
    <w:rsid w:val="00471456"/>
    <w:rsid w:val="0047245D"/>
    <w:rsid w:val="00472841"/>
    <w:rsid w:val="0047354F"/>
    <w:rsid w:val="00473A8D"/>
    <w:rsid w:val="00473D58"/>
    <w:rsid w:val="00474E48"/>
    <w:rsid w:val="00477542"/>
    <w:rsid w:val="00477BC4"/>
    <w:rsid w:val="00480165"/>
    <w:rsid w:val="0048027A"/>
    <w:rsid w:val="00480920"/>
    <w:rsid w:val="00480C1E"/>
    <w:rsid w:val="0048235D"/>
    <w:rsid w:val="00482E75"/>
    <w:rsid w:val="00483164"/>
    <w:rsid w:val="00483BB3"/>
    <w:rsid w:val="00483C5A"/>
    <w:rsid w:val="00484167"/>
    <w:rsid w:val="00484B00"/>
    <w:rsid w:val="004859FB"/>
    <w:rsid w:val="004867E0"/>
    <w:rsid w:val="00486A6D"/>
    <w:rsid w:val="004907C6"/>
    <w:rsid w:val="00491B37"/>
    <w:rsid w:val="00491CC4"/>
    <w:rsid w:val="004922FB"/>
    <w:rsid w:val="00493017"/>
    <w:rsid w:val="00493802"/>
    <w:rsid w:val="00494265"/>
    <w:rsid w:val="00495851"/>
    <w:rsid w:val="004959A6"/>
    <w:rsid w:val="00495E7D"/>
    <w:rsid w:val="00497132"/>
    <w:rsid w:val="004A07C0"/>
    <w:rsid w:val="004A0954"/>
    <w:rsid w:val="004A0F4F"/>
    <w:rsid w:val="004A1277"/>
    <w:rsid w:val="004A1395"/>
    <w:rsid w:val="004A1BDF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E7"/>
    <w:rsid w:val="004B0C79"/>
    <w:rsid w:val="004B3297"/>
    <w:rsid w:val="004B4D48"/>
    <w:rsid w:val="004B549F"/>
    <w:rsid w:val="004B5F6B"/>
    <w:rsid w:val="004B6090"/>
    <w:rsid w:val="004B688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08F"/>
    <w:rsid w:val="004C49E3"/>
    <w:rsid w:val="004C4D51"/>
    <w:rsid w:val="004C4E52"/>
    <w:rsid w:val="004C5443"/>
    <w:rsid w:val="004C5661"/>
    <w:rsid w:val="004C6D18"/>
    <w:rsid w:val="004C7E6F"/>
    <w:rsid w:val="004D0252"/>
    <w:rsid w:val="004D05A9"/>
    <w:rsid w:val="004D0CD3"/>
    <w:rsid w:val="004D0E00"/>
    <w:rsid w:val="004D1293"/>
    <w:rsid w:val="004D195D"/>
    <w:rsid w:val="004D196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6ABB"/>
    <w:rsid w:val="004E761F"/>
    <w:rsid w:val="004E788D"/>
    <w:rsid w:val="004E7C20"/>
    <w:rsid w:val="004F0F7F"/>
    <w:rsid w:val="004F1481"/>
    <w:rsid w:val="004F167F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1E4C"/>
    <w:rsid w:val="00502524"/>
    <w:rsid w:val="00502872"/>
    <w:rsid w:val="005032D0"/>
    <w:rsid w:val="0050434A"/>
    <w:rsid w:val="0050437F"/>
    <w:rsid w:val="0050484E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22A"/>
    <w:rsid w:val="00514C0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C8B"/>
    <w:rsid w:val="00521F70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09D5"/>
    <w:rsid w:val="00531056"/>
    <w:rsid w:val="0053130F"/>
    <w:rsid w:val="005318EB"/>
    <w:rsid w:val="005332AB"/>
    <w:rsid w:val="00533BE0"/>
    <w:rsid w:val="00533CB6"/>
    <w:rsid w:val="00534B0C"/>
    <w:rsid w:val="005354D0"/>
    <w:rsid w:val="00535D87"/>
    <w:rsid w:val="0053639D"/>
    <w:rsid w:val="0053766C"/>
    <w:rsid w:val="00537891"/>
    <w:rsid w:val="00537F31"/>
    <w:rsid w:val="0054050B"/>
    <w:rsid w:val="00540E90"/>
    <w:rsid w:val="005416F3"/>
    <w:rsid w:val="005423CF"/>
    <w:rsid w:val="005427C5"/>
    <w:rsid w:val="0054331E"/>
    <w:rsid w:val="00543C36"/>
    <w:rsid w:val="00543C85"/>
    <w:rsid w:val="00543EEA"/>
    <w:rsid w:val="00544F11"/>
    <w:rsid w:val="00545255"/>
    <w:rsid w:val="005452A4"/>
    <w:rsid w:val="005452DC"/>
    <w:rsid w:val="00545625"/>
    <w:rsid w:val="00545B81"/>
    <w:rsid w:val="005464B1"/>
    <w:rsid w:val="0054731E"/>
    <w:rsid w:val="00547F34"/>
    <w:rsid w:val="0055079B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77E6"/>
    <w:rsid w:val="00570133"/>
    <w:rsid w:val="0057058F"/>
    <w:rsid w:val="00570A0A"/>
    <w:rsid w:val="00570E8E"/>
    <w:rsid w:val="00570F03"/>
    <w:rsid w:val="005719F9"/>
    <w:rsid w:val="00571EA0"/>
    <w:rsid w:val="00572921"/>
    <w:rsid w:val="00573580"/>
    <w:rsid w:val="005736B9"/>
    <w:rsid w:val="00573C40"/>
    <w:rsid w:val="00573C99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112"/>
    <w:rsid w:val="0058077C"/>
    <w:rsid w:val="00580F4C"/>
    <w:rsid w:val="005811DB"/>
    <w:rsid w:val="00581288"/>
    <w:rsid w:val="00581C7E"/>
    <w:rsid w:val="00582CC8"/>
    <w:rsid w:val="00584683"/>
    <w:rsid w:val="00585603"/>
    <w:rsid w:val="005858BA"/>
    <w:rsid w:val="00586808"/>
    <w:rsid w:val="00587252"/>
    <w:rsid w:val="005875F5"/>
    <w:rsid w:val="005902D2"/>
    <w:rsid w:val="005905F8"/>
    <w:rsid w:val="00591016"/>
    <w:rsid w:val="0059164B"/>
    <w:rsid w:val="005924D6"/>
    <w:rsid w:val="0059295A"/>
    <w:rsid w:val="005935BF"/>
    <w:rsid w:val="00593859"/>
    <w:rsid w:val="00593A1B"/>
    <w:rsid w:val="00593A21"/>
    <w:rsid w:val="00594C6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9A1"/>
    <w:rsid w:val="005A0FBB"/>
    <w:rsid w:val="005A3201"/>
    <w:rsid w:val="005A4346"/>
    <w:rsid w:val="005A54AA"/>
    <w:rsid w:val="005A5B38"/>
    <w:rsid w:val="005B029D"/>
    <w:rsid w:val="005B0C25"/>
    <w:rsid w:val="005B1E7C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610"/>
    <w:rsid w:val="005C050C"/>
    <w:rsid w:val="005C070D"/>
    <w:rsid w:val="005C090C"/>
    <w:rsid w:val="005C0E45"/>
    <w:rsid w:val="005C1C8D"/>
    <w:rsid w:val="005C287C"/>
    <w:rsid w:val="005C288B"/>
    <w:rsid w:val="005C4AAA"/>
    <w:rsid w:val="005C507D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5BAD"/>
    <w:rsid w:val="005D6208"/>
    <w:rsid w:val="005D64E8"/>
    <w:rsid w:val="005D69BA"/>
    <w:rsid w:val="005D7017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5AF"/>
    <w:rsid w:val="005E66AF"/>
    <w:rsid w:val="005E6708"/>
    <w:rsid w:val="005E6BAF"/>
    <w:rsid w:val="005E6D02"/>
    <w:rsid w:val="005F12FF"/>
    <w:rsid w:val="005F1460"/>
    <w:rsid w:val="005F1549"/>
    <w:rsid w:val="005F1FA8"/>
    <w:rsid w:val="005F37DA"/>
    <w:rsid w:val="005F3815"/>
    <w:rsid w:val="005F3E47"/>
    <w:rsid w:val="005F46B6"/>
    <w:rsid w:val="005F4F10"/>
    <w:rsid w:val="005F5D2E"/>
    <w:rsid w:val="005F6BE5"/>
    <w:rsid w:val="005F713D"/>
    <w:rsid w:val="005F7CEB"/>
    <w:rsid w:val="005F7D8F"/>
    <w:rsid w:val="005F7E43"/>
    <w:rsid w:val="00600AC9"/>
    <w:rsid w:val="006013EE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3F08"/>
    <w:rsid w:val="00614891"/>
    <w:rsid w:val="00614A8F"/>
    <w:rsid w:val="00614F7C"/>
    <w:rsid w:val="006162EF"/>
    <w:rsid w:val="0061709B"/>
    <w:rsid w:val="006173C3"/>
    <w:rsid w:val="00617530"/>
    <w:rsid w:val="00620C52"/>
    <w:rsid w:val="00621E22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131F"/>
    <w:rsid w:val="00632175"/>
    <w:rsid w:val="0063361F"/>
    <w:rsid w:val="00633D30"/>
    <w:rsid w:val="006345A9"/>
    <w:rsid w:val="006350D6"/>
    <w:rsid w:val="00636925"/>
    <w:rsid w:val="00637094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682"/>
    <w:rsid w:val="00646686"/>
    <w:rsid w:val="00647894"/>
    <w:rsid w:val="00650500"/>
    <w:rsid w:val="00650AE6"/>
    <w:rsid w:val="00651737"/>
    <w:rsid w:val="00652343"/>
    <w:rsid w:val="00652D01"/>
    <w:rsid w:val="00653D1B"/>
    <w:rsid w:val="00653D86"/>
    <w:rsid w:val="0065468F"/>
    <w:rsid w:val="0065507D"/>
    <w:rsid w:val="00655978"/>
    <w:rsid w:val="0065728B"/>
    <w:rsid w:val="0065793D"/>
    <w:rsid w:val="00657B2B"/>
    <w:rsid w:val="00657D05"/>
    <w:rsid w:val="00657DEB"/>
    <w:rsid w:val="00660459"/>
    <w:rsid w:val="00660497"/>
    <w:rsid w:val="00661ADA"/>
    <w:rsid w:val="00662109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5FC"/>
    <w:rsid w:val="006776A3"/>
    <w:rsid w:val="00677CE3"/>
    <w:rsid w:val="00677D7D"/>
    <w:rsid w:val="00680492"/>
    <w:rsid w:val="0068109D"/>
    <w:rsid w:val="006830F6"/>
    <w:rsid w:val="0068375B"/>
    <w:rsid w:val="00683C35"/>
    <w:rsid w:val="0068472E"/>
    <w:rsid w:val="00684C4C"/>
    <w:rsid w:val="00685B8B"/>
    <w:rsid w:val="00685BE2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1E19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A1D"/>
    <w:rsid w:val="006A6D70"/>
    <w:rsid w:val="006A7749"/>
    <w:rsid w:val="006A7B08"/>
    <w:rsid w:val="006B0AB1"/>
    <w:rsid w:val="006B137B"/>
    <w:rsid w:val="006B287F"/>
    <w:rsid w:val="006B3965"/>
    <w:rsid w:val="006B40CE"/>
    <w:rsid w:val="006B5216"/>
    <w:rsid w:val="006B62F3"/>
    <w:rsid w:val="006B697D"/>
    <w:rsid w:val="006B7C18"/>
    <w:rsid w:val="006C1399"/>
    <w:rsid w:val="006C161A"/>
    <w:rsid w:val="006C2AD7"/>
    <w:rsid w:val="006C348A"/>
    <w:rsid w:val="006C5243"/>
    <w:rsid w:val="006C59B0"/>
    <w:rsid w:val="006C5A71"/>
    <w:rsid w:val="006C78F0"/>
    <w:rsid w:val="006D006B"/>
    <w:rsid w:val="006D0173"/>
    <w:rsid w:val="006D0202"/>
    <w:rsid w:val="006D02A8"/>
    <w:rsid w:val="006D2293"/>
    <w:rsid w:val="006D2EC3"/>
    <w:rsid w:val="006D5362"/>
    <w:rsid w:val="006D5F68"/>
    <w:rsid w:val="006D632D"/>
    <w:rsid w:val="006D6538"/>
    <w:rsid w:val="006D67A7"/>
    <w:rsid w:val="006E0C50"/>
    <w:rsid w:val="006E4FE5"/>
    <w:rsid w:val="006E5E7E"/>
    <w:rsid w:val="006E5EED"/>
    <w:rsid w:val="006E7C57"/>
    <w:rsid w:val="006F077E"/>
    <w:rsid w:val="006F1548"/>
    <w:rsid w:val="006F1890"/>
    <w:rsid w:val="006F21E5"/>
    <w:rsid w:val="006F29D2"/>
    <w:rsid w:val="006F4061"/>
    <w:rsid w:val="006F411E"/>
    <w:rsid w:val="006F45CA"/>
    <w:rsid w:val="006F56A4"/>
    <w:rsid w:val="006F5B57"/>
    <w:rsid w:val="006F5C12"/>
    <w:rsid w:val="006F5E12"/>
    <w:rsid w:val="006F5E5D"/>
    <w:rsid w:val="006F6266"/>
    <w:rsid w:val="006F6326"/>
    <w:rsid w:val="006F6C46"/>
    <w:rsid w:val="006F7DB1"/>
    <w:rsid w:val="006F7DFD"/>
    <w:rsid w:val="006F7E64"/>
    <w:rsid w:val="006F7F62"/>
    <w:rsid w:val="00700635"/>
    <w:rsid w:val="00700D5C"/>
    <w:rsid w:val="00700F89"/>
    <w:rsid w:val="007015FF"/>
    <w:rsid w:val="0070190A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785"/>
    <w:rsid w:val="007152C5"/>
    <w:rsid w:val="00716621"/>
    <w:rsid w:val="00716F96"/>
    <w:rsid w:val="00720DC3"/>
    <w:rsid w:val="007215CC"/>
    <w:rsid w:val="00721A23"/>
    <w:rsid w:val="00721EFB"/>
    <w:rsid w:val="00722E34"/>
    <w:rsid w:val="00722EAA"/>
    <w:rsid w:val="007233B4"/>
    <w:rsid w:val="00723668"/>
    <w:rsid w:val="0072387F"/>
    <w:rsid w:val="00723BB8"/>
    <w:rsid w:val="007241F0"/>
    <w:rsid w:val="007248AF"/>
    <w:rsid w:val="00724A30"/>
    <w:rsid w:val="007251E6"/>
    <w:rsid w:val="007260A6"/>
    <w:rsid w:val="00726D90"/>
    <w:rsid w:val="00727735"/>
    <w:rsid w:val="007304FE"/>
    <w:rsid w:val="007305AD"/>
    <w:rsid w:val="0073096C"/>
    <w:rsid w:val="0073205E"/>
    <w:rsid w:val="0073228A"/>
    <w:rsid w:val="007325A6"/>
    <w:rsid w:val="007326A1"/>
    <w:rsid w:val="00732A34"/>
    <w:rsid w:val="0073497F"/>
    <w:rsid w:val="00735BDE"/>
    <w:rsid w:val="00737610"/>
    <w:rsid w:val="00737832"/>
    <w:rsid w:val="00737F1D"/>
    <w:rsid w:val="00740811"/>
    <w:rsid w:val="0074101A"/>
    <w:rsid w:val="00741371"/>
    <w:rsid w:val="00742208"/>
    <w:rsid w:val="00742A8E"/>
    <w:rsid w:val="00742DAB"/>
    <w:rsid w:val="00743844"/>
    <w:rsid w:val="00745058"/>
    <w:rsid w:val="007467FD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AB6"/>
    <w:rsid w:val="00756BF3"/>
    <w:rsid w:val="00756F1D"/>
    <w:rsid w:val="00757CA9"/>
    <w:rsid w:val="0076030D"/>
    <w:rsid w:val="00760ABD"/>
    <w:rsid w:val="00760B47"/>
    <w:rsid w:val="00760C99"/>
    <w:rsid w:val="0076145C"/>
    <w:rsid w:val="0076188B"/>
    <w:rsid w:val="007622F8"/>
    <w:rsid w:val="0076255B"/>
    <w:rsid w:val="0076348B"/>
    <w:rsid w:val="007635FD"/>
    <w:rsid w:val="007648E7"/>
    <w:rsid w:val="0076543E"/>
    <w:rsid w:val="0076581B"/>
    <w:rsid w:val="00765902"/>
    <w:rsid w:val="0076654E"/>
    <w:rsid w:val="00766D99"/>
    <w:rsid w:val="00766D9D"/>
    <w:rsid w:val="00767C88"/>
    <w:rsid w:val="00767E84"/>
    <w:rsid w:val="007701BE"/>
    <w:rsid w:val="0077081B"/>
    <w:rsid w:val="00770E68"/>
    <w:rsid w:val="00770E9C"/>
    <w:rsid w:val="00771112"/>
    <w:rsid w:val="007720E6"/>
    <w:rsid w:val="00772B18"/>
    <w:rsid w:val="00772C8D"/>
    <w:rsid w:val="007738FB"/>
    <w:rsid w:val="0077460C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31E"/>
    <w:rsid w:val="00783BE9"/>
    <w:rsid w:val="00783F6F"/>
    <w:rsid w:val="00784765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A74"/>
    <w:rsid w:val="00795AB6"/>
    <w:rsid w:val="0079748C"/>
    <w:rsid w:val="007977A7"/>
    <w:rsid w:val="007A06EE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162E"/>
    <w:rsid w:val="007B2C08"/>
    <w:rsid w:val="007B3018"/>
    <w:rsid w:val="007B3589"/>
    <w:rsid w:val="007B3E32"/>
    <w:rsid w:val="007B4420"/>
    <w:rsid w:val="007B4832"/>
    <w:rsid w:val="007B5265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50F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68C"/>
    <w:rsid w:val="007D7CA2"/>
    <w:rsid w:val="007E0881"/>
    <w:rsid w:val="007E2292"/>
    <w:rsid w:val="007E2348"/>
    <w:rsid w:val="007E26FB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3494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1D"/>
    <w:rsid w:val="008159F2"/>
    <w:rsid w:val="00816248"/>
    <w:rsid w:val="0081672A"/>
    <w:rsid w:val="00820652"/>
    <w:rsid w:val="00820AC0"/>
    <w:rsid w:val="00820BA2"/>
    <w:rsid w:val="0082135C"/>
    <w:rsid w:val="00821BFA"/>
    <w:rsid w:val="00821C5D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B6F"/>
    <w:rsid w:val="00830F95"/>
    <w:rsid w:val="00831A76"/>
    <w:rsid w:val="008320F3"/>
    <w:rsid w:val="00832CFB"/>
    <w:rsid w:val="0083306A"/>
    <w:rsid w:val="00833721"/>
    <w:rsid w:val="008342D9"/>
    <w:rsid w:val="00835060"/>
    <w:rsid w:val="00836781"/>
    <w:rsid w:val="00837112"/>
    <w:rsid w:val="0084005F"/>
    <w:rsid w:val="0084052A"/>
    <w:rsid w:val="00840CD8"/>
    <w:rsid w:val="00841BAA"/>
    <w:rsid w:val="008423B9"/>
    <w:rsid w:val="00842719"/>
    <w:rsid w:val="00842ADF"/>
    <w:rsid w:val="008431B1"/>
    <w:rsid w:val="008433AC"/>
    <w:rsid w:val="008435E3"/>
    <w:rsid w:val="008436E3"/>
    <w:rsid w:val="0084487A"/>
    <w:rsid w:val="00844C1C"/>
    <w:rsid w:val="00845D0B"/>
    <w:rsid w:val="00846443"/>
    <w:rsid w:val="008477F7"/>
    <w:rsid w:val="008502E5"/>
    <w:rsid w:val="00850383"/>
    <w:rsid w:val="00850E50"/>
    <w:rsid w:val="00850FB6"/>
    <w:rsid w:val="00851328"/>
    <w:rsid w:val="0085196E"/>
    <w:rsid w:val="00851FF9"/>
    <w:rsid w:val="00852FA6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C90"/>
    <w:rsid w:val="00856E2B"/>
    <w:rsid w:val="008579BF"/>
    <w:rsid w:val="00857ABD"/>
    <w:rsid w:val="00857E49"/>
    <w:rsid w:val="008600C5"/>
    <w:rsid w:val="00860587"/>
    <w:rsid w:val="00860949"/>
    <w:rsid w:val="00860975"/>
    <w:rsid w:val="00860A6F"/>
    <w:rsid w:val="00860B27"/>
    <w:rsid w:val="00860F17"/>
    <w:rsid w:val="008610B9"/>
    <w:rsid w:val="008618D1"/>
    <w:rsid w:val="00862264"/>
    <w:rsid w:val="0086259F"/>
    <w:rsid w:val="00863439"/>
    <w:rsid w:val="00863948"/>
    <w:rsid w:val="00864356"/>
    <w:rsid w:val="0086472E"/>
    <w:rsid w:val="00865D8D"/>
    <w:rsid w:val="00866CCF"/>
    <w:rsid w:val="00867024"/>
    <w:rsid w:val="00867A4F"/>
    <w:rsid w:val="008700E4"/>
    <w:rsid w:val="0087069E"/>
    <w:rsid w:val="00870AC8"/>
    <w:rsid w:val="008715D1"/>
    <w:rsid w:val="00872526"/>
    <w:rsid w:val="008729F6"/>
    <w:rsid w:val="00873531"/>
    <w:rsid w:val="0087413E"/>
    <w:rsid w:val="00874246"/>
    <w:rsid w:val="0087534A"/>
    <w:rsid w:val="0087596E"/>
    <w:rsid w:val="00876288"/>
    <w:rsid w:val="00876A5E"/>
    <w:rsid w:val="00876D40"/>
    <w:rsid w:val="00877340"/>
    <w:rsid w:val="008777F0"/>
    <w:rsid w:val="008779C8"/>
    <w:rsid w:val="008807A7"/>
    <w:rsid w:val="00881D16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39AF"/>
    <w:rsid w:val="008949E1"/>
    <w:rsid w:val="008949F7"/>
    <w:rsid w:val="008959AE"/>
    <w:rsid w:val="00895CA5"/>
    <w:rsid w:val="00896629"/>
    <w:rsid w:val="0089775C"/>
    <w:rsid w:val="00897B4E"/>
    <w:rsid w:val="008A05CB"/>
    <w:rsid w:val="008A1671"/>
    <w:rsid w:val="008A16DE"/>
    <w:rsid w:val="008A1CEA"/>
    <w:rsid w:val="008A21F0"/>
    <w:rsid w:val="008A24B2"/>
    <w:rsid w:val="008A3345"/>
    <w:rsid w:val="008A46FF"/>
    <w:rsid w:val="008A5486"/>
    <w:rsid w:val="008A5FBA"/>
    <w:rsid w:val="008B1F1F"/>
    <w:rsid w:val="008B2753"/>
    <w:rsid w:val="008B2F82"/>
    <w:rsid w:val="008B34E2"/>
    <w:rsid w:val="008B38FC"/>
    <w:rsid w:val="008B4031"/>
    <w:rsid w:val="008B4405"/>
    <w:rsid w:val="008B4827"/>
    <w:rsid w:val="008B4FE1"/>
    <w:rsid w:val="008B53BF"/>
    <w:rsid w:val="008B603D"/>
    <w:rsid w:val="008B62A5"/>
    <w:rsid w:val="008B6D64"/>
    <w:rsid w:val="008B6F16"/>
    <w:rsid w:val="008B6F44"/>
    <w:rsid w:val="008B7752"/>
    <w:rsid w:val="008B7DDA"/>
    <w:rsid w:val="008C0293"/>
    <w:rsid w:val="008C13FC"/>
    <w:rsid w:val="008C1EF3"/>
    <w:rsid w:val="008C3E99"/>
    <w:rsid w:val="008C4838"/>
    <w:rsid w:val="008C4979"/>
    <w:rsid w:val="008C4F3D"/>
    <w:rsid w:val="008C5035"/>
    <w:rsid w:val="008C6000"/>
    <w:rsid w:val="008D0039"/>
    <w:rsid w:val="008D0A13"/>
    <w:rsid w:val="008D0FAC"/>
    <w:rsid w:val="008D10DA"/>
    <w:rsid w:val="008D14FE"/>
    <w:rsid w:val="008D1F02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6386"/>
    <w:rsid w:val="008D7402"/>
    <w:rsid w:val="008D7642"/>
    <w:rsid w:val="008D79F1"/>
    <w:rsid w:val="008E05C0"/>
    <w:rsid w:val="008E0BD9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2A6C"/>
    <w:rsid w:val="008F36CE"/>
    <w:rsid w:val="008F3F3F"/>
    <w:rsid w:val="008F4614"/>
    <w:rsid w:val="008F49C3"/>
    <w:rsid w:val="008F4FFF"/>
    <w:rsid w:val="008F5D9C"/>
    <w:rsid w:val="008F5DED"/>
    <w:rsid w:val="008F6E06"/>
    <w:rsid w:val="00900632"/>
    <w:rsid w:val="00900878"/>
    <w:rsid w:val="00901576"/>
    <w:rsid w:val="0090184E"/>
    <w:rsid w:val="0090226B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24A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204E4"/>
    <w:rsid w:val="0092058A"/>
    <w:rsid w:val="0092203F"/>
    <w:rsid w:val="00922C71"/>
    <w:rsid w:val="009231D5"/>
    <w:rsid w:val="00923521"/>
    <w:rsid w:val="009238C8"/>
    <w:rsid w:val="00924157"/>
    <w:rsid w:val="00924AF0"/>
    <w:rsid w:val="00924D96"/>
    <w:rsid w:val="009256B7"/>
    <w:rsid w:val="00925EA9"/>
    <w:rsid w:val="00926256"/>
    <w:rsid w:val="009266A8"/>
    <w:rsid w:val="00927CA2"/>
    <w:rsid w:val="00930428"/>
    <w:rsid w:val="00930A20"/>
    <w:rsid w:val="00930C65"/>
    <w:rsid w:val="00930D3D"/>
    <w:rsid w:val="00930D4D"/>
    <w:rsid w:val="00932230"/>
    <w:rsid w:val="009329D6"/>
    <w:rsid w:val="00932E69"/>
    <w:rsid w:val="009337A0"/>
    <w:rsid w:val="009341C2"/>
    <w:rsid w:val="00934391"/>
    <w:rsid w:val="0093486C"/>
    <w:rsid w:val="00934D9D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574"/>
    <w:rsid w:val="00961816"/>
    <w:rsid w:val="00961C5D"/>
    <w:rsid w:val="00961DB9"/>
    <w:rsid w:val="00961FD9"/>
    <w:rsid w:val="00962577"/>
    <w:rsid w:val="009626AB"/>
    <w:rsid w:val="009626C6"/>
    <w:rsid w:val="0096332A"/>
    <w:rsid w:val="00963425"/>
    <w:rsid w:val="00963C0C"/>
    <w:rsid w:val="00964124"/>
    <w:rsid w:val="00965548"/>
    <w:rsid w:val="00966290"/>
    <w:rsid w:val="009664A3"/>
    <w:rsid w:val="00966D84"/>
    <w:rsid w:val="00967CFD"/>
    <w:rsid w:val="00967F9B"/>
    <w:rsid w:val="009702E9"/>
    <w:rsid w:val="00970376"/>
    <w:rsid w:val="009704DA"/>
    <w:rsid w:val="0097105C"/>
    <w:rsid w:val="00971553"/>
    <w:rsid w:val="009730A8"/>
    <w:rsid w:val="00973266"/>
    <w:rsid w:val="009734F2"/>
    <w:rsid w:val="009736DE"/>
    <w:rsid w:val="00973779"/>
    <w:rsid w:val="00974011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804A6"/>
    <w:rsid w:val="00981C54"/>
    <w:rsid w:val="0098288A"/>
    <w:rsid w:val="0098355C"/>
    <w:rsid w:val="00984C07"/>
    <w:rsid w:val="00984C61"/>
    <w:rsid w:val="0098544C"/>
    <w:rsid w:val="009916AE"/>
    <w:rsid w:val="00991CF9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B25"/>
    <w:rsid w:val="00995FE2"/>
    <w:rsid w:val="00996E17"/>
    <w:rsid w:val="00996E80"/>
    <w:rsid w:val="009971C4"/>
    <w:rsid w:val="009979A9"/>
    <w:rsid w:val="009A057F"/>
    <w:rsid w:val="009A0E2A"/>
    <w:rsid w:val="009A1D21"/>
    <w:rsid w:val="009A2838"/>
    <w:rsid w:val="009A2C42"/>
    <w:rsid w:val="009A33E6"/>
    <w:rsid w:val="009A5069"/>
    <w:rsid w:val="009A51AD"/>
    <w:rsid w:val="009A5656"/>
    <w:rsid w:val="009A73B8"/>
    <w:rsid w:val="009B00D0"/>
    <w:rsid w:val="009B0BEF"/>
    <w:rsid w:val="009B0C8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635"/>
    <w:rsid w:val="009C0041"/>
    <w:rsid w:val="009C0E26"/>
    <w:rsid w:val="009C1BD7"/>
    <w:rsid w:val="009C1C8A"/>
    <w:rsid w:val="009C1D1C"/>
    <w:rsid w:val="009C2294"/>
    <w:rsid w:val="009C28D8"/>
    <w:rsid w:val="009C2A8D"/>
    <w:rsid w:val="009C40AB"/>
    <w:rsid w:val="009C413E"/>
    <w:rsid w:val="009C44D0"/>
    <w:rsid w:val="009C49FD"/>
    <w:rsid w:val="009C57DA"/>
    <w:rsid w:val="009C5888"/>
    <w:rsid w:val="009C6068"/>
    <w:rsid w:val="009C66EF"/>
    <w:rsid w:val="009C7FD2"/>
    <w:rsid w:val="009D07C4"/>
    <w:rsid w:val="009D0E5E"/>
    <w:rsid w:val="009D1A89"/>
    <w:rsid w:val="009D2581"/>
    <w:rsid w:val="009D2E92"/>
    <w:rsid w:val="009D42B4"/>
    <w:rsid w:val="009D463E"/>
    <w:rsid w:val="009D468D"/>
    <w:rsid w:val="009D478B"/>
    <w:rsid w:val="009D47A4"/>
    <w:rsid w:val="009D4939"/>
    <w:rsid w:val="009D4A06"/>
    <w:rsid w:val="009D4E01"/>
    <w:rsid w:val="009D593F"/>
    <w:rsid w:val="009D5B11"/>
    <w:rsid w:val="009D5EF3"/>
    <w:rsid w:val="009D617F"/>
    <w:rsid w:val="009D71DE"/>
    <w:rsid w:val="009D7FE2"/>
    <w:rsid w:val="009E05D7"/>
    <w:rsid w:val="009E0A2C"/>
    <w:rsid w:val="009E226D"/>
    <w:rsid w:val="009E269E"/>
    <w:rsid w:val="009E2B20"/>
    <w:rsid w:val="009E371D"/>
    <w:rsid w:val="009E3CB8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3DDF"/>
    <w:rsid w:val="009F4426"/>
    <w:rsid w:val="009F4FE2"/>
    <w:rsid w:val="009F50D7"/>
    <w:rsid w:val="009F56B8"/>
    <w:rsid w:val="009F5779"/>
    <w:rsid w:val="009F5EED"/>
    <w:rsid w:val="009F6A84"/>
    <w:rsid w:val="009F6AC3"/>
    <w:rsid w:val="009F7537"/>
    <w:rsid w:val="009F7A1B"/>
    <w:rsid w:val="00A0093C"/>
    <w:rsid w:val="00A014E3"/>
    <w:rsid w:val="00A01842"/>
    <w:rsid w:val="00A01A43"/>
    <w:rsid w:val="00A02438"/>
    <w:rsid w:val="00A028CF"/>
    <w:rsid w:val="00A03716"/>
    <w:rsid w:val="00A03CD4"/>
    <w:rsid w:val="00A043AF"/>
    <w:rsid w:val="00A044C7"/>
    <w:rsid w:val="00A045D9"/>
    <w:rsid w:val="00A05CFD"/>
    <w:rsid w:val="00A06256"/>
    <w:rsid w:val="00A06A53"/>
    <w:rsid w:val="00A07024"/>
    <w:rsid w:val="00A07677"/>
    <w:rsid w:val="00A07AC0"/>
    <w:rsid w:val="00A07B0F"/>
    <w:rsid w:val="00A07F3F"/>
    <w:rsid w:val="00A102D8"/>
    <w:rsid w:val="00A10342"/>
    <w:rsid w:val="00A103BB"/>
    <w:rsid w:val="00A105F7"/>
    <w:rsid w:val="00A10E70"/>
    <w:rsid w:val="00A110FA"/>
    <w:rsid w:val="00A11C8E"/>
    <w:rsid w:val="00A120E2"/>
    <w:rsid w:val="00A12D98"/>
    <w:rsid w:val="00A13938"/>
    <w:rsid w:val="00A13C61"/>
    <w:rsid w:val="00A14C49"/>
    <w:rsid w:val="00A15E15"/>
    <w:rsid w:val="00A15EEE"/>
    <w:rsid w:val="00A16187"/>
    <w:rsid w:val="00A16849"/>
    <w:rsid w:val="00A17875"/>
    <w:rsid w:val="00A179CF"/>
    <w:rsid w:val="00A17BDD"/>
    <w:rsid w:val="00A20262"/>
    <w:rsid w:val="00A20D89"/>
    <w:rsid w:val="00A211CE"/>
    <w:rsid w:val="00A223E6"/>
    <w:rsid w:val="00A239F5"/>
    <w:rsid w:val="00A23A09"/>
    <w:rsid w:val="00A23AEA"/>
    <w:rsid w:val="00A24833"/>
    <w:rsid w:val="00A25083"/>
    <w:rsid w:val="00A25B48"/>
    <w:rsid w:val="00A25B57"/>
    <w:rsid w:val="00A25BAD"/>
    <w:rsid w:val="00A25E36"/>
    <w:rsid w:val="00A26546"/>
    <w:rsid w:val="00A265E4"/>
    <w:rsid w:val="00A2740E"/>
    <w:rsid w:val="00A27A91"/>
    <w:rsid w:val="00A27CD4"/>
    <w:rsid w:val="00A308C6"/>
    <w:rsid w:val="00A30BF1"/>
    <w:rsid w:val="00A30DA7"/>
    <w:rsid w:val="00A30EC5"/>
    <w:rsid w:val="00A30F75"/>
    <w:rsid w:val="00A314AE"/>
    <w:rsid w:val="00A316A7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4EA"/>
    <w:rsid w:val="00A36867"/>
    <w:rsid w:val="00A368FD"/>
    <w:rsid w:val="00A41A35"/>
    <w:rsid w:val="00A42878"/>
    <w:rsid w:val="00A43334"/>
    <w:rsid w:val="00A43A52"/>
    <w:rsid w:val="00A448BA"/>
    <w:rsid w:val="00A451CB"/>
    <w:rsid w:val="00A4621A"/>
    <w:rsid w:val="00A47C53"/>
    <w:rsid w:val="00A50272"/>
    <w:rsid w:val="00A50D18"/>
    <w:rsid w:val="00A516E9"/>
    <w:rsid w:val="00A51717"/>
    <w:rsid w:val="00A51B66"/>
    <w:rsid w:val="00A52BA5"/>
    <w:rsid w:val="00A5334D"/>
    <w:rsid w:val="00A53914"/>
    <w:rsid w:val="00A54447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921"/>
    <w:rsid w:val="00A63CF6"/>
    <w:rsid w:val="00A65C3C"/>
    <w:rsid w:val="00A65E41"/>
    <w:rsid w:val="00A66573"/>
    <w:rsid w:val="00A671D5"/>
    <w:rsid w:val="00A67FC0"/>
    <w:rsid w:val="00A702F8"/>
    <w:rsid w:val="00A7188B"/>
    <w:rsid w:val="00A73090"/>
    <w:rsid w:val="00A73C2A"/>
    <w:rsid w:val="00A73D87"/>
    <w:rsid w:val="00A744B2"/>
    <w:rsid w:val="00A76AC2"/>
    <w:rsid w:val="00A76DD9"/>
    <w:rsid w:val="00A774AA"/>
    <w:rsid w:val="00A779F5"/>
    <w:rsid w:val="00A801E6"/>
    <w:rsid w:val="00A81862"/>
    <w:rsid w:val="00A8214F"/>
    <w:rsid w:val="00A829C0"/>
    <w:rsid w:val="00A830BA"/>
    <w:rsid w:val="00A83492"/>
    <w:rsid w:val="00A866A0"/>
    <w:rsid w:val="00A868CE"/>
    <w:rsid w:val="00A86C55"/>
    <w:rsid w:val="00A86E52"/>
    <w:rsid w:val="00A871F3"/>
    <w:rsid w:val="00A879E4"/>
    <w:rsid w:val="00A87C3E"/>
    <w:rsid w:val="00A90CC7"/>
    <w:rsid w:val="00A91CEF"/>
    <w:rsid w:val="00A9209A"/>
    <w:rsid w:val="00A93278"/>
    <w:rsid w:val="00A93D95"/>
    <w:rsid w:val="00A94382"/>
    <w:rsid w:val="00A94610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6B80"/>
    <w:rsid w:val="00AA71B8"/>
    <w:rsid w:val="00AA7626"/>
    <w:rsid w:val="00AA7E96"/>
    <w:rsid w:val="00AB089E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3C7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1E77"/>
    <w:rsid w:val="00AC2A48"/>
    <w:rsid w:val="00AC2DD6"/>
    <w:rsid w:val="00AC4043"/>
    <w:rsid w:val="00AC447B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9BB"/>
    <w:rsid w:val="00AD1663"/>
    <w:rsid w:val="00AD2612"/>
    <w:rsid w:val="00AD271A"/>
    <w:rsid w:val="00AD29AC"/>
    <w:rsid w:val="00AD2B33"/>
    <w:rsid w:val="00AD2CBB"/>
    <w:rsid w:val="00AD2CBC"/>
    <w:rsid w:val="00AD2D5A"/>
    <w:rsid w:val="00AD3292"/>
    <w:rsid w:val="00AD349F"/>
    <w:rsid w:val="00AD36CB"/>
    <w:rsid w:val="00AD47F3"/>
    <w:rsid w:val="00AD48AD"/>
    <w:rsid w:val="00AD5005"/>
    <w:rsid w:val="00AD7135"/>
    <w:rsid w:val="00AD78C4"/>
    <w:rsid w:val="00AD7F72"/>
    <w:rsid w:val="00AE06EF"/>
    <w:rsid w:val="00AE0FE2"/>
    <w:rsid w:val="00AE11AC"/>
    <w:rsid w:val="00AE13EB"/>
    <w:rsid w:val="00AE1BF9"/>
    <w:rsid w:val="00AE25AC"/>
    <w:rsid w:val="00AE36EA"/>
    <w:rsid w:val="00AE4D6F"/>
    <w:rsid w:val="00AE5314"/>
    <w:rsid w:val="00AE66F0"/>
    <w:rsid w:val="00AE6E35"/>
    <w:rsid w:val="00AE7AF5"/>
    <w:rsid w:val="00AE7C7B"/>
    <w:rsid w:val="00AF028A"/>
    <w:rsid w:val="00AF1C8D"/>
    <w:rsid w:val="00AF249E"/>
    <w:rsid w:val="00AF31C6"/>
    <w:rsid w:val="00AF31CD"/>
    <w:rsid w:val="00AF50A9"/>
    <w:rsid w:val="00AF579E"/>
    <w:rsid w:val="00AF6424"/>
    <w:rsid w:val="00AF7030"/>
    <w:rsid w:val="00AF7E51"/>
    <w:rsid w:val="00B0064A"/>
    <w:rsid w:val="00B00CB5"/>
    <w:rsid w:val="00B00FA2"/>
    <w:rsid w:val="00B01083"/>
    <w:rsid w:val="00B0133B"/>
    <w:rsid w:val="00B0139C"/>
    <w:rsid w:val="00B01F85"/>
    <w:rsid w:val="00B03696"/>
    <w:rsid w:val="00B039C1"/>
    <w:rsid w:val="00B03D3E"/>
    <w:rsid w:val="00B050E9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4861"/>
    <w:rsid w:val="00B15756"/>
    <w:rsid w:val="00B166ED"/>
    <w:rsid w:val="00B16C27"/>
    <w:rsid w:val="00B172B1"/>
    <w:rsid w:val="00B17E14"/>
    <w:rsid w:val="00B20C34"/>
    <w:rsid w:val="00B20F1D"/>
    <w:rsid w:val="00B21005"/>
    <w:rsid w:val="00B2127B"/>
    <w:rsid w:val="00B218DF"/>
    <w:rsid w:val="00B21DCE"/>
    <w:rsid w:val="00B22179"/>
    <w:rsid w:val="00B22374"/>
    <w:rsid w:val="00B224E5"/>
    <w:rsid w:val="00B2294D"/>
    <w:rsid w:val="00B22F4F"/>
    <w:rsid w:val="00B23AD1"/>
    <w:rsid w:val="00B23C89"/>
    <w:rsid w:val="00B2525D"/>
    <w:rsid w:val="00B25AEA"/>
    <w:rsid w:val="00B25E0D"/>
    <w:rsid w:val="00B26C92"/>
    <w:rsid w:val="00B27463"/>
    <w:rsid w:val="00B27663"/>
    <w:rsid w:val="00B27B61"/>
    <w:rsid w:val="00B27FD7"/>
    <w:rsid w:val="00B30E17"/>
    <w:rsid w:val="00B322A6"/>
    <w:rsid w:val="00B32563"/>
    <w:rsid w:val="00B32BDF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2EDD"/>
    <w:rsid w:val="00B43DBC"/>
    <w:rsid w:val="00B4423C"/>
    <w:rsid w:val="00B45C45"/>
    <w:rsid w:val="00B4636A"/>
    <w:rsid w:val="00B46653"/>
    <w:rsid w:val="00B46DDA"/>
    <w:rsid w:val="00B517F8"/>
    <w:rsid w:val="00B520A0"/>
    <w:rsid w:val="00B521B6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3E7"/>
    <w:rsid w:val="00B65817"/>
    <w:rsid w:val="00B65855"/>
    <w:rsid w:val="00B66597"/>
    <w:rsid w:val="00B66CF0"/>
    <w:rsid w:val="00B66F5F"/>
    <w:rsid w:val="00B670F9"/>
    <w:rsid w:val="00B7179C"/>
    <w:rsid w:val="00B719CE"/>
    <w:rsid w:val="00B71EA8"/>
    <w:rsid w:val="00B72AF3"/>
    <w:rsid w:val="00B72E33"/>
    <w:rsid w:val="00B73015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AF9"/>
    <w:rsid w:val="00B80B64"/>
    <w:rsid w:val="00B82478"/>
    <w:rsid w:val="00B825D7"/>
    <w:rsid w:val="00B82A39"/>
    <w:rsid w:val="00B84C90"/>
    <w:rsid w:val="00B84E74"/>
    <w:rsid w:val="00B8619E"/>
    <w:rsid w:val="00B86701"/>
    <w:rsid w:val="00B87F92"/>
    <w:rsid w:val="00B9113E"/>
    <w:rsid w:val="00B91CBE"/>
    <w:rsid w:val="00B92924"/>
    <w:rsid w:val="00B93195"/>
    <w:rsid w:val="00B9373C"/>
    <w:rsid w:val="00B93A8D"/>
    <w:rsid w:val="00B93B56"/>
    <w:rsid w:val="00B93F33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019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20B"/>
    <w:rsid w:val="00BB4659"/>
    <w:rsid w:val="00BB5B24"/>
    <w:rsid w:val="00BB65FA"/>
    <w:rsid w:val="00BB7A33"/>
    <w:rsid w:val="00BB7D56"/>
    <w:rsid w:val="00BC0C9B"/>
    <w:rsid w:val="00BC14A5"/>
    <w:rsid w:val="00BC1A8B"/>
    <w:rsid w:val="00BC3D1D"/>
    <w:rsid w:val="00BC3FB5"/>
    <w:rsid w:val="00BC470C"/>
    <w:rsid w:val="00BC5CD5"/>
    <w:rsid w:val="00BC5E39"/>
    <w:rsid w:val="00BC64FA"/>
    <w:rsid w:val="00BC65A1"/>
    <w:rsid w:val="00BC6AA5"/>
    <w:rsid w:val="00BC6DA9"/>
    <w:rsid w:val="00BC7570"/>
    <w:rsid w:val="00BC7B92"/>
    <w:rsid w:val="00BC7D28"/>
    <w:rsid w:val="00BD0157"/>
    <w:rsid w:val="00BD179F"/>
    <w:rsid w:val="00BD321C"/>
    <w:rsid w:val="00BD394C"/>
    <w:rsid w:val="00BD3DE1"/>
    <w:rsid w:val="00BD424D"/>
    <w:rsid w:val="00BD4EF3"/>
    <w:rsid w:val="00BD6752"/>
    <w:rsid w:val="00BD6D69"/>
    <w:rsid w:val="00BD6FD8"/>
    <w:rsid w:val="00BD7793"/>
    <w:rsid w:val="00BE0377"/>
    <w:rsid w:val="00BE19E2"/>
    <w:rsid w:val="00BE260D"/>
    <w:rsid w:val="00BE32C4"/>
    <w:rsid w:val="00BE3362"/>
    <w:rsid w:val="00BE3D72"/>
    <w:rsid w:val="00BE4985"/>
    <w:rsid w:val="00BE4A3C"/>
    <w:rsid w:val="00BE4F35"/>
    <w:rsid w:val="00BE585E"/>
    <w:rsid w:val="00BE5B57"/>
    <w:rsid w:val="00BE5DCA"/>
    <w:rsid w:val="00BE5DF2"/>
    <w:rsid w:val="00BE5EBC"/>
    <w:rsid w:val="00BE6A2D"/>
    <w:rsid w:val="00BE6CE3"/>
    <w:rsid w:val="00BF03F6"/>
    <w:rsid w:val="00BF091C"/>
    <w:rsid w:val="00BF1518"/>
    <w:rsid w:val="00BF1850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60C0"/>
    <w:rsid w:val="00C06874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A10"/>
    <w:rsid w:val="00C14C9F"/>
    <w:rsid w:val="00C15847"/>
    <w:rsid w:val="00C1586E"/>
    <w:rsid w:val="00C16841"/>
    <w:rsid w:val="00C17E36"/>
    <w:rsid w:val="00C205AE"/>
    <w:rsid w:val="00C207D6"/>
    <w:rsid w:val="00C2159D"/>
    <w:rsid w:val="00C22331"/>
    <w:rsid w:val="00C22CEC"/>
    <w:rsid w:val="00C23152"/>
    <w:rsid w:val="00C24172"/>
    <w:rsid w:val="00C241EF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5DCC"/>
    <w:rsid w:val="00C35E23"/>
    <w:rsid w:val="00C36575"/>
    <w:rsid w:val="00C36A83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833"/>
    <w:rsid w:val="00C54B3A"/>
    <w:rsid w:val="00C5558A"/>
    <w:rsid w:val="00C55FFD"/>
    <w:rsid w:val="00C56132"/>
    <w:rsid w:val="00C566D5"/>
    <w:rsid w:val="00C56EFD"/>
    <w:rsid w:val="00C5758E"/>
    <w:rsid w:val="00C57E80"/>
    <w:rsid w:val="00C60198"/>
    <w:rsid w:val="00C60F81"/>
    <w:rsid w:val="00C611DC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27FC"/>
    <w:rsid w:val="00C73AA2"/>
    <w:rsid w:val="00C74414"/>
    <w:rsid w:val="00C746AF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0A3E"/>
    <w:rsid w:val="00C81DDC"/>
    <w:rsid w:val="00C81EEE"/>
    <w:rsid w:val="00C826DA"/>
    <w:rsid w:val="00C82D8F"/>
    <w:rsid w:val="00C8363C"/>
    <w:rsid w:val="00C8399E"/>
    <w:rsid w:val="00C83F4E"/>
    <w:rsid w:val="00C85FE1"/>
    <w:rsid w:val="00C86822"/>
    <w:rsid w:val="00C86F8C"/>
    <w:rsid w:val="00C87260"/>
    <w:rsid w:val="00C877E8"/>
    <w:rsid w:val="00C906CA"/>
    <w:rsid w:val="00C90715"/>
    <w:rsid w:val="00C908F9"/>
    <w:rsid w:val="00C911F3"/>
    <w:rsid w:val="00C92E62"/>
    <w:rsid w:val="00C9345E"/>
    <w:rsid w:val="00C9446C"/>
    <w:rsid w:val="00C94509"/>
    <w:rsid w:val="00C94674"/>
    <w:rsid w:val="00C94859"/>
    <w:rsid w:val="00C96205"/>
    <w:rsid w:val="00C964E6"/>
    <w:rsid w:val="00C96A39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E85"/>
    <w:rsid w:val="00CA7006"/>
    <w:rsid w:val="00CA7642"/>
    <w:rsid w:val="00CA780D"/>
    <w:rsid w:val="00CB1063"/>
    <w:rsid w:val="00CB1A78"/>
    <w:rsid w:val="00CB24C2"/>
    <w:rsid w:val="00CB3020"/>
    <w:rsid w:val="00CB3EC0"/>
    <w:rsid w:val="00CB4D61"/>
    <w:rsid w:val="00CB4E43"/>
    <w:rsid w:val="00CB55DF"/>
    <w:rsid w:val="00CB5AF2"/>
    <w:rsid w:val="00CB5B38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679F"/>
    <w:rsid w:val="00CC6BDF"/>
    <w:rsid w:val="00CC7215"/>
    <w:rsid w:val="00CC7F1E"/>
    <w:rsid w:val="00CD0934"/>
    <w:rsid w:val="00CD102F"/>
    <w:rsid w:val="00CD13AA"/>
    <w:rsid w:val="00CD301B"/>
    <w:rsid w:val="00CD3272"/>
    <w:rsid w:val="00CD40D6"/>
    <w:rsid w:val="00CD479C"/>
    <w:rsid w:val="00CD4FBB"/>
    <w:rsid w:val="00CD5019"/>
    <w:rsid w:val="00CD5665"/>
    <w:rsid w:val="00CD6E21"/>
    <w:rsid w:val="00CD7810"/>
    <w:rsid w:val="00CD7945"/>
    <w:rsid w:val="00CE0D9C"/>
    <w:rsid w:val="00CE1C63"/>
    <w:rsid w:val="00CE23EA"/>
    <w:rsid w:val="00CE48D4"/>
    <w:rsid w:val="00CE4BF1"/>
    <w:rsid w:val="00CE56D7"/>
    <w:rsid w:val="00CE5922"/>
    <w:rsid w:val="00CE6875"/>
    <w:rsid w:val="00CE697C"/>
    <w:rsid w:val="00CE6BA4"/>
    <w:rsid w:val="00CE7004"/>
    <w:rsid w:val="00CE7503"/>
    <w:rsid w:val="00CE760C"/>
    <w:rsid w:val="00CF08A7"/>
    <w:rsid w:val="00CF08CD"/>
    <w:rsid w:val="00CF0FF3"/>
    <w:rsid w:val="00CF148F"/>
    <w:rsid w:val="00CF1700"/>
    <w:rsid w:val="00CF1D22"/>
    <w:rsid w:val="00CF1DD3"/>
    <w:rsid w:val="00CF2728"/>
    <w:rsid w:val="00CF2DCE"/>
    <w:rsid w:val="00CF546A"/>
    <w:rsid w:val="00CF5831"/>
    <w:rsid w:val="00CF6A74"/>
    <w:rsid w:val="00CF6EEE"/>
    <w:rsid w:val="00D008F9"/>
    <w:rsid w:val="00D0187A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6F7B"/>
    <w:rsid w:val="00D07289"/>
    <w:rsid w:val="00D0730C"/>
    <w:rsid w:val="00D07380"/>
    <w:rsid w:val="00D0748D"/>
    <w:rsid w:val="00D100AF"/>
    <w:rsid w:val="00D10FEB"/>
    <w:rsid w:val="00D111B9"/>
    <w:rsid w:val="00D11991"/>
    <w:rsid w:val="00D11A14"/>
    <w:rsid w:val="00D11AEB"/>
    <w:rsid w:val="00D11E7D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725A"/>
    <w:rsid w:val="00D17E08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7FE"/>
    <w:rsid w:val="00D26F7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47"/>
    <w:rsid w:val="00D33BDE"/>
    <w:rsid w:val="00D34387"/>
    <w:rsid w:val="00D343FE"/>
    <w:rsid w:val="00D34974"/>
    <w:rsid w:val="00D34ECB"/>
    <w:rsid w:val="00D36329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008"/>
    <w:rsid w:val="00D47578"/>
    <w:rsid w:val="00D5137C"/>
    <w:rsid w:val="00D513D0"/>
    <w:rsid w:val="00D5162E"/>
    <w:rsid w:val="00D51B67"/>
    <w:rsid w:val="00D531A9"/>
    <w:rsid w:val="00D5344B"/>
    <w:rsid w:val="00D542DF"/>
    <w:rsid w:val="00D551E0"/>
    <w:rsid w:val="00D55BEB"/>
    <w:rsid w:val="00D55C3D"/>
    <w:rsid w:val="00D55CF7"/>
    <w:rsid w:val="00D57181"/>
    <w:rsid w:val="00D5775A"/>
    <w:rsid w:val="00D579C9"/>
    <w:rsid w:val="00D608D5"/>
    <w:rsid w:val="00D60AFC"/>
    <w:rsid w:val="00D616BD"/>
    <w:rsid w:val="00D64EDE"/>
    <w:rsid w:val="00D65621"/>
    <w:rsid w:val="00D67C2F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94D"/>
    <w:rsid w:val="00D76C39"/>
    <w:rsid w:val="00D77094"/>
    <w:rsid w:val="00D772E9"/>
    <w:rsid w:val="00D8026A"/>
    <w:rsid w:val="00D81AD8"/>
    <w:rsid w:val="00D81C49"/>
    <w:rsid w:val="00D826BB"/>
    <w:rsid w:val="00D82F1C"/>
    <w:rsid w:val="00D8362A"/>
    <w:rsid w:val="00D8502D"/>
    <w:rsid w:val="00D85D51"/>
    <w:rsid w:val="00D85F76"/>
    <w:rsid w:val="00D864BD"/>
    <w:rsid w:val="00D86725"/>
    <w:rsid w:val="00D86853"/>
    <w:rsid w:val="00D879E6"/>
    <w:rsid w:val="00D87FCB"/>
    <w:rsid w:val="00D900BA"/>
    <w:rsid w:val="00D90289"/>
    <w:rsid w:val="00D90A0B"/>
    <w:rsid w:val="00D91501"/>
    <w:rsid w:val="00D91A7E"/>
    <w:rsid w:val="00D92023"/>
    <w:rsid w:val="00D92A1C"/>
    <w:rsid w:val="00D944FB"/>
    <w:rsid w:val="00D9484C"/>
    <w:rsid w:val="00D94887"/>
    <w:rsid w:val="00D9570D"/>
    <w:rsid w:val="00D957C3"/>
    <w:rsid w:val="00D95D1D"/>
    <w:rsid w:val="00D95F9C"/>
    <w:rsid w:val="00D97745"/>
    <w:rsid w:val="00D9799F"/>
    <w:rsid w:val="00DA0684"/>
    <w:rsid w:val="00DA13F3"/>
    <w:rsid w:val="00DA17DA"/>
    <w:rsid w:val="00DA2372"/>
    <w:rsid w:val="00DA2AF6"/>
    <w:rsid w:val="00DA30C6"/>
    <w:rsid w:val="00DA31A1"/>
    <w:rsid w:val="00DA5E20"/>
    <w:rsid w:val="00DA6191"/>
    <w:rsid w:val="00DA6A24"/>
    <w:rsid w:val="00DA6AF8"/>
    <w:rsid w:val="00DA778E"/>
    <w:rsid w:val="00DA7A0E"/>
    <w:rsid w:val="00DA7DD9"/>
    <w:rsid w:val="00DB13E9"/>
    <w:rsid w:val="00DB16CC"/>
    <w:rsid w:val="00DB2EBB"/>
    <w:rsid w:val="00DB493B"/>
    <w:rsid w:val="00DB5019"/>
    <w:rsid w:val="00DC1187"/>
    <w:rsid w:val="00DC1D6B"/>
    <w:rsid w:val="00DC238C"/>
    <w:rsid w:val="00DC23DC"/>
    <w:rsid w:val="00DC2595"/>
    <w:rsid w:val="00DC296D"/>
    <w:rsid w:val="00DC2F67"/>
    <w:rsid w:val="00DC31A0"/>
    <w:rsid w:val="00DC3F60"/>
    <w:rsid w:val="00DC5AD2"/>
    <w:rsid w:val="00DC643A"/>
    <w:rsid w:val="00DC6747"/>
    <w:rsid w:val="00DC7E1E"/>
    <w:rsid w:val="00DD0620"/>
    <w:rsid w:val="00DD0920"/>
    <w:rsid w:val="00DD0A16"/>
    <w:rsid w:val="00DD1910"/>
    <w:rsid w:val="00DD1FA6"/>
    <w:rsid w:val="00DD2068"/>
    <w:rsid w:val="00DD20D1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0956"/>
    <w:rsid w:val="00DE285F"/>
    <w:rsid w:val="00DE3F22"/>
    <w:rsid w:val="00DE41E7"/>
    <w:rsid w:val="00DE4408"/>
    <w:rsid w:val="00DE60E6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CE1"/>
    <w:rsid w:val="00DF4DEA"/>
    <w:rsid w:val="00DF558C"/>
    <w:rsid w:val="00DF5DAE"/>
    <w:rsid w:val="00DF67C7"/>
    <w:rsid w:val="00DF6EE4"/>
    <w:rsid w:val="00DF73D0"/>
    <w:rsid w:val="00DF74A5"/>
    <w:rsid w:val="00E00009"/>
    <w:rsid w:val="00E000CE"/>
    <w:rsid w:val="00E015A2"/>
    <w:rsid w:val="00E01F91"/>
    <w:rsid w:val="00E02998"/>
    <w:rsid w:val="00E0518E"/>
    <w:rsid w:val="00E052F9"/>
    <w:rsid w:val="00E07663"/>
    <w:rsid w:val="00E07F1E"/>
    <w:rsid w:val="00E10E8E"/>
    <w:rsid w:val="00E11844"/>
    <w:rsid w:val="00E11EBD"/>
    <w:rsid w:val="00E125AF"/>
    <w:rsid w:val="00E12A52"/>
    <w:rsid w:val="00E13229"/>
    <w:rsid w:val="00E1387E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0105"/>
    <w:rsid w:val="00E203A8"/>
    <w:rsid w:val="00E2146D"/>
    <w:rsid w:val="00E21993"/>
    <w:rsid w:val="00E219A9"/>
    <w:rsid w:val="00E21BDD"/>
    <w:rsid w:val="00E21FED"/>
    <w:rsid w:val="00E22367"/>
    <w:rsid w:val="00E223AD"/>
    <w:rsid w:val="00E226D9"/>
    <w:rsid w:val="00E22CCF"/>
    <w:rsid w:val="00E22F37"/>
    <w:rsid w:val="00E23920"/>
    <w:rsid w:val="00E244F0"/>
    <w:rsid w:val="00E24828"/>
    <w:rsid w:val="00E24BA7"/>
    <w:rsid w:val="00E25760"/>
    <w:rsid w:val="00E26B23"/>
    <w:rsid w:val="00E26B48"/>
    <w:rsid w:val="00E30850"/>
    <w:rsid w:val="00E30B90"/>
    <w:rsid w:val="00E30D25"/>
    <w:rsid w:val="00E314F2"/>
    <w:rsid w:val="00E31D31"/>
    <w:rsid w:val="00E31E99"/>
    <w:rsid w:val="00E322FC"/>
    <w:rsid w:val="00E32EE8"/>
    <w:rsid w:val="00E34006"/>
    <w:rsid w:val="00E341FA"/>
    <w:rsid w:val="00E34CC7"/>
    <w:rsid w:val="00E34CEB"/>
    <w:rsid w:val="00E34DEC"/>
    <w:rsid w:val="00E34FF9"/>
    <w:rsid w:val="00E3551F"/>
    <w:rsid w:val="00E36904"/>
    <w:rsid w:val="00E37E65"/>
    <w:rsid w:val="00E4108B"/>
    <w:rsid w:val="00E41366"/>
    <w:rsid w:val="00E413F8"/>
    <w:rsid w:val="00E41A4A"/>
    <w:rsid w:val="00E42F92"/>
    <w:rsid w:val="00E435A0"/>
    <w:rsid w:val="00E44033"/>
    <w:rsid w:val="00E441C7"/>
    <w:rsid w:val="00E4491A"/>
    <w:rsid w:val="00E44B71"/>
    <w:rsid w:val="00E44E4E"/>
    <w:rsid w:val="00E45144"/>
    <w:rsid w:val="00E451AF"/>
    <w:rsid w:val="00E4675B"/>
    <w:rsid w:val="00E47150"/>
    <w:rsid w:val="00E47272"/>
    <w:rsid w:val="00E47713"/>
    <w:rsid w:val="00E47DF6"/>
    <w:rsid w:val="00E50194"/>
    <w:rsid w:val="00E509B6"/>
    <w:rsid w:val="00E50E58"/>
    <w:rsid w:val="00E511EA"/>
    <w:rsid w:val="00E52ABF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4D17"/>
    <w:rsid w:val="00E65239"/>
    <w:rsid w:val="00E6561B"/>
    <w:rsid w:val="00E6572F"/>
    <w:rsid w:val="00E6587A"/>
    <w:rsid w:val="00E678EF"/>
    <w:rsid w:val="00E67923"/>
    <w:rsid w:val="00E70A47"/>
    <w:rsid w:val="00E71DD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2EB1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4C16"/>
    <w:rsid w:val="00E95231"/>
    <w:rsid w:val="00E952B5"/>
    <w:rsid w:val="00E95403"/>
    <w:rsid w:val="00E957DC"/>
    <w:rsid w:val="00E963FE"/>
    <w:rsid w:val="00E968FF"/>
    <w:rsid w:val="00EA000D"/>
    <w:rsid w:val="00EA272F"/>
    <w:rsid w:val="00EA2C4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698C"/>
    <w:rsid w:val="00EA6E02"/>
    <w:rsid w:val="00EA7C61"/>
    <w:rsid w:val="00EB03EF"/>
    <w:rsid w:val="00EB05B5"/>
    <w:rsid w:val="00EB0759"/>
    <w:rsid w:val="00EB08EC"/>
    <w:rsid w:val="00EB0950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939"/>
    <w:rsid w:val="00EB4C8C"/>
    <w:rsid w:val="00EB503D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29"/>
    <w:rsid w:val="00EC4E97"/>
    <w:rsid w:val="00EC4EF8"/>
    <w:rsid w:val="00EC54B4"/>
    <w:rsid w:val="00EC59F5"/>
    <w:rsid w:val="00EC6F15"/>
    <w:rsid w:val="00EC7D22"/>
    <w:rsid w:val="00ED00CB"/>
    <w:rsid w:val="00ED05D4"/>
    <w:rsid w:val="00ED0781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0787"/>
    <w:rsid w:val="00EE15AC"/>
    <w:rsid w:val="00EE1793"/>
    <w:rsid w:val="00EE1868"/>
    <w:rsid w:val="00EE2E65"/>
    <w:rsid w:val="00EE2E8E"/>
    <w:rsid w:val="00EE43AC"/>
    <w:rsid w:val="00EE43AE"/>
    <w:rsid w:val="00EE4EA0"/>
    <w:rsid w:val="00EE50FC"/>
    <w:rsid w:val="00EE6C3F"/>
    <w:rsid w:val="00EE7642"/>
    <w:rsid w:val="00EE7A74"/>
    <w:rsid w:val="00EF08E6"/>
    <w:rsid w:val="00EF2021"/>
    <w:rsid w:val="00EF3A8B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DC1"/>
    <w:rsid w:val="00F11E99"/>
    <w:rsid w:val="00F12B08"/>
    <w:rsid w:val="00F141F1"/>
    <w:rsid w:val="00F14424"/>
    <w:rsid w:val="00F14AD1"/>
    <w:rsid w:val="00F15309"/>
    <w:rsid w:val="00F164FE"/>
    <w:rsid w:val="00F169C5"/>
    <w:rsid w:val="00F1759F"/>
    <w:rsid w:val="00F1776A"/>
    <w:rsid w:val="00F17830"/>
    <w:rsid w:val="00F17860"/>
    <w:rsid w:val="00F201DA"/>
    <w:rsid w:val="00F20C8D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2AA8"/>
    <w:rsid w:val="00F42B06"/>
    <w:rsid w:val="00F4361B"/>
    <w:rsid w:val="00F436E0"/>
    <w:rsid w:val="00F4395B"/>
    <w:rsid w:val="00F442DB"/>
    <w:rsid w:val="00F45006"/>
    <w:rsid w:val="00F451CB"/>
    <w:rsid w:val="00F4527F"/>
    <w:rsid w:val="00F4534E"/>
    <w:rsid w:val="00F4586A"/>
    <w:rsid w:val="00F462E6"/>
    <w:rsid w:val="00F470F3"/>
    <w:rsid w:val="00F4746C"/>
    <w:rsid w:val="00F476D3"/>
    <w:rsid w:val="00F50574"/>
    <w:rsid w:val="00F507C7"/>
    <w:rsid w:val="00F5098C"/>
    <w:rsid w:val="00F50FF7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581"/>
    <w:rsid w:val="00F63866"/>
    <w:rsid w:val="00F640B7"/>
    <w:rsid w:val="00F6410D"/>
    <w:rsid w:val="00F646A2"/>
    <w:rsid w:val="00F6502B"/>
    <w:rsid w:val="00F65118"/>
    <w:rsid w:val="00F65C06"/>
    <w:rsid w:val="00F65EDA"/>
    <w:rsid w:val="00F661D7"/>
    <w:rsid w:val="00F662B9"/>
    <w:rsid w:val="00F6685A"/>
    <w:rsid w:val="00F66A22"/>
    <w:rsid w:val="00F66EFD"/>
    <w:rsid w:val="00F70A04"/>
    <w:rsid w:val="00F70A1A"/>
    <w:rsid w:val="00F70D08"/>
    <w:rsid w:val="00F71005"/>
    <w:rsid w:val="00F71507"/>
    <w:rsid w:val="00F7203F"/>
    <w:rsid w:val="00F7220E"/>
    <w:rsid w:val="00F72700"/>
    <w:rsid w:val="00F7359F"/>
    <w:rsid w:val="00F74546"/>
    <w:rsid w:val="00F74BA9"/>
    <w:rsid w:val="00F75AA7"/>
    <w:rsid w:val="00F7773E"/>
    <w:rsid w:val="00F777DC"/>
    <w:rsid w:val="00F8137F"/>
    <w:rsid w:val="00F81601"/>
    <w:rsid w:val="00F81A5D"/>
    <w:rsid w:val="00F82D70"/>
    <w:rsid w:val="00F835A0"/>
    <w:rsid w:val="00F835EB"/>
    <w:rsid w:val="00F85604"/>
    <w:rsid w:val="00F858A3"/>
    <w:rsid w:val="00F85A2C"/>
    <w:rsid w:val="00F866B8"/>
    <w:rsid w:val="00F86DB4"/>
    <w:rsid w:val="00F87948"/>
    <w:rsid w:val="00F90257"/>
    <w:rsid w:val="00F904DE"/>
    <w:rsid w:val="00F904F1"/>
    <w:rsid w:val="00F91635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6D"/>
    <w:rsid w:val="00F965A7"/>
    <w:rsid w:val="00F96CFE"/>
    <w:rsid w:val="00FA133E"/>
    <w:rsid w:val="00FA160C"/>
    <w:rsid w:val="00FA17A1"/>
    <w:rsid w:val="00FA27BE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B0495"/>
    <w:rsid w:val="00FB142F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EB7"/>
    <w:rsid w:val="00FC4191"/>
    <w:rsid w:val="00FC4339"/>
    <w:rsid w:val="00FC43D5"/>
    <w:rsid w:val="00FC4690"/>
    <w:rsid w:val="00FC46A5"/>
    <w:rsid w:val="00FC536F"/>
    <w:rsid w:val="00FC5C13"/>
    <w:rsid w:val="00FC7176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35"/>
    <w:rsid w:val="00FD6FE1"/>
    <w:rsid w:val="00FD767E"/>
    <w:rsid w:val="00FD7E52"/>
    <w:rsid w:val="00FE0DC6"/>
    <w:rsid w:val="00FE117E"/>
    <w:rsid w:val="00FE1357"/>
    <w:rsid w:val="00FE15DA"/>
    <w:rsid w:val="00FE2127"/>
    <w:rsid w:val="00FE288A"/>
    <w:rsid w:val="00FE2A74"/>
    <w:rsid w:val="00FE3154"/>
    <w:rsid w:val="00FE357C"/>
    <w:rsid w:val="00FE37F7"/>
    <w:rsid w:val="00FE4B1D"/>
    <w:rsid w:val="00FE4C0A"/>
    <w:rsid w:val="00FE5F28"/>
    <w:rsid w:val="00FE6617"/>
    <w:rsid w:val="00FE6A45"/>
    <w:rsid w:val="00FE76A9"/>
    <w:rsid w:val="00FE7706"/>
    <w:rsid w:val="00FE770F"/>
    <w:rsid w:val="00FF02FD"/>
    <w:rsid w:val="00FF0617"/>
    <w:rsid w:val="00FF09FE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f1"/>
    <w:uiPriority w:val="59"/>
    <w:rsid w:val="00C54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next w:val="afff1"/>
    <w:uiPriority w:val="59"/>
    <w:rsid w:val="000C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1"/>
    <w:uiPriority w:val="59"/>
    <w:rsid w:val="00A2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A7B08"/>
    <w:rPr>
      <w:color w:val="605E5C"/>
      <w:shd w:val="clear" w:color="auto" w:fill="E1DFDD"/>
    </w:rPr>
  </w:style>
  <w:style w:type="table" w:customStyle="1" w:styleId="54">
    <w:name w:val="Сетка таблицы5"/>
    <w:basedOn w:val="a1"/>
    <w:next w:val="afff1"/>
    <w:uiPriority w:val="59"/>
    <w:rsid w:val="006A7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f1"/>
    <w:uiPriority w:val="59"/>
    <w:rsid w:val="00C54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next w:val="afff1"/>
    <w:uiPriority w:val="59"/>
    <w:rsid w:val="000C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1"/>
    <w:uiPriority w:val="59"/>
    <w:rsid w:val="00A2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A7B08"/>
    <w:rPr>
      <w:color w:val="605E5C"/>
      <w:shd w:val="clear" w:color="auto" w:fill="E1DFDD"/>
    </w:rPr>
  </w:style>
  <w:style w:type="table" w:customStyle="1" w:styleId="54">
    <w:name w:val="Сетка таблицы5"/>
    <w:basedOn w:val="a1"/>
    <w:next w:val="afff1"/>
    <w:uiPriority w:val="59"/>
    <w:rsid w:val="006A7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5936-395F-4D07-B622-F6E16AA8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32021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dc:description>exif_MSED_2265a57ef4b13a2684d718ae2ed35c2c6cdedc7a30e704dfd591e413ba8bb2f5</dc:description>
  <cp:lastModifiedBy>User</cp:lastModifiedBy>
  <cp:revision>2</cp:revision>
  <cp:lastPrinted>2021-12-22T11:11:00Z</cp:lastPrinted>
  <dcterms:created xsi:type="dcterms:W3CDTF">2021-12-28T07:47:00Z</dcterms:created>
  <dcterms:modified xsi:type="dcterms:W3CDTF">2021-12-28T07:47:00Z</dcterms:modified>
</cp:coreProperties>
</file>