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EAC" w:rsidRPr="00DF7E7F" w:rsidRDefault="008A5EAC" w:rsidP="00DF7E7F">
      <w:pPr>
        <w:ind w:left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DF7E7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A5EAC" w:rsidRPr="00DF7E7F" w:rsidRDefault="008A5EAC" w:rsidP="00DF7E7F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F7E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A5EAC" w:rsidRPr="00DF7E7F" w:rsidRDefault="008A5EAC" w:rsidP="00DF7E7F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F7E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F7E7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F7E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A5EAC" w:rsidRPr="00DF7E7F" w:rsidRDefault="008A5EAC" w:rsidP="00DF7E7F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A5EAC" w:rsidRPr="00DF7E7F" w:rsidRDefault="008A5EAC" w:rsidP="00DF7E7F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F7E7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A5EAC" w:rsidRPr="00DF7E7F" w:rsidRDefault="008A5EAC" w:rsidP="00DF7E7F">
      <w:pPr>
        <w:ind w:left="0"/>
        <w:rPr>
          <w:rFonts w:ascii="Arial" w:hAnsi="Arial" w:cs="Arial"/>
          <w:sz w:val="24"/>
          <w:szCs w:val="24"/>
        </w:rPr>
      </w:pPr>
    </w:p>
    <w:p w:rsidR="008A5EAC" w:rsidRPr="00DF7E7F" w:rsidRDefault="008A5EAC" w:rsidP="00DF7E7F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 xml:space="preserve">      16.05.2022                                                                                            № 1899-ПА</w:t>
      </w:r>
    </w:p>
    <w:p w:rsidR="008A5EAC" w:rsidRPr="00DF7E7F" w:rsidRDefault="008A5EAC" w:rsidP="00DF7E7F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г. Люберцы</w:t>
      </w:r>
    </w:p>
    <w:p w:rsidR="0021503A" w:rsidRPr="00DF7E7F" w:rsidRDefault="0021503A" w:rsidP="00C50D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50DB4" w:rsidRPr="00DF7E7F" w:rsidRDefault="00C50DB4" w:rsidP="00501EC3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F7E7F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C50DB4" w:rsidRPr="00DF7E7F" w:rsidRDefault="00C50DB4" w:rsidP="00501EC3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«</w:t>
      </w:r>
      <w:r w:rsidRPr="00DF7E7F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DF7E7F" w:rsidRDefault="00C040BF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40BF" w:rsidRPr="00DF7E7F" w:rsidRDefault="00C040BF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5D1041" w:rsidRPr="00DF7E7F" w:rsidRDefault="00C50DB4" w:rsidP="00501EC3">
      <w:p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F7E7F">
        <w:rPr>
          <w:rFonts w:ascii="Arial" w:hAnsi="Arial" w:cs="Arial"/>
          <w:sz w:val="24"/>
          <w:szCs w:val="24"/>
        </w:rPr>
        <w:t>В соответствии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 со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ст.179 Бюджетного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 кодекса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Российской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F7E7F">
          <w:rPr>
            <w:rFonts w:ascii="Arial" w:hAnsi="Arial" w:cs="Arial"/>
            <w:sz w:val="24"/>
            <w:szCs w:val="24"/>
          </w:rPr>
          <w:t>законом</w:t>
        </w:r>
      </w:hyperlink>
      <w:r w:rsidRPr="00DF7E7F">
        <w:rPr>
          <w:rFonts w:ascii="Arial" w:hAnsi="Arial" w:cs="Arial"/>
          <w:sz w:val="24"/>
          <w:szCs w:val="24"/>
        </w:rPr>
        <w:t xml:space="preserve"> от 24.11.1995 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№ 181-ФЗ «О социальной защите инвалидов в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Российской</w:t>
      </w:r>
      <w:r w:rsidR="009405F4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Федерации», Законом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Московской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области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от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 22.10.2009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№ 121/2009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-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ОЗ «Об</w:t>
      </w:r>
      <w:r w:rsidR="00DF7E7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proofErr w:type="gramEnd"/>
      <w:r w:rsidRPr="00DF7E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E7F">
        <w:rPr>
          <w:rFonts w:ascii="Arial" w:hAnsi="Arial" w:cs="Arial"/>
          <w:sz w:val="24"/>
          <w:szCs w:val="24"/>
        </w:rPr>
        <w:t xml:space="preserve">в Московской области», Постановлением Правительства Московской </w:t>
      </w:r>
      <w:r w:rsidR="00C040BF" w:rsidRPr="00DF7E7F">
        <w:rPr>
          <w:rFonts w:ascii="Arial" w:hAnsi="Arial" w:cs="Arial"/>
          <w:sz w:val="24"/>
          <w:szCs w:val="24"/>
        </w:rPr>
        <w:t xml:space="preserve">области </w:t>
      </w:r>
      <w:r w:rsidRPr="00DF7E7F">
        <w:rPr>
          <w:rFonts w:ascii="Arial" w:hAnsi="Arial" w:cs="Arial"/>
          <w:sz w:val="24"/>
          <w:szCs w:val="24"/>
        </w:rPr>
        <w:t xml:space="preserve">от 09.10.2018 № 719/36 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«О целесообразности сохранения и продолжения государственной программы Московской области</w:t>
      </w:r>
      <w:r w:rsidR="009405F4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«Социальная защита населения Московской области» на 2017-2021 годы до 2024</w:t>
      </w:r>
      <w:r w:rsidR="000F5FAC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года</w:t>
      </w:r>
      <w:r w:rsidR="00051237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и внесении</w:t>
      </w:r>
      <w:r w:rsidR="009405F4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изменений в постановление</w:t>
      </w:r>
      <w:r w:rsidR="009405F4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Правительства Московской области от 25.10.2016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№ 783/39 «Об утверждении государственной программы Московской области «Социальная защита населения Московской области» на 2017-2021 годы»,</w:t>
      </w:r>
      <w:r w:rsidR="009405F4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Уставом городского округа</w:t>
      </w:r>
      <w:proofErr w:type="gramEnd"/>
      <w:r w:rsidRPr="00DF7E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E7F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9E3F54" w:rsidRPr="00DF7E7F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="009E3F54" w:rsidRPr="00DF7E7F">
        <w:rPr>
          <w:rFonts w:ascii="Arial" w:hAnsi="Arial" w:cs="Arial"/>
          <w:sz w:val="24"/>
          <w:szCs w:val="24"/>
        </w:rPr>
        <w:t xml:space="preserve">городского округа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="003C77B5" w:rsidRPr="00DF7E7F">
        <w:rPr>
          <w:rFonts w:ascii="Arial" w:hAnsi="Arial" w:cs="Arial"/>
          <w:sz w:val="24"/>
          <w:szCs w:val="24"/>
        </w:rPr>
        <w:t>Люберцы от 23.03.2</w:t>
      </w:r>
      <w:r w:rsidR="009E3F54" w:rsidRPr="00DF7E7F">
        <w:rPr>
          <w:rFonts w:ascii="Arial" w:hAnsi="Arial" w:cs="Arial"/>
          <w:sz w:val="24"/>
          <w:szCs w:val="24"/>
        </w:rPr>
        <w:t xml:space="preserve">022 №499/76 «О внесении изменений в Решение Совета депутатов городского округа Люберцы Московской области от 08.12.2021 </w:t>
      </w:r>
      <w:r w:rsidR="00501EC3" w:rsidRPr="00DF7E7F">
        <w:rPr>
          <w:rFonts w:ascii="Arial" w:hAnsi="Arial" w:cs="Arial"/>
          <w:sz w:val="24"/>
          <w:szCs w:val="24"/>
        </w:rPr>
        <w:t xml:space="preserve">  </w:t>
      </w:r>
      <w:r w:rsidR="009E3F54" w:rsidRPr="00DF7E7F">
        <w:rPr>
          <w:rFonts w:ascii="Arial" w:hAnsi="Arial" w:cs="Arial"/>
          <w:sz w:val="24"/>
          <w:szCs w:val="24"/>
        </w:rPr>
        <w:t>№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="009E3F54" w:rsidRPr="00DF7E7F">
        <w:rPr>
          <w:rFonts w:ascii="Arial" w:hAnsi="Arial" w:cs="Arial"/>
          <w:sz w:val="24"/>
          <w:szCs w:val="24"/>
        </w:rPr>
        <w:t xml:space="preserve">465/72 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="009E3F54" w:rsidRPr="00DF7E7F">
        <w:rPr>
          <w:rFonts w:ascii="Arial" w:hAnsi="Arial" w:cs="Arial"/>
          <w:sz w:val="24"/>
          <w:szCs w:val="24"/>
        </w:rPr>
        <w:t xml:space="preserve">«О бюджете муниципального образования городской округ Люберцы Московской области на 2022 год и на плановый период 2023 и 2024 годов», 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 xml:space="preserve">от 20.09.2018 </w:t>
      </w:r>
      <w:r w:rsidR="00DF7E7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№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3715-ПА</w:t>
      </w:r>
      <w:r w:rsidR="00C040BF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«Об утверждении порядка</w:t>
      </w:r>
      <w:proofErr w:type="gramEnd"/>
      <w:r w:rsidRPr="00DF7E7F">
        <w:rPr>
          <w:rFonts w:ascii="Arial" w:hAnsi="Arial" w:cs="Arial"/>
          <w:sz w:val="24"/>
          <w:szCs w:val="24"/>
        </w:rPr>
        <w:t xml:space="preserve"> принятия решений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о разработке муниципальных программ городского округа Люберцы, их формирования и реализации», Распоряжением Главы</w:t>
      </w:r>
      <w:r w:rsidR="00051237" w:rsidRPr="00DF7E7F">
        <w:rPr>
          <w:rFonts w:ascii="Arial" w:hAnsi="Arial" w:cs="Arial"/>
          <w:sz w:val="24"/>
          <w:szCs w:val="24"/>
        </w:rPr>
        <w:t xml:space="preserve"> </w:t>
      </w:r>
      <w:r w:rsidR="0077593E" w:rsidRPr="00DF7E7F">
        <w:rPr>
          <w:rFonts w:ascii="Arial" w:hAnsi="Arial" w:cs="Arial"/>
          <w:sz w:val="24"/>
          <w:szCs w:val="24"/>
        </w:rPr>
        <w:t xml:space="preserve"> </w:t>
      </w:r>
      <w:r w:rsidRPr="00DF7E7F">
        <w:rPr>
          <w:rFonts w:ascii="Arial" w:hAnsi="Arial" w:cs="Arial"/>
          <w:sz w:val="24"/>
          <w:szCs w:val="24"/>
        </w:rPr>
        <w:t>городского</w:t>
      </w:r>
      <w:r w:rsidR="0077593E" w:rsidRPr="00DF7E7F">
        <w:rPr>
          <w:rFonts w:ascii="Arial" w:hAnsi="Arial" w:cs="Arial"/>
          <w:sz w:val="24"/>
          <w:szCs w:val="24"/>
        </w:rPr>
        <w:t xml:space="preserve"> </w:t>
      </w:r>
      <w:r w:rsidR="00D2645F" w:rsidRPr="00DF7E7F">
        <w:rPr>
          <w:rFonts w:ascii="Arial" w:hAnsi="Arial" w:cs="Arial"/>
          <w:sz w:val="24"/>
          <w:szCs w:val="24"/>
        </w:rPr>
        <w:t xml:space="preserve"> округа </w:t>
      </w:r>
      <w:r w:rsidR="00501EC3" w:rsidRPr="00DF7E7F">
        <w:rPr>
          <w:rFonts w:ascii="Arial" w:hAnsi="Arial" w:cs="Arial"/>
          <w:sz w:val="24"/>
          <w:szCs w:val="24"/>
        </w:rPr>
        <w:t xml:space="preserve"> </w:t>
      </w:r>
      <w:r w:rsidR="00D2645F" w:rsidRPr="00DF7E7F">
        <w:rPr>
          <w:rFonts w:ascii="Arial" w:hAnsi="Arial" w:cs="Arial"/>
          <w:sz w:val="24"/>
          <w:szCs w:val="24"/>
        </w:rPr>
        <w:t>от 0</w:t>
      </w:r>
      <w:r w:rsidR="00501EC3" w:rsidRPr="00DF7E7F">
        <w:rPr>
          <w:rFonts w:ascii="Arial" w:hAnsi="Arial" w:cs="Arial"/>
          <w:sz w:val="24"/>
          <w:szCs w:val="24"/>
        </w:rPr>
        <w:t>7</w:t>
      </w:r>
      <w:r w:rsidR="00D2645F" w:rsidRPr="00DF7E7F">
        <w:rPr>
          <w:rFonts w:ascii="Arial" w:hAnsi="Arial" w:cs="Arial"/>
          <w:sz w:val="24"/>
          <w:szCs w:val="24"/>
        </w:rPr>
        <w:t>.04.2022</w:t>
      </w:r>
      <w:r w:rsidR="00105AAD" w:rsidRPr="00DF7E7F">
        <w:rPr>
          <w:rFonts w:ascii="Arial" w:hAnsi="Arial" w:cs="Arial"/>
          <w:sz w:val="24"/>
          <w:szCs w:val="24"/>
        </w:rPr>
        <w:t xml:space="preserve"> № 03</w:t>
      </w:r>
      <w:r w:rsidRPr="00DF7E7F">
        <w:rPr>
          <w:rFonts w:ascii="Arial" w:hAnsi="Arial" w:cs="Arial"/>
          <w:sz w:val="24"/>
          <w:szCs w:val="24"/>
        </w:rPr>
        <w:t>-РГ «О наделении полномочиями Первого заместителя Главы администрации»,  постановляю:</w:t>
      </w:r>
    </w:p>
    <w:p w:rsidR="00501EC3" w:rsidRPr="00DF7E7F" w:rsidRDefault="00501EC3" w:rsidP="00501EC3">
      <w:p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4A74D8" w:rsidRPr="00DF7E7F" w:rsidRDefault="007A3A52" w:rsidP="00501EC3">
      <w:pPr>
        <w:pStyle w:val="af2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E7F">
        <w:rPr>
          <w:rFonts w:ascii="Arial" w:hAnsi="Arial" w:cs="Arial"/>
          <w:sz w:val="24"/>
          <w:szCs w:val="24"/>
        </w:rPr>
        <w:t xml:space="preserve">Внести </w:t>
      </w:r>
      <w:r w:rsidR="004A74D8" w:rsidRPr="00DF7E7F">
        <w:rPr>
          <w:rFonts w:ascii="Arial" w:hAnsi="Arial" w:cs="Arial"/>
          <w:sz w:val="24"/>
          <w:szCs w:val="24"/>
        </w:rPr>
        <w:t>в муниципальную программу</w:t>
      </w:r>
      <w:r w:rsidRPr="00DF7E7F">
        <w:rPr>
          <w:rFonts w:ascii="Arial" w:hAnsi="Arial" w:cs="Arial"/>
          <w:sz w:val="24"/>
          <w:szCs w:val="24"/>
        </w:rPr>
        <w:t xml:space="preserve">  </w:t>
      </w:r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 w:rsidRPr="00DF7E7F">
        <w:rPr>
          <w:rFonts w:ascii="Arial" w:hAnsi="Arial" w:cs="Arial"/>
          <w:sz w:val="24"/>
          <w:szCs w:val="24"/>
        </w:rPr>
        <w:t xml:space="preserve">администрации городского округа Люберцы от 26.09.2019  № 3610-ПА, </w:t>
      </w:r>
      <w:r w:rsidR="004A74D8" w:rsidRPr="00DF7E7F">
        <w:rPr>
          <w:rFonts w:ascii="Arial" w:hAnsi="Arial" w:cs="Arial"/>
          <w:sz w:val="24"/>
          <w:szCs w:val="24"/>
        </w:rPr>
        <w:t>следующие изменения:</w:t>
      </w:r>
    </w:p>
    <w:p w:rsidR="006E12FE" w:rsidRPr="00DF7E7F" w:rsidRDefault="004A74D8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E7F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A3A52"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«Перечень мероприятий подпрограммы </w:t>
      </w:r>
      <w:r w:rsidRPr="00DF7E7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системы отдыха и оздоровления детей» изложить в новой редакции, согласно приложению к настоящему Постановлению.</w:t>
      </w:r>
      <w:r w:rsidR="007A3A52"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50DB4" w:rsidRPr="00DF7E7F" w:rsidRDefault="00415DBD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E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0DB4" w:rsidRPr="00DF7E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B4" w:rsidRPr="00DF7E7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0DB4" w:rsidRPr="00DF7E7F" w:rsidRDefault="00415DBD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E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0DB4" w:rsidRPr="00DF7E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50DB4" w:rsidRPr="00DF7E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0DB4"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0DB4" w:rsidRPr="00DF7E7F" w:rsidRDefault="00C50DB4" w:rsidP="00501EC3">
      <w:pPr>
        <w:tabs>
          <w:tab w:val="left" w:pos="0"/>
          <w:tab w:val="left" w:pos="7245"/>
          <w:tab w:val="left" w:pos="7275"/>
        </w:tabs>
        <w:ind w:left="0" w:firstLine="851"/>
        <w:rPr>
          <w:rFonts w:ascii="Arial" w:hAnsi="Arial" w:cs="Arial"/>
          <w:sz w:val="24"/>
          <w:szCs w:val="24"/>
        </w:rPr>
      </w:pPr>
    </w:p>
    <w:p w:rsidR="00C50DB4" w:rsidRPr="00DF7E7F" w:rsidRDefault="00C50DB4" w:rsidP="00501EC3">
      <w:pPr>
        <w:tabs>
          <w:tab w:val="left" w:pos="0"/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E76829" w:rsidRPr="00DF7E7F" w:rsidRDefault="00C50DB4" w:rsidP="00DF7E7F">
      <w:pPr>
        <w:tabs>
          <w:tab w:val="left" w:pos="0"/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Главы администрации</w:t>
      </w:r>
      <w:r w:rsidR="00501EC3" w:rsidRPr="00DF7E7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F633C" w:rsidRPr="00DF7E7F">
        <w:rPr>
          <w:rFonts w:ascii="Arial" w:hAnsi="Arial" w:cs="Arial"/>
          <w:sz w:val="24"/>
          <w:szCs w:val="24"/>
        </w:rPr>
        <w:t xml:space="preserve">                 </w:t>
      </w:r>
      <w:r w:rsidR="00105AAD" w:rsidRPr="00DF7E7F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105AAD" w:rsidRPr="00DF7E7F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E76829" w:rsidRPr="00DF7E7F" w:rsidRDefault="00E76829" w:rsidP="00501EC3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E76829" w:rsidRPr="00DF7E7F" w:rsidRDefault="00E76829" w:rsidP="00E76829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2645F" w:rsidRPr="00DF7E7F" w:rsidRDefault="00D2645F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45F" w:rsidRPr="00DF7E7F" w:rsidRDefault="00D2645F" w:rsidP="00D2645F">
      <w:pPr>
        <w:widowControl w:val="0"/>
        <w:suppressAutoHyphens w:val="0"/>
        <w:autoSpaceDE w:val="0"/>
        <w:autoSpaceDN w:val="0"/>
        <w:adjustRightInd w:val="0"/>
        <w:ind w:left="109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D2645F" w:rsidRPr="00DF7E7F" w:rsidSect="00501EC3">
          <w:footnotePr>
            <w:pos w:val="beneathText"/>
          </w:footnotePr>
          <w:pgSz w:w="11906" w:h="16838"/>
          <w:pgMar w:top="851" w:right="851" w:bottom="567" w:left="1276" w:header="720" w:footer="720" w:gutter="0"/>
          <w:cols w:space="720"/>
          <w:docGrid w:linePitch="360" w:charSpace="4096"/>
        </w:sectPr>
      </w:pPr>
    </w:p>
    <w:p w:rsidR="00705D0B" w:rsidRPr="00DF7E7F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p w:rsidR="006C1AAC" w:rsidRPr="00DF7E7F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6C1AAC" w:rsidRPr="00DF7E7F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501EC3" w:rsidRPr="00DF7E7F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 xml:space="preserve">Приложение </w:t>
      </w:r>
    </w:p>
    <w:p w:rsidR="00501EC3" w:rsidRPr="00DF7E7F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01EC3" w:rsidRPr="00DF7E7F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 xml:space="preserve"> городского округа Люберцы</w:t>
      </w:r>
    </w:p>
    <w:p w:rsidR="00501EC3" w:rsidRPr="00DF7E7F" w:rsidRDefault="008A5E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от 16.05.2022  № 1899-ПА</w:t>
      </w:r>
    </w:p>
    <w:p w:rsidR="00501EC3" w:rsidRPr="00DF7E7F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DF7E7F" w:rsidRDefault="00B8267D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hAnsi="Arial" w:cs="Arial"/>
          <w:sz w:val="24"/>
          <w:szCs w:val="24"/>
        </w:rPr>
        <w:t>«</w:t>
      </w:r>
      <w:r w:rsidR="001B0904" w:rsidRPr="00DF7E7F">
        <w:rPr>
          <w:rFonts w:ascii="Arial" w:hAnsi="Arial" w:cs="Arial"/>
          <w:sz w:val="24"/>
          <w:szCs w:val="24"/>
        </w:rPr>
        <w:t>Приложение 7</w:t>
      </w:r>
    </w:p>
    <w:p w:rsidR="00C0710B" w:rsidRPr="00DF7E7F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DF7E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DF7E7F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DF7E7F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DF7E7F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1B0904" w:rsidRPr="00DF7E7F" w:rsidRDefault="00697A9C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E7F">
        <w:rPr>
          <w:rFonts w:ascii="Arial" w:eastAsia="Times New Roman" w:hAnsi="Arial" w:cs="Arial"/>
          <w:sz w:val="24"/>
          <w:szCs w:val="24"/>
          <w:lang w:eastAsia="ru-RU"/>
        </w:rPr>
        <w:t>от 20.04.2022 № 154</w:t>
      </w:r>
      <w:r w:rsidR="00AE516F" w:rsidRPr="00DF7E7F">
        <w:rPr>
          <w:rFonts w:ascii="Arial" w:eastAsia="Times New Roman" w:hAnsi="Arial" w:cs="Arial"/>
          <w:sz w:val="24"/>
          <w:szCs w:val="24"/>
          <w:lang w:eastAsia="ru-RU"/>
        </w:rPr>
        <w:t>6-ПА</w:t>
      </w:r>
    </w:p>
    <w:p w:rsidR="005B6036" w:rsidRPr="00DF7E7F" w:rsidRDefault="005B603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DF7E7F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DF7E7F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ED3BB4" w:rsidRPr="00DF7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7E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DF7E7F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DF7E7F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1B0904" w:rsidRPr="00DF7E7F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F7E7F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5B6036" w:rsidRPr="00DF7E7F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B6036" w:rsidRPr="00DF7E7F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2129"/>
        <w:gridCol w:w="1131"/>
        <w:gridCol w:w="1562"/>
        <w:gridCol w:w="1134"/>
        <w:gridCol w:w="978"/>
        <w:gridCol w:w="992"/>
        <w:gridCol w:w="992"/>
        <w:gridCol w:w="990"/>
        <w:gridCol w:w="1010"/>
        <w:gridCol w:w="1839"/>
        <w:gridCol w:w="1985"/>
      </w:tblGrid>
      <w:tr w:rsidR="00637EAD" w:rsidRPr="00DF7E7F" w:rsidTr="00D32F9A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05.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мероприятий по организации отдыха детей в каникулярное время, проводимые муниципальным образованием городской округ Люберцы Московской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</w:tr>
      <w:tr w:rsidR="00325CA6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DF7E7F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067E7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067E7" w:rsidRPr="00DF7E7F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DF7E7F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23790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E3B40"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</w:t>
            </w:r>
          </w:p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время.</w:t>
            </w:r>
          </w:p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923790" w:rsidRPr="00DF7E7F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F7E7F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отдыха детей в каникулярное время.</w:t>
            </w:r>
          </w:p>
        </w:tc>
      </w:tr>
      <w:tr w:rsidR="0020575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0575A" w:rsidRPr="00DF7E7F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DF7E7F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E3B40"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05.01.01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 xml:space="preserve"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</w:t>
            </w:r>
            <w:proofErr w:type="gramStart"/>
            <w:r w:rsidRPr="00DF7E7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путевок для детей-сирот и детей, оставшихся без попечения родителей, а также детей с ограниченными возможностями здоровья, воспитывающихся в приемных семьях в организациях отдыха детей и их оздоровления.</w:t>
            </w:r>
          </w:p>
        </w:tc>
      </w:tr>
      <w:tr w:rsidR="005352AB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</w:t>
            </w:r>
            <w:r w:rsidR="00FC6BCE" w:rsidRPr="00DF7E7F">
              <w:rPr>
                <w:rFonts w:ascii="Arial" w:hAnsi="Arial" w:cs="Arial"/>
                <w:sz w:val="24"/>
                <w:szCs w:val="24"/>
              </w:rPr>
              <w:t> </w:t>
            </w:r>
            <w:r w:rsidRPr="00DF7E7F">
              <w:rPr>
                <w:rFonts w:ascii="Arial" w:hAnsi="Arial" w:cs="Arial"/>
                <w:sz w:val="24"/>
                <w:szCs w:val="24"/>
              </w:rPr>
              <w:t>6</w:t>
            </w:r>
            <w:r w:rsidR="00FC6BCE" w:rsidRPr="00DF7E7F">
              <w:rPr>
                <w:rFonts w:ascii="Arial" w:hAnsi="Arial" w:cs="Arial"/>
                <w:sz w:val="24"/>
                <w:szCs w:val="24"/>
              </w:rPr>
              <w:t>68,50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</w:t>
            </w:r>
            <w:r w:rsidR="00FC6BCE" w:rsidRPr="00DF7E7F">
              <w:rPr>
                <w:rFonts w:ascii="Arial" w:hAnsi="Arial" w:cs="Arial"/>
                <w:sz w:val="24"/>
                <w:szCs w:val="24"/>
              </w:rPr>
              <w:t> 373,52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5B6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EB25B6" w:rsidRPr="00DF7E7F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4 890,00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3 675,00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1 215,00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DF7E7F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9E3B40" w:rsidRPr="00DF7E7F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2AB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</w:t>
            </w:r>
            <w:r w:rsidR="00FC6BCE" w:rsidRPr="00DF7E7F">
              <w:rPr>
                <w:rFonts w:ascii="Arial" w:hAnsi="Arial" w:cs="Arial"/>
                <w:sz w:val="24"/>
                <w:szCs w:val="24"/>
              </w:rPr>
              <w:t> </w:t>
            </w:r>
            <w:r w:rsidRPr="00DF7E7F">
              <w:rPr>
                <w:rFonts w:ascii="Arial" w:hAnsi="Arial" w:cs="Arial"/>
                <w:sz w:val="24"/>
                <w:szCs w:val="24"/>
              </w:rPr>
              <w:t>5</w:t>
            </w:r>
            <w:r w:rsidR="00FC6BCE" w:rsidRPr="00DF7E7F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3 464,98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FC6BCE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2 373,52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DF7E7F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05.01.02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финансирования компенсации стоимости путевок для детей граждан Российской Федерации, имеющих 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0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частичной компенсации стоимости путевок для детей граждан Российской Федерации, имеющих 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</w:tr>
      <w:tr w:rsidR="00406953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3 027,32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660,32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6953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6 343,92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DF7E7F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776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DF7E7F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9 371,24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2 160,32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DF7E7F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05.01.03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отдыха и оздоровления детей, оставшихся без попечения родителей,  в организациях отдыха и оздоровления детей,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расположенных в Республике Крым.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4F1FF4" w:rsidRPr="00DF7E7F" w:rsidRDefault="004F1FF4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FF4" w:rsidRPr="00DF7E7F" w:rsidRDefault="004F1FF4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закупки и распределение путевок для детей, оставшихся без попечения родителей,  в организациях отдыха и оздоровления детей, расположенных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Республике Крым.</w:t>
            </w:r>
          </w:p>
        </w:tc>
      </w:tr>
      <w:tr w:rsidR="00CD0340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47672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32</w:t>
            </w:r>
            <w:r w:rsidR="00E92FC4" w:rsidRPr="00DF7E7F">
              <w:rPr>
                <w:rFonts w:ascii="Arial" w:hAnsi="Arial" w:cs="Arial"/>
                <w:sz w:val="24"/>
                <w:szCs w:val="24"/>
              </w:rPr>
              <w:t> </w:t>
            </w:r>
            <w:r w:rsidRPr="00DF7E7F">
              <w:rPr>
                <w:rFonts w:ascii="Arial" w:hAnsi="Arial" w:cs="Arial"/>
                <w:sz w:val="24"/>
                <w:szCs w:val="24"/>
              </w:rPr>
              <w:t>8</w:t>
            </w:r>
            <w:r w:rsidR="00E92FC4" w:rsidRPr="00DF7E7F">
              <w:rPr>
                <w:rFonts w:ascii="Arial" w:hAnsi="Arial" w:cs="Arial"/>
                <w:sz w:val="24"/>
                <w:szCs w:val="24"/>
              </w:rPr>
              <w:t>49,42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</w:t>
            </w:r>
            <w:r w:rsidR="00E92FC4" w:rsidRPr="00DF7E7F">
              <w:rPr>
                <w:rFonts w:ascii="Arial" w:hAnsi="Arial" w:cs="Arial"/>
                <w:sz w:val="24"/>
                <w:szCs w:val="24"/>
              </w:rPr>
              <w:t> </w:t>
            </w:r>
            <w:r w:rsidRPr="00DF7E7F">
              <w:rPr>
                <w:rFonts w:ascii="Arial" w:hAnsi="Arial" w:cs="Arial"/>
                <w:sz w:val="24"/>
                <w:szCs w:val="24"/>
              </w:rPr>
              <w:t>3</w:t>
            </w:r>
            <w:r w:rsidR="00E92FC4" w:rsidRPr="00DF7E7F">
              <w:rPr>
                <w:rFonts w:ascii="Arial" w:hAnsi="Arial" w:cs="Arial"/>
                <w:sz w:val="24"/>
                <w:szCs w:val="24"/>
              </w:rPr>
              <w:t>49,72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DF7E7F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7453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DF7E7F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E92FC4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32 849,42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E92FC4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8 349,72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DF7E7F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05.01.04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закупки и распределение путевок в военно-патриотический лагерь. </w:t>
            </w:r>
          </w:p>
        </w:tc>
      </w:tr>
      <w:tr w:rsidR="009775C7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8156CF" w:rsidRPr="00DF7E7F" w:rsidRDefault="008156CF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6038F8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11 332,76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2 476</w:t>
            </w:r>
            <w:r w:rsidR="009775C7" w:rsidRPr="00DF7E7F">
              <w:rPr>
                <w:rFonts w:ascii="Arial" w:hAnsi="Arial" w:cs="Arial"/>
                <w:sz w:val="24"/>
                <w:szCs w:val="24"/>
              </w:rPr>
              <w:t>,</w:t>
            </w:r>
            <w:r w:rsidRPr="00DF7E7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CF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75C7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6038F8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11 332,76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DF7E7F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05.01.05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  <w:proofErr w:type="gramEnd"/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области, МУ «Централизованная бухгалтерия городского округа Люберцы Московской области»,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  <w:p w:rsidR="00B7016B" w:rsidRPr="00DF7E7F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частичной компенсации стоимости путевок для детей работников муниципальных организаций.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BA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4310CC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11 316,03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5519D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2 817</w:t>
            </w:r>
            <w:r w:rsidR="00D44939" w:rsidRPr="00DF7E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44939" w:rsidRPr="00DF7E7F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4310CC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11 316,03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5519D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2 817,00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DF7E7F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05.01.06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слета воспитанников спортивных школ и секций городского округа Люберцы.  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67D9A" w:rsidRPr="00DF7E7F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DF7E7F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221A6D"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05.01.07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DF7E7F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A47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05.01.08</w:t>
            </w:r>
          </w:p>
          <w:p w:rsidR="004D4A47" w:rsidRPr="00DF7E7F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расходы для перевозок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A47" w:rsidRPr="00DF7E7F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DF7E7F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транспортной перевозки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7016B" w:rsidRPr="00DF7E7F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DF7E7F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05.01.09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муниципального образования городской округ Люберцы Московской области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выездной школы для одарённых детей.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DF7E7F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05.01.10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оздоровительных площадок на базе МУДО Дворец детского (юношеского) творчества,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МУДО Центр социально-трудовой адаптации и профориентации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DF7E7F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05.01.11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школьных лагерей с дневным пребыванием детей,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обучающихся в общеобразовательных организациях городского 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ельных организациях городского  округа Люберцы.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68 876,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3 248,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15 959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92737" w:rsidRPr="00DF7E7F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68 876,05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DF7E7F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05.01.12</w:t>
            </w:r>
          </w:p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расходов на организацию временной трудовой занятости детей и подростков  (проведение  работы ремонтных, создание трудовых бригад).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временной трудовой занятости подростков.</w:t>
            </w: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430129" w:rsidRPr="00DF7E7F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EE0B9A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7 346,73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FB00AB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1 783</w:t>
            </w:r>
            <w:r w:rsidR="00637EAD" w:rsidRPr="00DF7E7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DF7E7F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DF7E7F" w:rsidTr="00D32F9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0B460B" w:rsidRPr="00DF7E7F" w:rsidRDefault="000B460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EE0B9A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7 346,73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FB00AB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1 783</w:t>
            </w:r>
            <w:r w:rsidR="00637EAD" w:rsidRPr="00DF7E7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DF7E7F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73C0" w:rsidRPr="00DF7E7F" w:rsidTr="00D32F9A"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DF7E7F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6973C0" w:rsidRPr="00DF7E7F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3C0" w:rsidRPr="00DF7E7F" w:rsidRDefault="006973C0" w:rsidP="00350E35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6973C0" w:rsidRPr="00DF7E7F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DF7E7F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DF7E7F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DF7E7F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566DC" w:rsidRPr="00DF7E7F" w:rsidTr="00D32F9A"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DF7E7F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347BA" w:rsidRPr="00DF7E7F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0FDF" w:rsidRPr="00DF7E7F" w:rsidTr="00D32F9A"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DF7E7F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FDF" w:rsidRPr="00DF7E7F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347BA" w:rsidRPr="00DF7E7F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DF7E7F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DF7E7F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DF7E7F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BA1" w:rsidRPr="00DF7E7F" w:rsidTr="00D32F9A">
        <w:tc>
          <w:tcPr>
            <w:tcW w:w="41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DF7E7F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BA1" w:rsidRPr="00DF7E7F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 </w:t>
            </w: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  <w:p w:rsidR="00E347BA" w:rsidRPr="00DF7E7F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102 645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8 448,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23 348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DF7E7F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DF7E7F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DF7E7F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DF7E7F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66DC" w:rsidRPr="00DF7E7F" w:rsidTr="00D32F9A"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DF7E7F" w:rsidRDefault="009566DC" w:rsidP="00350E3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F7E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  <w:p w:rsidR="00E347BA" w:rsidRPr="00DF7E7F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E7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DF7E7F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6036" w:rsidRPr="00DF7E7F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60C0E" w:rsidRPr="00DF7E7F" w:rsidRDefault="00B8267D" w:rsidP="00B8267D">
      <w:pPr>
        <w:widowControl w:val="0"/>
        <w:tabs>
          <w:tab w:val="left" w:pos="709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DF7E7F">
        <w:rPr>
          <w:rFonts w:ascii="Arial" w:hAnsi="Arial" w:cs="Arial"/>
          <w:b/>
          <w:bCs/>
          <w:sz w:val="24"/>
          <w:szCs w:val="24"/>
        </w:rPr>
        <w:t>»</w:t>
      </w:r>
    </w:p>
    <w:p w:rsidR="00637EAD" w:rsidRPr="00DF7E7F" w:rsidRDefault="00637EAD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37EAD" w:rsidRPr="00DF7E7F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2A" w:rsidRDefault="009B6F2A" w:rsidP="0031087A">
      <w:r>
        <w:separator/>
      </w:r>
    </w:p>
  </w:endnote>
  <w:endnote w:type="continuationSeparator" w:id="0">
    <w:p w:rsidR="009B6F2A" w:rsidRDefault="009B6F2A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2A" w:rsidRDefault="009B6F2A" w:rsidP="0031087A">
      <w:r>
        <w:separator/>
      </w:r>
    </w:p>
  </w:footnote>
  <w:footnote w:type="continuationSeparator" w:id="0">
    <w:p w:rsidR="009B6F2A" w:rsidRDefault="009B6F2A" w:rsidP="0031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855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81B"/>
    <w:rsid w:val="0002232F"/>
    <w:rsid w:val="00023075"/>
    <w:rsid w:val="000248D6"/>
    <w:rsid w:val="00024992"/>
    <w:rsid w:val="00024DC5"/>
    <w:rsid w:val="00025748"/>
    <w:rsid w:val="000271F6"/>
    <w:rsid w:val="00027785"/>
    <w:rsid w:val="00032588"/>
    <w:rsid w:val="00033D81"/>
    <w:rsid w:val="00036919"/>
    <w:rsid w:val="00037A6D"/>
    <w:rsid w:val="00037AEC"/>
    <w:rsid w:val="00040064"/>
    <w:rsid w:val="000417BF"/>
    <w:rsid w:val="0004268B"/>
    <w:rsid w:val="00047D30"/>
    <w:rsid w:val="00051237"/>
    <w:rsid w:val="000512FD"/>
    <w:rsid w:val="000513F8"/>
    <w:rsid w:val="00051EDE"/>
    <w:rsid w:val="000529F8"/>
    <w:rsid w:val="00053298"/>
    <w:rsid w:val="0005483D"/>
    <w:rsid w:val="00055FE1"/>
    <w:rsid w:val="00056016"/>
    <w:rsid w:val="000569A6"/>
    <w:rsid w:val="00057836"/>
    <w:rsid w:val="00057F87"/>
    <w:rsid w:val="000603C4"/>
    <w:rsid w:val="00061547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4263"/>
    <w:rsid w:val="00081D0D"/>
    <w:rsid w:val="00082EDA"/>
    <w:rsid w:val="000839AF"/>
    <w:rsid w:val="000853C2"/>
    <w:rsid w:val="0008575A"/>
    <w:rsid w:val="00086036"/>
    <w:rsid w:val="0009022F"/>
    <w:rsid w:val="0009050D"/>
    <w:rsid w:val="0009155B"/>
    <w:rsid w:val="00092DE8"/>
    <w:rsid w:val="00092FA4"/>
    <w:rsid w:val="00093BEF"/>
    <w:rsid w:val="00094DD3"/>
    <w:rsid w:val="000959FC"/>
    <w:rsid w:val="000A0D85"/>
    <w:rsid w:val="000A29D6"/>
    <w:rsid w:val="000A40ED"/>
    <w:rsid w:val="000A5D72"/>
    <w:rsid w:val="000A6388"/>
    <w:rsid w:val="000A7766"/>
    <w:rsid w:val="000B2AE3"/>
    <w:rsid w:val="000B2C89"/>
    <w:rsid w:val="000B2DAE"/>
    <w:rsid w:val="000B460B"/>
    <w:rsid w:val="000B5F5B"/>
    <w:rsid w:val="000B6C4D"/>
    <w:rsid w:val="000C109D"/>
    <w:rsid w:val="000C14C2"/>
    <w:rsid w:val="000C1B95"/>
    <w:rsid w:val="000C2B74"/>
    <w:rsid w:val="000C38A1"/>
    <w:rsid w:val="000C58F0"/>
    <w:rsid w:val="000C69BD"/>
    <w:rsid w:val="000D2885"/>
    <w:rsid w:val="000D2B71"/>
    <w:rsid w:val="000D4D88"/>
    <w:rsid w:val="000D5001"/>
    <w:rsid w:val="000E2766"/>
    <w:rsid w:val="000E31F4"/>
    <w:rsid w:val="000E4F34"/>
    <w:rsid w:val="000E67FD"/>
    <w:rsid w:val="000E6915"/>
    <w:rsid w:val="000E6A0E"/>
    <w:rsid w:val="000E7584"/>
    <w:rsid w:val="000F3975"/>
    <w:rsid w:val="000F4D1E"/>
    <w:rsid w:val="000F5B2B"/>
    <w:rsid w:val="000F5FAC"/>
    <w:rsid w:val="000F65BA"/>
    <w:rsid w:val="000F7401"/>
    <w:rsid w:val="0010101B"/>
    <w:rsid w:val="00102569"/>
    <w:rsid w:val="00102F32"/>
    <w:rsid w:val="00103803"/>
    <w:rsid w:val="00103AE5"/>
    <w:rsid w:val="00104078"/>
    <w:rsid w:val="00105A92"/>
    <w:rsid w:val="00105AAD"/>
    <w:rsid w:val="00111356"/>
    <w:rsid w:val="00112A19"/>
    <w:rsid w:val="00114CE7"/>
    <w:rsid w:val="00115DC2"/>
    <w:rsid w:val="00115DF6"/>
    <w:rsid w:val="001166C8"/>
    <w:rsid w:val="0011714A"/>
    <w:rsid w:val="00117B2B"/>
    <w:rsid w:val="00117B35"/>
    <w:rsid w:val="00120E47"/>
    <w:rsid w:val="00121CEB"/>
    <w:rsid w:val="001232F1"/>
    <w:rsid w:val="00126038"/>
    <w:rsid w:val="00130041"/>
    <w:rsid w:val="00130A98"/>
    <w:rsid w:val="001313DE"/>
    <w:rsid w:val="001316A1"/>
    <w:rsid w:val="00132473"/>
    <w:rsid w:val="00132BE6"/>
    <w:rsid w:val="001331DF"/>
    <w:rsid w:val="0013345C"/>
    <w:rsid w:val="00133712"/>
    <w:rsid w:val="00135177"/>
    <w:rsid w:val="00137DF3"/>
    <w:rsid w:val="00140EC2"/>
    <w:rsid w:val="0014143B"/>
    <w:rsid w:val="001419E1"/>
    <w:rsid w:val="0014389A"/>
    <w:rsid w:val="0014414E"/>
    <w:rsid w:val="001457B8"/>
    <w:rsid w:val="001524C5"/>
    <w:rsid w:val="001545CD"/>
    <w:rsid w:val="00154633"/>
    <w:rsid w:val="00155CC7"/>
    <w:rsid w:val="00156397"/>
    <w:rsid w:val="00157947"/>
    <w:rsid w:val="00165A10"/>
    <w:rsid w:val="00165B13"/>
    <w:rsid w:val="00166446"/>
    <w:rsid w:val="00166AD6"/>
    <w:rsid w:val="00166CBA"/>
    <w:rsid w:val="00170EFE"/>
    <w:rsid w:val="001718E4"/>
    <w:rsid w:val="001736BB"/>
    <w:rsid w:val="00175D83"/>
    <w:rsid w:val="001765F8"/>
    <w:rsid w:val="00180171"/>
    <w:rsid w:val="00180E48"/>
    <w:rsid w:val="00186511"/>
    <w:rsid w:val="00192737"/>
    <w:rsid w:val="0019364C"/>
    <w:rsid w:val="0019376D"/>
    <w:rsid w:val="001939A5"/>
    <w:rsid w:val="001943C6"/>
    <w:rsid w:val="00195E7A"/>
    <w:rsid w:val="001966BC"/>
    <w:rsid w:val="001967E4"/>
    <w:rsid w:val="00197FBB"/>
    <w:rsid w:val="001A27C5"/>
    <w:rsid w:val="001A34C5"/>
    <w:rsid w:val="001A4121"/>
    <w:rsid w:val="001A4D54"/>
    <w:rsid w:val="001A5E66"/>
    <w:rsid w:val="001A609C"/>
    <w:rsid w:val="001B05AB"/>
    <w:rsid w:val="001B0904"/>
    <w:rsid w:val="001B23AC"/>
    <w:rsid w:val="001B27DE"/>
    <w:rsid w:val="001B3C54"/>
    <w:rsid w:val="001B47DC"/>
    <w:rsid w:val="001B544D"/>
    <w:rsid w:val="001B65CA"/>
    <w:rsid w:val="001C5185"/>
    <w:rsid w:val="001D0882"/>
    <w:rsid w:val="001D10D0"/>
    <w:rsid w:val="001D21F3"/>
    <w:rsid w:val="001D38F1"/>
    <w:rsid w:val="001D462C"/>
    <w:rsid w:val="001D5011"/>
    <w:rsid w:val="001D56A9"/>
    <w:rsid w:val="001D7A8A"/>
    <w:rsid w:val="001E3453"/>
    <w:rsid w:val="001E518D"/>
    <w:rsid w:val="001E7F5C"/>
    <w:rsid w:val="001F032E"/>
    <w:rsid w:val="001F29FF"/>
    <w:rsid w:val="001F3CDB"/>
    <w:rsid w:val="001F44AB"/>
    <w:rsid w:val="001F5D76"/>
    <w:rsid w:val="001F5F77"/>
    <w:rsid w:val="001F6727"/>
    <w:rsid w:val="001F7A40"/>
    <w:rsid w:val="002007B8"/>
    <w:rsid w:val="002016DA"/>
    <w:rsid w:val="00202104"/>
    <w:rsid w:val="0020220E"/>
    <w:rsid w:val="002022DE"/>
    <w:rsid w:val="00202B17"/>
    <w:rsid w:val="00203455"/>
    <w:rsid w:val="0020575A"/>
    <w:rsid w:val="00206766"/>
    <w:rsid w:val="002134C0"/>
    <w:rsid w:val="0021503A"/>
    <w:rsid w:val="00215628"/>
    <w:rsid w:val="00216C88"/>
    <w:rsid w:val="00220133"/>
    <w:rsid w:val="00220DE7"/>
    <w:rsid w:val="002212A8"/>
    <w:rsid w:val="00221A6D"/>
    <w:rsid w:val="00222A17"/>
    <w:rsid w:val="0022426E"/>
    <w:rsid w:val="0022735F"/>
    <w:rsid w:val="002308A5"/>
    <w:rsid w:val="00234F3A"/>
    <w:rsid w:val="00236351"/>
    <w:rsid w:val="002365ED"/>
    <w:rsid w:val="0023735D"/>
    <w:rsid w:val="0023795C"/>
    <w:rsid w:val="00241B42"/>
    <w:rsid w:val="002422C8"/>
    <w:rsid w:val="00243928"/>
    <w:rsid w:val="00245F09"/>
    <w:rsid w:val="00246018"/>
    <w:rsid w:val="00247272"/>
    <w:rsid w:val="00250080"/>
    <w:rsid w:val="002501EB"/>
    <w:rsid w:val="00251DDA"/>
    <w:rsid w:val="0025225C"/>
    <w:rsid w:val="0025274F"/>
    <w:rsid w:val="00255117"/>
    <w:rsid w:val="00255252"/>
    <w:rsid w:val="00260887"/>
    <w:rsid w:val="002629C9"/>
    <w:rsid w:val="00262F8B"/>
    <w:rsid w:val="00263E22"/>
    <w:rsid w:val="002674E8"/>
    <w:rsid w:val="00267ACF"/>
    <w:rsid w:val="0027339D"/>
    <w:rsid w:val="0028106B"/>
    <w:rsid w:val="00281921"/>
    <w:rsid w:val="00283630"/>
    <w:rsid w:val="00284874"/>
    <w:rsid w:val="00286E90"/>
    <w:rsid w:val="00287034"/>
    <w:rsid w:val="00287BC7"/>
    <w:rsid w:val="002901E9"/>
    <w:rsid w:val="00292A80"/>
    <w:rsid w:val="00293111"/>
    <w:rsid w:val="00294DE4"/>
    <w:rsid w:val="002965AA"/>
    <w:rsid w:val="00296917"/>
    <w:rsid w:val="00296AEE"/>
    <w:rsid w:val="002A0437"/>
    <w:rsid w:val="002A16A3"/>
    <w:rsid w:val="002A294D"/>
    <w:rsid w:val="002A69FE"/>
    <w:rsid w:val="002A6F16"/>
    <w:rsid w:val="002A7DB1"/>
    <w:rsid w:val="002B00FC"/>
    <w:rsid w:val="002B104A"/>
    <w:rsid w:val="002B1978"/>
    <w:rsid w:val="002B524C"/>
    <w:rsid w:val="002B6287"/>
    <w:rsid w:val="002C0896"/>
    <w:rsid w:val="002C2E79"/>
    <w:rsid w:val="002C3752"/>
    <w:rsid w:val="002C5065"/>
    <w:rsid w:val="002C5ACC"/>
    <w:rsid w:val="002C62AE"/>
    <w:rsid w:val="002C7014"/>
    <w:rsid w:val="002D0412"/>
    <w:rsid w:val="002D0610"/>
    <w:rsid w:val="002D2225"/>
    <w:rsid w:val="002D22B0"/>
    <w:rsid w:val="002D2FBC"/>
    <w:rsid w:val="002D476C"/>
    <w:rsid w:val="002D6189"/>
    <w:rsid w:val="002D69C0"/>
    <w:rsid w:val="002D6DC3"/>
    <w:rsid w:val="002E08A9"/>
    <w:rsid w:val="002E46B1"/>
    <w:rsid w:val="002E4E49"/>
    <w:rsid w:val="002E5140"/>
    <w:rsid w:val="002E5274"/>
    <w:rsid w:val="002E5D49"/>
    <w:rsid w:val="002E62C2"/>
    <w:rsid w:val="002E75C1"/>
    <w:rsid w:val="002F1FD4"/>
    <w:rsid w:val="002F501E"/>
    <w:rsid w:val="002F7276"/>
    <w:rsid w:val="002F799E"/>
    <w:rsid w:val="00300E04"/>
    <w:rsid w:val="00301192"/>
    <w:rsid w:val="00305B82"/>
    <w:rsid w:val="00305EBB"/>
    <w:rsid w:val="00306B16"/>
    <w:rsid w:val="0030797A"/>
    <w:rsid w:val="00307B33"/>
    <w:rsid w:val="0031087A"/>
    <w:rsid w:val="00311521"/>
    <w:rsid w:val="003137A4"/>
    <w:rsid w:val="00313F29"/>
    <w:rsid w:val="00315DED"/>
    <w:rsid w:val="00317029"/>
    <w:rsid w:val="00317DF8"/>
    <w:rsid w:val="003224CC"/>
    <w:rsid w:val="00322BBE"/>
    <w:rsid w:val="00323323"/>
    <w:rsid w:val="003233D7"/>
    <w:rsid w:val="003256C1"/>
    <w:rsid w:val="00325CA6"/>
    <w:rsid w:val="003264DA"/>
    <w:rsid w:val="00330700"/>
    <w:rsid w:val="00330785"/>
    <w:rsid w:val="00331639"/>
    <w:rsid w:val="00334D49"/>
    <w:rsid w:val="003366DE"/>
    <w:rsid w:val="003377F1"/>
    <w:rsid w:val="00343B52"/>
    <w:rsid w:val="003477EC"/>
    <w:rsid w:val="00350E35"/>
    <w:rsid w:val="00351E4C"/>
    <w:rsid w:val="00352512"/>
    <w:rsid w:val="00354AF7"/>
    <w:rsid w:val="00354C79"/>
    <w:rsid w:val="003563CA"/>
    <w:rsid w:val="00356923"/>
    <w:rsid w:val="003573FA"/>
    <w:rsid w:val="0036024B"/>
    <w:rsid w:val="0036071F"/>
    <w:rsid w:val="00360ACD"/>
    <w:rsid w:val="00361F6B"/>
    <w:rsid w:val="00362048"/>
    <w:rsid w:val="003635A1"/>
    <w:rsid w:val="00363A57"/>
    <w:rsid w:val="00363C22"/>
    <w:rsid w:val="00366760"/>
    <w:rsid w:val="00367640"/>
    <w:rsid w:val="00370B58"/>
    <w:rsid w:val="003747A8"/>
    <w:rsid w:val="003768A3"/>
    <w:rsid w:val="0038238A"/>
    <w:rsid w:val="003836BB"/>
    <w:rsid w:val="00384E1F"/>
    <w:rsid w:val="003856E7"/>
    <w:rsid w:val="003858B6"/>
    <w:rsid w:val="00387F48"/>
    <w:rsid w:val="00391CC2"/>
    <w:rsid w:val="00392A6B"/>
    <w:rsid w:val="00393584"/>
    <w:rsid w:val="0039435A"/>
    <w:rsid w:val="00396D46"/>
    <w:rsid w:val="003973A6"/>
    <w:rsid w:val="003A0CBB"/>
    <w:rsid w:val="003A2E10"/>
    <w:rsid w:val="003A393D"/>
    <w:rsid w:val="003A40C0"/>
    <w:rsid w:val="003A434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4872"/>
    <w:rsid w:val="003B6227"/>
    <w:rsid w:val="003B697C"/>
    <w:rsid w:val="003B7F9D"/>
    <w:rsid w:val="003C0126"/>
    <w:rsid w:val="003C21F0"/>
    <w:rsid w:val="003C333C"/>
    <w:rsid w:val="003C44C5"/>
    <w:rsid w:val="003C4694"/>
    <w:rsid w:val="003C52A2"/>
    <w:rsid w:val="003C5697"/>
    <w:rsid w:val="003C6302"/>
    <w:rsid w:val="003C77B5"/>
    <w:rsid w:val="003C7850"/>
    <w:rsid w:val="003C78C4"/>
    <w:rsid w:val="003D27B5"/>
    <w:rsid w:val="003D4E47"/>
    <w:rsid w:val="003D67E6"/>
    <w:rsid w:val="003D6B51"/>
    <w:rsid w:val="003D72CF"/>
    <w:rsid w:val="003E083D"/>
    <w:rsid w:val="003E594B"/>
    <w:rsid w:val="003E6BF4"/>
    <w:rsid w:val="003F1950"/>
    <w:rsid w:val="003F2A64"/>
    <w:rsid w:val="003F3404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F5"/>
    <w:rsid w:val="00415AC4"/>
    <w:rsid w:val="00415D21"/>
    <w:rsid w:val="00415DBD"/>
    <w:rsid w:val="00417321"/>
    <w:rsid w:val="004200A6"/>
    <w:rsid w:val="004208A5"/>
    <w:rsid w:val="004213E8"/>
    <w:rsid w:val="00423FAF"/>
    <w:rsid w:val="00425AB4"/>
    <w:rsid w:val="00426DE0"/>
    <w:rsid w:val="00427959"/>
    <w:rsid w:val="00430129"/>
    <w:rsid w:val="004310CC"/>
    <w:rsid w:val="00434D1C"/>
    <w:rsid w:val="00436624"/>
    <w:rsid w:val="0043683F"/>
    <w:rsid w:val="00436AE2"/>
    <w:rsid w:val="0044134E"/>
    <w:rsid w:val="004430F4"/>
    <w:rsid w:val="00447302"/>
    <w:rsid w:val="004510E1"/>
    <w:rsid w:val="004514AA"/>
    <w:rsid w:val="00452B2B"/>
    <w:rsid w:val="00455482"/>
    <w:rsid w:val="00456E2E"/>
    <w:rsid w:val="00457CD7"/>
    <w:rsid w:val="00460A12"/>
    <w:rsid w:val="00464DA6"/>
    <w:rsid w:val="004657F3"/>
    <w:rsid w:val="00473B0A"/>
    <w:rsid w:val="00473F45"/>
    <w:rsid w:val="004757FE"/>
    <w:rsid w:val="00476724"/>
    <w:rsid w:val="00477378"/>
    <w:rsid w:val="00480A24"/>
    <w:rsid w:val="00480C86"/>
    <w:rsid w:val="00480E94"/>
    <w:rsid w:val="00480ED1"/>
    <w:rsid w:val="00482851"/>
    <w:rsid w:val="00482867"/>
    <w:rsid w:val="00482884"/>
    <w:rsid w:val="00483539"/>
    <w:rsid w:val="00484B7E"/>
    <w:rsid w:val="00485036"/>
    <w:rsid w:val="00485158"/>
    <w:rsid w:val="00486726"/>
    <w:rsid w:val="00486F36"/>
    <w:rsid w:val="00490403"/>
    <w:rsid w:val="00490769"/>
    <w:rsid w:val="00491A6D"/>
    <w:rsid w:val="004945D4"/>
    <w:rsid w:val="00494EE5"/>
    <w:rsid w:val="00497613"/>
    <w:rsid w:val="004A3A8F"/>
    <w:rsid w:val="004A3FE9"/>
    <w:rsid w:val="004A4F59"/>
    <w:rsid w:val="004A537B"/>
    <w:rsid w:val="004A57DA"/>
    <w:rsid w:val="004A6B1F"/>
    <w:rsid w:val="004A6F8E"/>
    <w:rsid w:val="004A74D8"/>
    <w:rsid w:val="004B11D6"/>
    <w:rsid w:val="004B22E5"/>
    <w:rsid w:val="004B2DC9"/>
    <w:rsid w:val="004B3150"/>
    <w:rsid w:val="004B49EC"/>
    <w:rsid w:val="004B6BD5"/>
    <w:rsid w:val="004B735D"/>
    <w:rsid w:val="004C0F65"/>
    <w:rsid w:val="004C108C"/>
    <w:rsid w:val="004C232B"/>
    <w:rsid w:val="004C468D"/>
    <w:rsid w:val="004C51DD"/>
    <w:rsid w:val="004C57D8"/>
    <w:rsid w:val="004C5A9C"/>
    <w:rsid w:val="004C6B00"/>
    <w:rsid w:val="004C77E4"/>
    <w:rsid w:val="004C789A"/>
    <w:rsid w:val="004C7A7B"/>
    <w:rsid w:val="004D30E2"/>
    <w:rsid w:val="004D3CCE"/>
    <w:rsid w:val="004D4808"/>
    <w:rsid w:val="004D4A47"/>
    <w:rsid w:val="004D4D43"/>
    <w:rsid w:val="004D5C37"/>
    <w:rsid w:val="004E02CF"/>
    <w:rsid w:val="004E0322"/>
    <w:rsid w:val="004E0B59"/>
    <w:rsid w:val="004E4083"/>
    <w:rsid w:val="004E46EC"/>
    <w:rsid w:val="004E497D"/>
    <w:rsid w:val="004E5687"/>
    <w:rsid w:val="004E6573"/>
    <w:rsid w:val="004E70E4"/>
    <w:rsid w:val="004E75E7"/>
    <w:rsid w:val="004F10CE"/>
    <w:rsid w:val="004F1FF4"/>
    <w:rsid w:val="004F77E4"/>
    <w:rsid w:val="00500970"/>
    <w:rsid w:val="00501A79"/>
    <w:rsid w:val="00501C43"/>
    <w:rsid w:val="00501EC3"/>
    <w:rsid w:val="00502580"/>
    <w:rsid w:val="00503A2C"/>
    <w:rsid w:val="005057EB"/>
    <w:rsid w:val="00506680"/>
    <w:rsid w:val="005067E7"/>
    <w:rsid w:val="00506C79"/>
    <w:rsid w:val="00511CD5"/>
    <w:rsid w:val="005138CA"/>
    <w:rsid w:val="00513E37"/>
    <w:rsid w:val="00516569"/>
    <w:rsid w:val="0051675E"/>
    <w:rsid w:val="00517BCB"/>
    <w:rsid w:val="00517BE4"/>
    <w:rsid w:val="00517F15"/>
    <w:rsid w:val="0052010F"/>
    <w:rsid w:val="0052051C"/>
    <w:rsid w:val="00520695"/>
    <w:rsid w:val="005222D4"/>
    <w:rsid w:val="00523640"/>
    <w:rsid w:val="00523DCF"/>
    <w:rsid w:val="005256AD"/>
    <w:rsid w:val="00525924"/>
    <w:rsid w:val="00526AC9"/>
    <w:rsid w:val="00527083"/>
    <w:rsid w:val="00527CAC"/>
    <w:rsid w:val="00530943"/>
    <w:rsid w:val="00530EC7"/>
    <w:rsid w:val="00531616"/>
    <w:rsid w:val="00531F1F"/>
    <w:rsid w:val="005322AE"/>
    <w:rsid w:val="00533DF1"/>
    <w:rsid w:val="005352AB"/>
    <w:rsid w:val="005378E6"/>
    <w:rsid w:val="00537D29"/>
    <w:rsid w:val="005465BE"/>
    <w:rsid w:val="00547400"/>
    <w:rsid w:val="005475AC"/>
    <w:rsid w:val="00550406"/>
    <w:rsid w:val="00550DB0"/>
    <w:rsid w:val="005515B1"/>
    <w:rsid w:val="005519D3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A33"/>
    <w:rsid w:val="0056187A"/>
    <w:rsid w:val="00561C18"/>
    <w:rsid w:val="00562A11"/>
    <w:rsid w:val="00567CAD"/>
    <w:rsid w:val="00567D9A"/>
    <w:rsid w:val="00572231"/>
    <w:rsid w:val="00573007"/>
    <w:rsid w:val="005743ED"/>
    <w:rsid w:val="005760A5"/>
    <w:rsid w:val="005770FA"/>
    <w:rsid w:val="0057771E"/>
    <w:rsid w:val="0058092D"/>
    <w:rsid w:val="0058206B"/>
    <w:rsid w:val="00582574"/>
    <w:rsid w:val="00582AC0"/>
    <w:rsid w:val="005834B4"/>
    <w:rsid w:val="00583734"/>
    <w:rsid w:val="0058434C"/>
    <w:rsid w:val="0058525D"/>
    <w:rsid w:val="00585631"/>
    <w:rsid w:val="00585C27"/>
    <w:rsid w:val="00590797"/>
    <w:rsid w:val="00590A9C"/>
    <w:rsid w:val="0059233C"/>
    <w:rsid w:val="00592714"/>
    <w:rsid w:val="00593A6D"/>
    <w:rsid w:val="00594923"/>
    <w:rsid w:val="00596CE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B012A"/>
    <w:rsid w:val="005B0645"/>
    <w:rsid w:val="005B243E"/>
    <w:rsid w:val="005B3A21"/>
    <w:rsid w:val="005B44D8"/>
    <w:rsid w:val="005B5775"/>
    <w:rsid w:val="005B6036"/>
    <w:rsid w:val="005B6FF0"/>
    <w:rsid w:val="005B7A1A"/>
    <w:rsid w:val="005C378B"/>
    <w:rsid w:val="005C3CCB"/>
    <w:rsid w:val="005C5E41"/>
    <w:rsid w:val="005C6702"/>
    <w:rsid w:val="005C6EAC"/>
    <w:rsid w:val="005C7EA1"/>
    <w:rsid w:val="005D02F4"/>
    <w:rsid w:val="005D1041"/>
    <w:rsid w:val="005D1593"/>
    <w:rsid w:val="005D34CD"/>
    <w:rsid w:val="005D3C3E"/>
    <w:rsid w:val="005D3ECA"/>
    <w:rsid w:val="005D48EE"/>
    <w:rsid w:val="005E00C4"/>
    <w:rsid w:val="005E19A3"/>
    <w:rsid w:val="005E1E65"/>
    <w:rsid w:val="005E52C5"/>
    <w:rsid w:val="005E779C"/>
    <w:rsid w:val="005F086E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2AB7"/>
    <w:rsid w:val="006036D6"/>
    <w:rsid w:val="006038F8"/>
    <w:rsid w:val="00604BCC"/>
    <w:rsid w:val="00607E07"/>
    <w:rsid w:val="00611E7B"/>
    <w:rsid w:val="00612EDA"/>
    <w:rsid w:val="006152FA"/>
    <w:rsid w:val="00620CF0"/>
    <w:rsid w:val="006219C5"/>
    <w:rsid w:val="00625E0E"/>
    <w:rsid w:val="00626EE0"/>
    <w:rsid w:val="006327F3"/>
    <w:rsid w:val="00632D48"/>
    <w:rsid w:val="00633930"/>
    <w:rsid w:val="00636876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80027"/>
    <w:rsid w:val="0068129F"/>
    <w:rsid w:val="0068293E"/>
    <w:rsid w:val="00684837"/>
    <w:rsid w:val="00685261"/>
    <w:rsid w:val="00685936"/>
    <w:rsid w:val="006859DA"/>
    <w:rsid w:val="00692B86"/>
    <w:rsid w:val="00692D14"/>
    <w:rsid w:val="00694CC9"/>
    <w:rsid w:val="00694F7D"/>
    <w:rsid w:val="006955FD"/>
    <w:rsid w:val="00695EDA"/>
    <w:rsid w:val="00696044"/>
    <w:rsid w:val="00697351"/>
    <w:rsid w:val="006973C0"/>
    <w:rsid w:val="00697A9C"/>
    <w:rsid w:val="006A0A40"/>
    <w:rsid w:val="006A0C85"/>
    <w:rsid w:val="006A12CD"/>
    <w:rsid w:val="006A1F0E"/>
    <w:rsid w:val="006A300F"/>
    <w:rsid w:val="006A307E"/>
    <w:rsid w:val="006B11F9"/>
    <w:rsid w:val="006B13CB"/>
    <w:rsid w:val="006B1DFF"/>
    <w:rsid w:val="006B3475"/>
    <w:rsid w:val="006B4E18"/>
    <w:rsid w:val="006B5FCB"/>
    <w:rsid w:val="006C186A"/>
    <w:rsid w:val="006C1AAC"/>
    <w:rsid w:val="006C1B92"/>
    <w:rsid w:val="006C37DA"/>
    <w:rsid w:val="006C49F2"/>
    <w:rsid w:val="006C6AD8"/>
    <w:rsid w:val="006C6FE8"/>
    <w:rsid w:val="006D1212"/>
    <w:rsid w:val="006D2396"/>
    <w:rsid w:val="006D3CD5"/>
    <w:rsid w:val="006D4BAE"/>
    <w:rsid w:val="006D6B46"/>
    <w:rsid w:val="006D737F"/>
    <w:rsid w:val="006D7CA8"/>
    <w:rsid w:val="006E12FE"/>
    <w:rsid w:val="006E23AF"/>
    <w:rsid w:val="006E2867"/>
    <w:rsid w:val="006E410E"/>
    <w:rsid w:val="006E44CE"/>
    <w:rsid w:val="006E771F"/>
    <w:rsid w:val="006E7B9C"/>
    <w:rsid w:val="006F0405"/>
    <w:rsid w:val="006F0784"/>
    <w:rsid w:val="006F1A48"/>
    <w:rsid w:val="006F24D7"/>
    <w:rsid w:val="006F2A71"/>
    <w:rsid w:val="006F30BA"/>
    <w:rsid w:val="006F42CE"/>
    <w:rsid w:val="006F5D3F"/>
    <w:rsid w:val="006F5F78"/>
    <w:rsid w:val="006F62A1"/>
    <w:rsid w:val="0070122C"/>
    <w:rsid w:val="00701633"/>
    <w:rsid w:val="007018B3"/>
    <w:rsid w:val="00703734"/>
    <w:rsid w:val="0070492F"/>
    <w:rsid w:val="00704D72"/>
    <w:rsid w:val="00705417"/>
    <w:rsid w:val="00705D0B"/>
    <w:rsid w:val="00710135"/>
    <w:rsid w:val="0071020C"/>
    <w:rsid w:val="007103FA"/>
    <w:rsid w:val="00710BF3"/>
    <w:rsid w:val="00712203"/>
    <w:rsid w:val="007137B0"/>
    <w:rsid w:val="00713952"/>
    <w:rsid w:val="00713B44"/>
    <w:rsid w:val="00713F19"/>
    <w:rsid w:val="0071450F"/>
    <w:rsid w:val="0071566F"/>
    <w:rsid w:val="00715FAC"/>
    <w:rsid w:val="00717D10"/>
    <w:rsid w:val="00717F8F"/>
    <w:rsid w:val="00722415"/>
    <w:rsid w:val="0072281F"/>
    <w:rsid w:val="007261BE"/>
    <w:rsid w:val="00726B72"/>
    <w:rsid w:val="0073086A"/>
    <w:rsid w:val="00732CE1"/>
    <w:rsid w:val="007367A5"/>
    <w:rsid w:val="00736BA1"/>
    <w:rsid w:val="00743CDC"/>
    <w:rsid w:val="0074476D"/>
    <w:rsid w:val="00747B27"/>
    <w:rsid w:val="00751B26"/>
    <w:rsid w:val="0075261B"/>
    <w:rsid w:val="00752B5B"/>
    <w:rsid w:val="00753A05"/>
    <w:rsid w:val="00753C2D"/>
    <w:rsid w:val="00753E49"/>
    <w:rsid w:val="007561F5"/>
    <w:rsid w:val="00761D3E"/>
    <w:rsid w:val="00761FB8"/>
    <w:rsid w:val="007627E0"/>
    <w:rsid w:val="00765C1A"/>
    <w:rsid w:val="00765CCF"/>
    <w:rsid w:val="00772CED"/>
    <w:rsid w:val="00772F29"/>
    <w:rsid w:val="00773524"/>
    <w:rsid w:val="00774A5E"/>
    <w:rsid w:val="0077593E"/>
    <w:rsid w:val="00775CDB"/>
    <w:rsid w:val="00776288"/>
    <w:rsid w:val="00776366"/>
    <w:rsid w:val="00776BC7"/>
    <w:rsid w:val="00781AB5"/>
    <w:rsid w:val="0078224D"/>
    <w:rsid w:val="0078552B"/>
    <w:rsid w:val="00787A51"/>
    <w:rsid w:val="00790146"/>
    <w:rsid w:val="0079270C"/>
    <w:rsid w:val="00796F61"/>
    <w:rsid w:val="007A30B0"/>
    <w:rsid w:val="007A3A22"/>
    <w:rsid w:val="007A3A52"/>
    <w:rsid w:val="007B1C05"/>
    <w:rsid w:val="007B4A45"/>
    <w:rsid w:val="007B4C1D"/>
    <w:rsid w:val="007B7FFE"/>
    <w:rsid w:val="007C03F7"/>
    <w:rsid w:val="007C0DAC"/>
    <w:rsid w:val="007C105E"/>
    <w:rsid w:val="007C27A2"/>
    <w:rsid w:val="007C328F"/>
    <w:rsid w:val="007C3B05"/>
    <w:rsid w:val="007C41BF"/>
    <w:rsid w:val="007C7BA4"/>
    <w:rsid w:val="007D21BD"/>
    <w:rsid w:val="007D2713"/>
    <w:rsid w:val="007D2A80"/>
    <w:rsid w:val="007D2B98"/>
    <w:rsid w:val="007D43C9"/>
    <w:rsid w:val="007D5819"/>
    <w:rsid w:val="007E011A"/>
    <w:rsid w:val="007E1889"/>
    <w:rsid w:val="007E1B6B"/>
    <w:rsid w:val="007E1CC3"/>
    <w:rsid w:val="007E2F2D"/>
    <w:rsid w:val="007E5980"/>
    <w:rsid w:val="007E726F"/>
    <w:rsid w:val="007E7762"/>
    <w:rsid w:val="007F04B3"/>
    <w:rsid w:val="007F0579"/>
    <w:rsid w:val="007F0BE5"/>
    <w:rsid w:val="007F2762"/>
    <w:rsid w:val="007F349D"/>
    <w:rsid w:val="007F4330"/>
    <w:rsid w:val="007F5474"/>
    <w:rsid w:val="007F5A04"/>
    <w:rsid w:val="007F5F11"/>
    <w:rsid w:val="007F7CE1"/>
    <w:rsid w:val="00800D4B"/>
    <w:rsid w:val="008025A6"/>
    <w:rsid w:val="00806FE8"/>
    <w:rsid w:val="00807C4F"/>
    <w:rsid w:val="00811100"/>
    <w:rsid w:val="00811AD9"/>
    <w:rsid w:val="0081549F"/>
    <w:rsid w:val="008156CF"/>
    <w:rsid w:val="00815976"/>
    <w:rsid w:val="00817488"/>
    <w:rsid w:val="00817641"/>
    <w:rsid w:val="00817B8B"/>
    <w:rsid w:val="0082021C"/>
    <w:rsid w:val="00821E35"/>
    <w:rsid w:val="008231A2"/>
    <w:rsid w:val="0082355F"/>
    <w:rsid w:val="008353FB"/>
    <w:rsid w:val="008422A0"/>
    <w:rsid w:val="00842552"/>
    <w:rsid w:val="00842D2D"/>
    <w:rsid w:val="008500FE"/>
    <w:rsid w:val="00851EAC"/>
    <w:rsid w:val="008542EA"/>
    <w:rsid w:val="00854837"/>
    <w:rsid w:val="00854BF8"/>
    <w:rsid w:val="00854E7D"/>
    <w:rsid w:val="00854F59"/>
    <w:rsid w:val="00854F95"/>
    <w:rsid w:val="00856353"/>
    <w:rsid w:val="00857790"/>
    <w:rsid w:val="008578B8"/>
    <w:rsid w:val="00857FEA"/>
    <w:rsid w:val="008608FD"/>
    <w:rsid w:val="00861E40"/>
    <w:rsid w:val="008620D9"/>
    <w:rsid w:val="00862D21"/>
    <w:rsid w:val="0086314E"/>
    <w:rsid w:val="00863277"/>
    <w:rsid w:val="00863378"/>
    <w:rsid w:val="00864CDE"/>
    <w:rsid w:val="008661F1"/>
    <w:rsid w:val="00866A06"/>
    <w:rsid w:val="0086709C"/>
    <w:rsid w:val="008679ED"/>
    <w:rsid w:val="00870BE1"/>
    <w:rsid w:val="00872C0B"/>
    <w:rsid w:val="008746A9"/>
    <w:rsid w:val="00876518"/>
    <w:rsid w:val="008779E2"/>
    <w:rsid w:val="008809E8"/>
    <w:rsid w:val="00886027"/>
    <w:rsid w:val="008869BF"/>
    <w:rsid w:val="00887E43"/>
    <w:rsid w:val="008915B7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2220"/>
    <w:rsid w:val="008A52AA"/>
    <w:rsid w:val="008A587C"/>
    <w:rsid w:val="008A59D1"/>
    <w:rsid w:val="008A5EAC"/>
    <w:rsid w:val="008B12F2"/>
    <w:rsid w:val="008B1D39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1626"/>
    <w:rsid w:val="008D1B7A"/>
    <w:rsid w:val="008D1FAF"/>
    <w:rsid w:val="008D3C75"/>
    <w:rsid w:val="008D3E67"/>
    <w:rsid w:val="008D4230"/>
    <w:rsid w:val="008D4338"/>
    <w:rsid w:val="008E0714"/>
    <w:rsid w:val="008E0D03"/>
    <w:rsid w:val="008E1147"/>
    <w:rsid w:val="008E2695"/>
    <w:rsid w:val="008E32EC"/>
    <w:rsid w:val="008E3905"/>
    <w:rsid w:val="008E57F0"/>
    <w:rsid w:val="008E5A76"/>
    <w:rsid w:val="008E7987"/>
    <w:rsid w:val="008F1CAF"/>
    <w:rsid w:val="008F2639"/>
    <w:rsid w:val="008F4B9B"/>
    <w:rsid w:val="008F4F82"/>
    <w:rsid w:val="00901277"/>
    <w:rsid w:val="00901B55"/>
    <w:rsid w:val="00901E96"/>
    <w:rsid w:val="009059F0"/>
    <w:rsid w:val="009069E7"/>
    <w:rsid w:val="00906B48"/>
    <w:rsid w:val="00915240"/>
    <w:rsid w:val="009162B4"/>
    <w:rsid w:val="00917558"/>
    <w:rsid w:val="00917F0D"/>
    <w:rsid w:val="009215D7"/>
    <w:rsid w:val="00921DCC"/>
    <w:rsid w:val="00923790"/>
    <w:rsid w:val="009260AE"/>
    <w:rsid w:val="0093026A"/>
    <w:rsid w:val="009339E1"/>
    <w:rsid w:val="00933CC3"/>
    <w:rsid w:val="00933E46"/>
    <w:rsid w:val="009350D5"/>
    <w:rsid w:val="0093613D"/>
    <w:rsid w:val="00936CB0"/>
    <w:rsid w:val="0093715D"/>
    <w:rsid w:val="009405F4"/>
    <w:rsid w:val="00941882"/>
    <w:rsid w:val="0094280F"/>
    <w:rsid w:val="00944065"/>
    <w:rsid w:val="00945F99"/>
    <w:rsid w:val="00946567"/>
    <w:rsid w:val="00951C47"/>
    <w:rsid w:val="00951F9E"/>
    <w:rsid w:val="009539F3"/>
    <w:rsid w:val="00954705"/>
    <w:rsid w:val="00955093"/>
    <w:rsid w:val="009566DC"/>
    <w:rsid w:val="00960BE6"/>
    <w:rsid w:val="00960C0E"/>
    <w:rsid w:val="0096195A"/>
    <w:rsid w:val="00961A91"/>
    <w:rsid w:val="009628A2"/>
    <w:rsid w:val="009643C5"/>
    <w:rsid w:val="009659B9"/>
    <w:rsid w:val="00966C8F"/>
    <w:rsid w:val="00970AEF"/>
    <w:rsid w:val="00971A2A"/>
    <w:rsid w:val="00972618"/>
    <w:rsid w:val="009757F6"/>
    <w:rsid w:val="009766C2"/>
    <w:rsid w:val="00976BC9"/>
    <w:rsid w:val="009771D8"/>
    <w:rsid w:val="009775C7"/>
    <w:rsid w:val="009827EF"/>
    <w:rsid w:val="00982C3F"/>
    <w:rsid w:val="0098637A"/>
    <w:rsid w:val="00986F8A"/>
    <w:rsid w:val="00990287"/>
    <w:rsid w:val="00990A93"/>
    <w:rsid w:val="00990FDF"/>
    <w:rsid w:val="009915D7"/>
    <w:rsid w:val="0099183C"/>
    <w:rsid w:val="00992DE5"/>
    <w:rsid w:val="00993570"/>
    <w:rsid w:val="00997403"/>
    <w:rsid w:val="009A1843"/>
    <w:rsid w:val="009A1994"/>
    <w:rsid w:val="009A2248"/>
    <w:rsid w:val="009A3A9B"/>
    <w:rsid w:val="009B0994"/>
    <w:rsid w:val="009B16F1"/>
    <w:rsid w:val="009B2FCD"/>
    <w:rsid w:val="009B4F4A"/>
    <w:rsid w:val="009B52A5"/>
    <w:rsid w:val="009B5613"/>
    <w:rsid w:val="009B5719"/>
    <w:rsid w:val="009B6F2A"/>
    <w:rsid w:val="009C50D0"/>
    <w:rsid w:val="009C67E3"/>
    <w:rsid w:val="009C74AE"/>
    <w:rsid w:val="009C7CDA"/>
    <w:rsid w:val="009D258D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F292D"/>
    <w:rsid w:val="009F2CEA"/>
    <w:rsid w:val="009F3E6C"/>
    <w:rsid w:val="009F48BB"/>
    <w:rsid w:val="009F575D"/>
    <w:rsid w:val="009F6201"/>
    <w:rsid w:val="009F7976"/>
    <w:rsid w:val="009F7D65"/>
    <w:rsid w:val="00A002AD"/>
    <w:rsid w:val="00A06761"/>
    <w:rsid w:val="00A06C05"/>
    <w:rsid w:val="00A109CE"/>
    <w:rsid w:val="00A11191"/>
    <w:rsid w:val="00A12178"/>
    <w:rsid w:val="00A1530E"/>
    <w:rsid w:val="00A156F1"/>
    <w:rsid w:val="00A17687"/>
    <w:rsid w:val="00A206EE"/>
    <w:rsid w:val="00A21BF3"/>
    <w:rsid w:val="00A22255"/>
    <w:rsid w:val="00A23360"/>
    <w:rsid w:val="00A25902"/>
    <w:rsid w:val="00A27858"/>
    <w:rsid w:val="00A27B01"/>
    <w:rsid w:val="00A30C22"/>
    <w:rsid w:val="00A320EC"/>
    <w:rsid w:val="00A33DD0"/>
    <w:rsid w:val="00A37A73"/>
    <w:rsid w:val="00A37DBB"/>
    <w:rsid w:val="00A437C5"/>
    <w:rsid w:val="00A46545"/>
    <w:rsid w:val="00A468FC"/>
    <w:rsid w:val="00A469E7"/>
    <w:rsid w:val="00A46BEE"/>
    <w:rsid w:val="00A52419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E4"/>
    <w:rsid w:val="00A634A5"/>
    <w:rsid w:val="00A65238"/>
    <w:rsid w:val="00A7171C"/>
    <w:rsid w:val="00A72AFA"/>
    <w:rsid w:val="00A73097"/>
    <w:rsid w:val="00A73690"/>
    <w:rsid w:val="00A7453D"/>
    <w:rsid w:val="00A756F2"/>
    <w:rsid w:val="00A80EE5"/>
    <w:rsid w:val="00A81A40"/>
    <w:rsid w:val="00A820E5"/>
    <w:rsid w:val="00A825AD"/>
    <w:rsid w:val="00A82B17"/>
    <w:rsid w:val="00A83077"/>
    <w:rsid w:val="00A83C8A"/>
    <w:rsid w:val="00A84501"/>
    <w:rsid w:val="00A84665"/>
    <w:rsid w:val="00A8520A"/>
    <w:rsid w:val="00A869FA"/>
    <w:rsid w:val="00A905F3"/>
    <w:rsid w:val="00A91404"/>
    <w:rsid w:val="00A927FE"/>
    <w:rsid w:val="00A928D7"/>
    <w:rsid w:val="00A92935"/>
    <w:rsid w:val="00A92E86"/>
    <w:rsid w:val="00A93858"/>
    <w:rsid w:val="00A93FA1"/>
    <w:rsid w:val="00A963B4"/>
    <w:rsid w:val="00A97657"/>
    <w:rsid w:val="00A97F87"/>
    <w:rsid w:val="00AA316E"/>
    <w:rsid w:val="00AA52EF"/>
    <w:rsid w:val="00AA55DF"/>
    <w:rsid w:val="00AA57A9"/>
    <w:rsid w:val="00AB00A0"/>
    <w:rsid w:val="00AB3418"/>
    <w:rsid w:val="00AC2C6D"/>
    <w:rsid w:val="00AC52B9"/>
    <w:rsid w:val="00AC6FBD"/>
    <w:rsid w:val="00AD0E1F"/>
    <w:rsid w:val="00AD1CBC"/>
    <w:rsid w:val="00AD2B66"/>
    <w:rsid w:val="00AD596E"/>
    <w:rsid w:val="00AD7064"/>
    <w:rsid w:val="00AE05B8"/>
    <w:rsid w:val="00AE0BEB"/>
    <w:rsid w:val="00AE0E33"/>
    <w:rsid w:val="00AE1D61"/>
    <w:rsid w:val="00AE262B"/>
    <w:rsid w:val="00AE264E"/>
    <w:rsid w:val="00AE516F"/>
    <w:rsid w:val="00AE64A0"/>
    <w:rsid w:val="00AE68CA"/>
    <w:rsid w:val="00AE6E51"/>
    <w:rsid w:val="00AE6FB7"/>
    <w:rsid w:val="00AE75F0"/>
    <w:rsid w:val="00AE770F"/>
    <w:rsid w:val="00AF0A1B"/>
    <w:rsid w:val="00AF4528"/>
    <w:rsid w:val="00AF457B"/>
    <w:rsid w:val="00AF51F8"/>
    <w:rsid w:val="00AF633C"/>
    <w:rsid w:val="00AF74A8"/>
    <w:rsid w:val="00B00C7D"/>
    <w:rsid w:val="00B01F6B"/>
    <w:rsid w:val="00B03AEA"/>
    <w:rsid w:val="00B03C34"/>
    <w:rsid w:val="00B06A72"/>
    <w:rsid w:val="00B073E2"/>
    <w:rsid w:val="00B07BEF"/>
    <w:rsid w:val="00B07E80"/>
    <w:rsid w:val="00B11F23"/>
    <w:rsid w:val="00B11F7B"/>
    <w:rsid w:val="00B13D8F"/>
    <w:rsid w:val="00B15E03"/>
    <w:rsid w:val="00B177CC"/>
    <w:rsid w:val="00B200F9"/>
    <w:rsid w:val="00B23CB2"/>
    <w:rsid w:val="00B2591F"/>
    <w:rsid w:val="00B2751C"/>
    <w:rsid w:val="00B27CB1"/>
    <w:rsid w:val="00B331FA"/>
    <w:rsid w:val="00B356F7"/>
    <w:rsid w:val="00B3570A"/>
    <w:rsid w:val="00B35B7E"/>
    <w:rsid w:val="00B35FBD"/>
    <w:rsid w:val="00B364DF"/>
    <w:rsid w:val="00B36868"/>
    <w:rsid w:val="00B40C2B"/>
    <w:rsid w:val="00B414DC"/>
    <w:rsid w:val="00B45F1E"/>
    <w:rsid w:val="00B471D7"/>
    <w:rsid w:val="00B47690"/>
    <w:rsid w:val="00B501DA"/>
    <w:rsid w:val="00B5167B"/>
    <w:rsid w:val="00B52ED4"/>
    <w:rsid w:val="00B56687"/>
    <w:rsid w:val="00B56EB0"/>
    <w:rsid w:val="00B602C9"/>
    <w:rsid w:val="00B62297"/>
    <w:rsid w:val="00B6293F"/>
    <w:rsid w:val="00B63277"/>
    <w:rsid w:val="00B6338C"/>
    <w:rsid w:val="00B65128"/>
    <w:rsid w:val="00B7016B"/>
    <w:rsid w:val="00B7114B"/>
    <w:rsid w:val="00B71B38"/>
    <w:rsid w:val="00B74A19"/>
    <w:rsid w:val="00B762F8"/>
    <w:rsid w:val="00B77396"/>
    <w:rsid w:val="00B808E5"/>
    <w:rsid w:val="00B8194A"/>
    <w:rsid w:val="00B8267D"/>
    <w:rsid w:val="00B85F87"/>
    <w:rsid w:val="00B87A3E"/>
    <w:rsid w:val="00B91727"/>
    <w:rsid w:val="00B91795"/>
    <w:rsid w:val="00B91C42"/>
    <w:rsid w:val="00B91CF9"/>
    <w:rsid w:val="00B924FC"/>
    <w:rsid w:val="00B92D20"/>
    <w:rsid w:val="00B93F20"/>
    <w:rsid w:val="00B96BCE"/>
    <w:rsid w:val="00B97FA4"/>
    <w:rsid w:val="00BA09C1"/>
    <w:rsid w:val="00BA117C"/>
    <w:rsid w:val="00BA1E84"/>
    <w:rsid w:val="00BA2342"/>
    <w:rsid w:val="00BA2B1D"/>
    <w:rsid w:val="00BA50C9"/>
    <w:rsid w:val="00BA729F"/>
    <w:rsid w:val="00BB0441"/>
    <w:rsid w:val="00BB1685"/>
    <w:rsid w:val="00BB17EB"/>
    <w:rsid w:val="00BB278A"/>
    <w:rsid w:val="00BB328C"/>
    <w:rsid w:val="00BB4A84"/>
    <w:rsid w:val="00BC011C"/>
    <w:rsid w:val="00BC016B"/>
    <w:rsid w:val="00BC1C9A"/>
    <w:rsid w:val="00BC25CA"/>
    <w:rsid w:val="00BC32AE"/>
    <w:rsid w:val="00BC4414"/>
    <w:rsid w:val="00BC4905"/>
    <w:rsid w:val="00BC4B1E"/>
    <w:rsid w:val="00BC5241"/>
    <w:rsid w:val="00BC5F8B"/>
    <w:rsid w:val="00BC71CC"/>
    <w:rsid w:val="00BC742F"/>
    <w:rsid w:val="00BC763A"/>
    <w:rsid w:val="00BC77B1"/>
    <w:rsid w:val="00BD2F12"/>
    <w:rsid w:val="00BD4ADD"/>
    <w:rsid w:val="00BD62DB"/>
    <w:rsid w:val="00BE0560"/>
    <w:rsid w:val="00BE1088"/>
    <w:rsid w:val="00BE1EE4"/>
    <w:rsid w:val="00BE2506"/>
    <w:rsid w:val="00BE2D43"/>
    <w:rsid w:val="00BE3310"/>
    <w:rsid w:val="00BE3810"/>
    <w:rsid w:val="00BE556D"/>
    <w:rsid w:val="00BF0634"/>
    <w:rsid w:val="00BF0825"/>
    <w:rsid w:val="00BF0E18"/>
    <w:rsid w:val="00BF12B5"/>
    <w:rsid w:val="00BF1779"/>
    <w:rsid w:val="00BF315F"/>
    <w:rsid w:val="00BF4579"/>
    <w:rsid w:val="00BF46B0"/>
    <w:rsid w:val="00BF498E"/>
    <w:rsid w:val="00BF4FC3"/>
    <w:rsid w:val="00BF6F7C"/>
    <w:rsid w:val="00C011DB"/>
    <w:rsid w:val="00C01EB3"/>
    <w:rsid w:val="00C02E39"/>
    <w:rsid w:val="00C040BF"/>
    <w:rsid w:val="00C04174"/>
    <w:rsid w:val="00C05691"/>
    <w:rsid w:val="00C0710B"/>
    <w:rsid w:val="00C072FA"/>
    <w:rsid w:val="00C074B7"/>
    <w:rsid w:val="00C155E2"/>
    <w:rsid w:val="00C1580E"/>
    <w:rsid w:val="00C16163"/>
    <w:rsid w:val="00C176BF"/>
    <w:rsid w:val="00C21EF3"/>
    <w:rsid w:val="00C22E54"/>
    <w:rsid w:val="00C2632D"/>
    <w:rsid w:val="00C3033E"/>
    <w:rsid w:val="00C3094E"/>
    <w:rsid w:val="00C312E4"/>
    <w:rsid w:val="00C32368"/>
    <w:rsid w:val="00C32AB5"/>
    <w:rsid w:val="00C344BB"/>
    <w:rsid w:val="00C34863"/>
    <w:rsid w:val="00C35D3A"/>
    <w:rsid w:val="00C37441"/>
    <w:rsid w:val="00C377FE"/>
    <w:rsid w:val="00C4020F"/>
    <w:rsid w:val="00C419D0"/>
    <w:rsid w:val="00C4280E"/>
    <w:rsid w:val="00C42B2E"/>
    <w:rsid w:val="00C449B6"/>
    <w:rsid w:val="00C44AA4"/>
    <w:rsid w:val="00C47844"/>
    <w:rsid w:val="00C507F9"/>
    <w:rsid w:val="00C50DB4"/>
    <w:rsid w:val="00C5345E"/>
    <w:rsid w:val="00C53811"/>
    <w:rsid w:val="00C5391B"/>
    <w:rsid w:val="00C552C6"/>
    <w:rsid w:val="00C60194"/>
    <w:rsid w:val="00C60D26"/>
    <w:rsid w:val="00C61863"/>
    <w:rsid w:val="00C626FD"/>
    <w:rsid w:val="00C62C6B"/>
    <w:rsid w:val="00C63467"/>
    <w:rsid w:val="00C63504"/>
    <w:rsid w:val="00C63646"/>
    <w:rsid w:val="00C6394E"/>
    <w:rsid w:val="00C64579"/>
    <w:rsid w:val="00C661FC"/>
    <w:rsid w:val="00C66D6A"/>
    <w:rsid w:val="00C679C9"/>
    <w:rsid w:val="00C72466"/>
    <w:rsid w:val="00C7298D"/>
    <w:rsid w:val="00C753B6"/>
    <w:rsid w:val="00C75A75"/>
    <w:rsid w:val="00C7683C"/>
    <w:rsid w:val="00C82E19"/>
    <w:rsid w:val="00C838C3"/>
    <w:rsid w:val="00C83D45"/>
    <w:rsid w:val="00C85529"/>
    <w:rsid w:val="00C85D0C"/>
    <w:rsid w:val="00C90F9F"/>
    <w:rsid w:val="00C91752"/>
    <w:rsid w:val="00C943E4"/>
    <w:rsid w:val="00C95B97"/>
    <w:rsid w:val="00C967F3"/>
    <w:rsid w:val="00C97BC8"/>
    <w:rsid w:val="00CA02A0"/>
    <w:rsid w:val="00CA034B"/>
    <w:rsid w:val="00CA4752"/>
    <w:rsid w:val="00CA7B0F"/>
    <w:rsid w:val="00CB16D9"/>
    <w:rsid w:val="00CB3A9E"/>
    <w:rsid w:val="00CB4E61"/>
    <w:rsid w:val="00CB7E0E"/>
    <w:rsid w:val="00CC0666"/>
    <w:rsid w:val="00CC0710"/>
    <w:rsid w:val="00CC0EF1"/>
    <w:rsid w:val="00CC101D"/>
    <w:rsid w:val="00CC38F5"/>
    <w:rsid w:val="00CC64FF"/>
    <w:rsid w:val="00CC6568"/>
    <w:rsid w:val="00CC6954"/>
    <w:rsid w:val="00CC794F"/>
    <w:rsid w:val="00CD0340"/>
    <w:rsid w:val="00CD0E3D"/>
    <w:rsid w:val="00CD4065"/>
    <w:rsid w:val="00CD40CB"/>
    <w:rsid w:val="00CD5241"/>
    <w:rsid w:val="00CD582B"/>
    <w:rsid w:val="00CD6E04"/>
    <w:rsid w:val="00CD781C"/>
    <w:rsid w:val="00CE042E"/>
    <w:rsid w:val="00CE3051"/>
    <w:rsid w:val="00CE3CFA"/>
    <w:rsid w:val="00CE4D6D"/>
    <w:rsid w:val="00CF0437"/>
    <w:rsid w:val="00CF0F88"/>
    <w:rsid w:val="00CF2A1D"/>
    <w:rsid w:val="00CF3DE8"/>
    <w:rsid w:val="00CF4561"/>
    <w:rsid w:val="00CF5D09"/>
    <w:rsid w:val="00CF64B3"/>
    <w:rsid w:val="00D020B8"/>
    <w:rsid w:val="00D0264A"/>
    <w:rsid w:val="00D029B2"/>
    <w:rsid w:val="00D039E9"/>
    <w:rsid w:val="00D045E1"/>
    <w:rsid w:val="00D04806"/>
    <w:rsid w:val="00D059D8"/>
    <w:rsid w:val="00D05A2B"/>
    <w:rsid w:val="00D0732B"/>
    <w:rsid w:val="00D076B9"/>
    <w:rsid w:val="00D11BA0"/>
    <w:rsid w:val="00D13C0D"/>
    <w:rsid w:val="00D14681"/>
    <w:rsid w:val="00D2115E"/>
    <w:rsid w:val="00D21209"/>
    <w:rsid w:val="00D25C9A"/>
    <w:rsid w:val="00D2645F"/>
    <w:rsid w:val="00D26796"/>
    <w:rsid w:val="00D32DF5"/>
    <w:rsid w:val="00D32F9A"/>
    <w:rsid w:val="00D336BF"/>
    <w:rsid w:val="00D34774"/>
    <w:rsid w:val="00D359CA"/>
    <w:rsid w:val="00D37478"/>
    <w:rsid w:val="00D43DF8"/>
    <w:rsid w:val="00D44939"/>
    <w:rsid w:val="00D4497B"/>
    <w:rsid w:val="00D46AC2"/>
    <w:rsid w:val="00D50ED4"/>
    <w:rsid w:val="00D5231C"/>
    <w:rsid w:val="00D52F77"/>
    <w:rsid w:val="00D54295"/>
    <w:rsid w:val="00D56B71"/>
    <w:rsid w:val="00D56EEA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FCE"/>
    <w:rsid w:val="00D82F62"/>
    <w:rsid w:val="00D85E93"/>
    <w:rsid w:val="00D86901"/>
    <w:rsid w:val="00D908A5"/>
    <w:rsid w:val="00D90A76"/>
    <w:rsid w:val="00D94841"/>
    <w:rsid w:val="00DA0E5E"/>
    <w:rsid w:val="00DA0EA2"/>
    <w:rsid w:val="00DA0EC5"/>
    <w:rsid w:val="00DA1460"/>
    <w:rsid w:val="00DA266D"/>
    <w:rsid w:val="00DA2998"/>
    <w:rsid w:val="00DA29B0"/>
    <w:rsid w:val="00DA2BC9"/>
    <w:rsid w:val="00DA5217"/>
    <w:rsid w:val="00DA5968"/>
    <w:rsid w:val="00DA72FD"/>
    <w:rsid w:val="00DA74FD"/>
    <w:rsid w:val="00DB0493"/>
    <w:rsid w:val="00DB38F4"/>
    <w:rsid w:val="00DB55AC"/>
    <w:rsid w:val="00DB58C4"/>
    <w:rsid w:val="00DB5DD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5A4C"/>
    <w:rsid w:val="00DD5B61"/>
    <w:rsid w:val="00DD6E23"/>
    <w:rsid w:val="00DD776E"/>
    <w:rsid w:val="00DD7FD2"/>
    <w:rsid w:val="00DE1F94"/>
    <w:rsid w:val="00DE5F04"/>
    <w:rsid w:val="00DE6F0A"/>
    <w:rsid w:val="00DE717E"/>
    <w:rsid w:val="00DF0608"/>
    <w:rsid w:val="00DF0E9E"/>
    <w:rsid w:val="00DF150B"/>
    <w:rsid w:val="00DF1C6E"/>
    <w:rsid w:val="00DF29C7"/>
    <w:rsid w:val="00DF2C10"/>
    <w:rsid w:val="00DF2EFD"/>
    <w:rsid w:val="00DF384E"/>
    <w:rsid w:val="00DF3A3C"/>
    <w:rsid w:val="00DF4145"/>
    <w:rsid w:val="00DF4A7C"/>
    <w:rsid w:val="00DF4B89"/>
    <w:rsid w:val="00DF7E7F"/>
    <w:rsid w:val="00E0075D"/>
    <w:rsid w:val="00E00835"/>
    <w:rsid w:val="00E00C43"/>
    <w:rsid w:val="00E0222C"/>
    <w:rsid w:val="00E02757"/>
    <w:rsid w:val="00E03339"/>
    <w:rsid w:val="00E120FB"/>
    <w:rsid w:val="00E127DE"/>
    <w:rsid w:val="00E153FE"/>
    <w:rsid w:val="00E21870"/>
    <w:rsid w:val="00E22876"/>
    <w:rsid w:val="00E2381F"/>
    <w:rsid w:val="00E24567"/>
    <w:rsid w:val="00E24721"/>
    <w:rsid w:val="00E272FB"/>
    <w:rsid w:val="00E316EC"/>
    <w:rsid w:val="00E336E6"/>
    <w:rsid w:val="00E347BA"/>
    <w:rsid w:val="00E36292"/>
    <w:rsid w:val="00E43423"/>
    <w:rsid w:val="00E4474E"/>
    <w:rsid w:val="00E45F12"/>
    <w:rsid w:val="00E5039D"/>
    <w:rsid w:val="00E50445"/>
    <w:rsid w:val="00E51AD4"/>
    <w:rsid w:val="00E51C8B"/>
    <w:rsid w:val="00E544CD"/>
    <w:rsid w:val="00E54D9B"/>
    <w:rsid w:val="00E576FF"/>
    <w:rsid w:val="00E60A57"/>
    <w:rsid w:val="00E60C67"/>
    <w:rsid w:val="00E62238"/>
    <w:rsid w:val="00E639CC"/>
    <w:rsid w:val="00E668F0"/>
    <w:rsid w:val="00E6734E"/>
    <w:rsid w:val="00E67F1D"/>
    <w:rsid w:val="00E7158C"/>
    <w:rsid w:val="00E74CDF"/>
    <w:rsid w:val="00E755FE"/>
    <w:rsid w:val="00E76829"/>
    <w:rsid w:val="00E77B55"/>
    <w:rsid w:val="00E80EF1"/>
    <w:rsid w:val="00E81382"/>
    <w:rsid w:val="00E82D7A"/>
    <w:rsid w:val="00E82EE3"/>
    <w:rsid w:val="00E84263"/>
    <w:rsid w:val="00E84DF8"/>
    <w:rsid w:val="00E87632"/>
    <w:rsid w:val="00E876BD"/>
    <w:rsid w:val="00E91F56"/>
    <w:rsid w:val="00E92FC4"/>
    <w:rsid w:val="00E944FE"/>
    <w:rsid w:val="00E9583E"/>
    <w:rsid w:val="00E95F07"/>
    <w:rsid w:val="00E97E32"/>
    <w:rsid w:val="00EA0C3D"/>
    <w:rsid w:val="00EA0E42"/>
    <w:rsid w:val="00EA20CF"/>
    <w:rsid w:val="00EA4FB7"/>
    <w:rsid w:val="00EA5730"/>
    <w:rsid w:val="00EA5E1B"/>
    <w:rsid w:val="00EB0B80"/>
    <w:rsid w:val="00EB2009"/>
    <w:rsid w:val="00EB25B6"/>
    <w:rsid w:val="00EB2FC8"/>
    <w:rsid w:val="00EB570D"/>
    <w:rsid w:val="00EB6852"/>
    <w:rsid w:val="00EB7D2D"/>
    <w:rsid w:val="00EB7D30"/>
    <w:rsid w:val="00EC08E1"/>
    <w:rsid w:val="00EC0DB1"/>
    <w:rsid w:val="00EC0DF8"/>
    <w:rsid w:val="00EC2098"/>
    <w:rsid w:val="00EC4881"/>
    <w:rsid w:val="00EC5AFF"/>
    <w:rsid w:val="00EC6112"/>
    <w:rsid w:val="00EC6E7E"/>
    <w:rsid w:val="00EC7776"/>
    <w:rsid w:val="00EC7C4D"/>
    <w:rsid w:val="00ED3BB4"/>
    <w:rsid w:val="00ED4179"/>
    <w:rsid w:val="00ED6191"/>
    <w:rsid w:val="00ED6DF6"/>
    <w:rsid w:val="00EE0238"/>
    <w:rsid w:val="00EE0570"/>
    <w:rsid w:val="00EE0600"/>
    <w:rsid w:val="00EE0B9A"/>
    <w:rsid w:val="00EE29BD"/>
    <w:rsid w:val="00EE40B5"/>
    <w:rsid w:val="00EE5576"/>
    <w:rsid w:val="00EE5C91"/>
    <w:rsid w:val="00EE6ECC"/>
    <w:rsid w:val="00EF12B0"/>
    <w:rsid w:val="00EF2309"/>
    <w:rsid w:val="00EF32CF"/>
    <w:rsid w:val="00EF34D7"/>
    <w:rsid w:val="00EF360F"/>
    <w:rsid w:val="00EF3DB8"/>
    <w:rsid w:val="00EF7946"/>
    <w:rsid w:val="00EF7E8F"/>
    <w:rsid w:val="00F02167"/>
    <w:rsid w:val="00F0274B"/>
    <w:rsid w:val="00F03151"/>
    <w:rsid w:val="00F03A11"/>
    <w:rsid w:val="00F06C7C"/>
    <w:rsid w:val="00F06D74"/>
    <w:rsid w:val="00F07946"/>
    <w:rsid w:val="00F07FF5"/>
    <w:rsid w:val="00F1135D"/>
    <w:rsid w:val="00F11B8D"/>
    <w:rsid w:val="00F1312C"/>
    <w:rsid w:val="00F13E94"/>
    <w:rsid w:val="00F143B6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2BF4"/>
    <w:rsid w:val="00F2392C"/>
    <w:rsid w:val="00F2420D"/>
    <w:rsid w:val="00F2592B"/>
    <w:rsid w:val="00F2693F"/>
    <w:rsid w:val="00F27A98"/>
    <w:rsid w:val="00F3027D"/>
    <w:rsid w:val="00F330FA"/>
    <w:rsid w:val="00F33B8E"/>
    <w:rsid w:val="00F33D0E"/>
    <w:rsid w:val="00F34273"/>
    <w:rsid w:val="00F36389"/>
    <w:rsid w:val="00F36B06"/>
    <w:rsid w:val="00F36C57"/>
    <w:rsid w:val="00F42AB6"/>
    <w:rsid w:val="00F43A04"/>
    <w:rsid w:val="00F45E72"/>
    <w:rsid w:val="00F508E1"/>
    <w:rsid w:val="00F50FF6"/>
    <w:rsid w:val="00F5214A"/>
    <w:rsid w:val="00F53261"/>
    <w:rsid w:val="00F55892"/>
    <w:rsid w:val="00F56B8B"/>
    <w:rsid w:val="00F61D86"/>
    <w:rsid w:val="00F62FD4"/>
    <w:rsid w:val="00F646A5"/>
    <w:rsid w:val="00F651BD"/>
    <w:rsid w:val="00F67970"/>
    <w:rsid w:val="00F70DC4"/>
    <w:rsid w:val="00F71148"/>
    <w:rsid w:val="00F7286E"/>
    <w:rsid w:val="00F7316B"/>
    <w:rsid w:val="00F73AA3"/>
    <w:rsid w:val="00F8147C"/>
    <w:rsid w:val="00F82010"/>
    <w:rsid w:val="00F8593E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5A36"/>
    <w:rsid w:val="00FB0090"/>
    <w:rsid w:val="00FB00AB"/>
    <w:rsid w:val="00FB05DF"/>
    <w:rsid w:val="00FB1169"/>
    <w:rsid w:val="00FC0CE4"/>
    <w:rsid w:val="00FC1858"/>
    <w:rsid w:val="00FC303A"/>
    <w:rsid w:val="00FC4C55"/>
    <w:rsid w:val="00FC63DA"/>
    <w:rsid w:val="00FC6BCE"/>
    <w:rsid w:val="00FC6D81"/>
    <w:rsid w:val="00FD1053"/>
    <w:rsid w:val="00FD1933"/>
    <w:rsid w:val="00FD246B"/>
    <w:rsid w:val="00FD65FB"/>
    <w:rsid w:val="00FD69D6"/>
    <w:rsid w:val="00FD6C34"/>
    <w:rsid w:val="00FD7B12"/>
    <w:rsid w:val="00FE4884"/>
    <w:rsid w:val="00FE62E7"/>
    <w:rsid w:val="00FF0DEB"/>
    <w:rsid w:val="00FF0ED6"/>
    <w:rsid w:val="00FF2E13"/>
    <w:rsid w:val="00FF4292"/>
    <w:rsid w:val="00FF49A4"/>
    <w:rsid w:val="00FF4FFF"/>
    <w:rsid w:val="00FF5F00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7037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7037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2413211053A61F60C68DFF4F958772EF5FFDAF328B33AC3671DDC55b3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DCB0-18AF-4DBA-B3A5-0F3F4CE9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13133</Characters>
  <Application>Microsoft Office Word</Application>
  <DocSecurity>0</DocSecurity>
  <PresentationFormat/>
  <Lines>109</Lines>
  <Paragraphs>30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2022-05-12T08:36:00Z</cp:lastPrinted>
  <dcterms:created xsi:type="dcterms:W3CDTF">2022-05-25T07:47:00Z</dcterms:created>
  <dcterms:modified xsi:type="dcterms:W3CDTF">2022-05-25T07:47:00Z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