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1779" w:rsidRPr="00A612F6" w:rsidRDefault="00BF1779" w:rsidP="00BF1779">
      <w:pPr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A612F6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BF1779" w:rsidRPr="00A612F6" w:rsidRDefault="00BF1779" w:rsidP="00BF1779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A612F6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BF1779" w:rsidRPr="00A612F6" w:rsidRDefault="00BF1779" w:rsidP="00BF1779">
      <w:pPr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A612F6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  <w:r w:rsidRPr="00A612F6">
        <w:rPr>
          <w:rFonts w:ascii="Arial" w:hAnsi="Arial" w:cs="Arial"/>
          <w:bCs/>
          <w:spacing w:val="10"/>
          <w:w w:val="115"/>
          <w:sz w:val="24"/>
          <w:szCs w:val="24"/>
        </w:rPr>
        <w:br/>
      </w:r>
      <w:r w:rsidRPr="00A612F6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BF1779" w:rsidRPr="00A612F6" w:rsidRDefault="00BF1779" w:rsidP="00BF1779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</w:p>
    <w:p w:rsidR="00BF1779" w:rsidRPr="00A612F6" w:rsidRDefault="00BF1779" w:rsidP="00BF1779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A612F6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BF1779" w:rsidRPr="00A612F6" w:rsidRDefault="00BF1779" w:rsidP="00BF1779">
      <w:pPr>
        <w:ind w:left="-567"/>
        <w:rPr>
          <w:rFonts w:ascii="Arial" w:hAnsi="Arial" w:cs="Arial"/>
          <w:sz w:val="24"/>
          <w:szCs w:val="24"/>
        </w:rPr>
      </w:pPr>
    </w:p>
    <w:p w:rsidR="00BF1779" w:rsidRPr="00A612F6" w:rsidRDefault="00BF1779" w:rsidP="00BF1779">
      <w:pPr>
        <w:tabs>
          <w:tab w:val="left" w:pos="9639"/>
        </w:tabs>
        <w:ind w:left="0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      </w:t>
      </w:r>
      <w:r w:rsidR="00334D49" w:rsidRPr="00A612F6">
        <w:rPr>
          <w:rFonts w:ascii="Arial" w:hAnsi="Arial" w:cs="Arial"/>
          <w:sz w:val="24"/>
          <w:szCs w:val="24"/>
        </w:rPr>
        <w:t>31</w:t>
      </w:r>
      <w:r w:rsidRPr="00A612F6">
        <w:rPr>
          <w:rFonts w:ascii="Arial" w:hAnsi="Arial" w:cs="Arial"/>
          <w:sz w:val="24"/>
          <w:szCs w:val="24"/>
        </w:rPr>
        <w:t xml:space="preserve">.03.2022                                                                                                № </w:t>
      </w:r>
      <w:r w:rsidR="00334D49" w:rsidRPr="00A612F6">
        <w:rPr>
          <w:rFonts w:ascii="Arial" w:hAnsi="Arial" w:cs="Arial"/>
          <w:sz w:val="24"/>
          <w:szCs w:val="24"/>
        </w:rPr>
        <w:t>1256</w:t>
      </w:r>
      <w:r w:rsidRPr="00A612F6">
        <w:rPr>
          <w:rFonts w:ascii="Arial" w:hAnsi="Arial" w:cs="Arial"/>
          <w:sz w:val="24"/>
          <w:szCs w:val="24"/>
        </w:rPr>
        <w:t>-ПА</w:t>
      </w:r>
    </w:p>
    <w:p w:rsidR="00BF1779" w:rsidRPr="00A612F6" w:rsidRDefault="00BF1779" w:rsidP="00BF1779">
      <w:pPr>
        <w:tabs>
          <w:tab w:val="left" w:pos="9639"/>
        </w:tabs>
        <w:rPr>
          <w:rFonts w:ascii="Arial" w:hAnsi="Arial" w:cs="Arial"/>
          <w:sz w:val="24"/>
          <w:szCs w:val="24"/>
        </w:rPr>
      </w:pPr>
    </w:p>
    <w:p w:rsidR="00BF1779" w:rsidRPr="00A612F6" w:rsidRDefault="00BF1779" w:rsidP="00BF1779">
      <w:pPr>
        <w:ind w:left="-567"/>
        <w:jc w:val="center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г. Люберцы</w:t>
      </w:r>
    </w:p>
    <w:p w:rsidR="0021503A" w:rsidRPr="00A612F6" w:rsidRDefault="0021503A" w:rsidP="00C50DB4">
      <w:pPr>
        <w:ind w:left="-567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50DB4" w:rsidRPr="00A612F6" w:rsidRDefault="00C50DB4" w:rsidP="00C50DB4">
      <w:pPr>
        <w:tabs>
          <w:tab w:val="left" w:pos="1050"/>
          <w:tab w:val="left" w:pos="2835"/>
        </w:tabs>
        <w:jc w:val="center"/>
        <w:rPr>
          <w:rFonts w:ascii="Arial" w:hAnsi="Arial" w:cs="Arial"/>
          <w:b/>
          <w:sz w:val="24"/>
          <w:szCs w:val="24"/>
          <w:highlight w:val="yellow"/>
        </w:rPr>
      </w:pPr>
      <w:r w:rsidRPr="00A612F6">
        <w:rPr>
          <w:rFonts w:ascii="Arial" w:hAnsi="Arial" w:cs="Arial"/>
          <w:b/>
          <w:sz w:val="24"/>
          <w:szCs w:val="24"/>
        </w:rPr>
        <w:t xml:space="preserve">О внесении изменений в муниципальную программу  </w:t>
      </w:r>
    </w:p>
    <w:p w:rsidR="00C50DB4" w:rsidRPr="00A612F6" w:rsidRDefault="00C50DB4" w:rsidP="00C50DB4">
      <w:pPr>
        <w:tabs>
          <w:tab w:val="left" w:pos="1050"/>
          <w:tab w:val="left" w:pos="2835"/>
        </w:tabs>
        <w:jc w:val="center"/>
        <w:rPr>
          <w:rFonts w:ascii="Arial" w:hAnsi="Arial" w:cs="Arial"/>
          <w:b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«</w:t>
      </w:r>
      <w:r w:rsidRPr="00A612F6">
        <w:rPr>
          <w:rFonts w:ascii="Arial" w:hAnsi="Arial" w:cs="Arial"/>
          <w:b/>
          <w:sz w:val="24"/>
          <w:szCs w:val="24"/>
        </w:rPr>
        <w:t>Социальная защита населения»</w:t>
      </w:r>
    </w:p>
    <w:p w:rsidR="00C040BF" w:rsidRPr="00A612F6" w:rsidRDefault="00C040BF" w:rsidP="00C50DB4">
      <w:pPr>
        <w:tabs>
          <w:tab w:val="left" w:pos="1050"/>
          <w:tab w:val="left" w:pos="2835"/>
        </w:tabs>
        <w:jc w:val="center"/>
        <w:rPr>
          <w:rFonts w:ascii="Arial" w:hAnsi="Arial" w:cs="Arial"/>
          <w:b/>
          <w:sz w:val="24"/>
          <w:szCs w:val="24"/>
        </w:rPr>
      </w:pPr>
    </w:p>
    <w:p w:rsidR="005D1041" w:rsidRPr="00A612F6" w:rsidRDefault="00051237" w:rsidP="005D1041">
      <w:pPr>
        <w:tabs>
          <w:tab w:val="left" w:pos="426"/>
        </w:tabs>
        <w:autoSpaceDE w:val="0"/>
        <w:autoSpaceDN w:val="0"/>
        <w:adjustRightInd w:val="0"/>
        <w:ind w:left="426"/>
        <w:jc w:val="both"/>
        <w:outlineLvl w:val="0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ab/>
        <w:t xml:space="preserve">       </w:t>
      </w:r>
      <w:proofErr w:type="gramStart"/>
      <w:r w:rsidR="00C50DB4" w:rsidRPr="00A612F6">
        <w:rPr>
          <w:rFonts w:ascii="Arial" w:hAnsi="Arial" w:cs="Arial"/>
          <w:sz w:val="24"/>
          <w:szCs w:val="24"/>
        </w:rPr>
        <w:t>В соответствии</w:t>
      </w:r>
      <w:r w:rsidR="00C040BF" w:rsidRPr="00A612F6">
        <w:rPr>
          <w:rFonts w:ascii="Arial" w:hAnsi="Arial" w:cs="Arial"/>
          <w:sz w:val="24"/>
          <w:szCs w:val="24"/>
        </w:rPr>
        <w:t xml:space="preserve"> </w:t>
      </w:r>
      <w:r w:rsidR="00C50DB4" w:rsidRPr="00A612F6">
        <w:rPr>
          <w:rFonts w:ascii="Arial" w:hAnsi="Arial" w:cs="Arial"/>
          <w:sz w:val="24"/>
          <w:szCs w:val="24"/>
        </w:rPr>
        <w:t xml:space="preserve"> со </w:t>
      </w:r>
      <w:r w:rsidR="00C040BF" w:rsidRPr="00A612F6">
        <w:rPr>
          <w:rFonts w:ascii="Arial" w:hAnsi="Arial" w:cs="Arial"/>
          <w:sz w:val="24"/>
          <w:szCs w:val="24"/>
        </w:rPr>
        <w:t xml:space="preserve"> </w:t>
      </w:r>
      <w:r w:rsidR="00C50DB4" w:rsidRPr="00A612F6">
        <w:rPr>
          <w:rFonts w:ascii="Arial" w:hAnsi="Arial" w:cs="Arial"/>
          <w:sz w:val="24"/>
          <w:szCs w:val="24"/>
        </w:rPr>
        <w:t xml:space="preserve">ст.179  </w:t>
      </w:r>
      <w:r w:rsidR="00C040BF" w:rsidRPr="00A612F6">
        <w:rPr>
          <w:rFonts w:ascii="Arial" w:hAnsi="Arial" w:cs="Arial"/>
          <w:sz w:val="24"/>
          <w:szCs w:val="24"/>
        </w:rPr>
        <w:t xml:space="preserve"> </w:t>
      </w:r>
      <w:r w:rsidR="00C50DB4" w:rsidRPr="00A612F6">
        <w:rPr>
          <w:rFonts w:ascii="Arial" w:hAnsi="Arial" w:cs="Arial"/>
          <w:sz w:val="24"/>
          <w:szCs w:val="24"/>
        </w:rPr>
        <w:t>Бюджетного</w:t>
      </w:r>
      <w:r w:rsidR="00C040BF" w:rsidRPr="00A612F6">
        <w:rPr>
          <w:rFonts w:ascii="Arial" w:hAnsi="Arial" w:cs="Arial"/>
          <w:sz w:val="24"/>
          <w:szCs w:val="24"/>
        </w:rPr>
        <w:t xml:space="preserve"> </w:t>
      </w:r>
      <w:r w:rsidR="00C50DB4" w:rsidRPr="00A612F6">
        <w:rPr>
          <w:rFonts w:ascii="Arial" w:hAnsi="Arial" w:cs="Arial"/>
          <w:sz w:val="24"/>
          <w:szCs w:val="24"/>
        </w:rPr>
        <w:t xml:space="preserve"> кодекса </w:t>
      </w:r>
      <w:r w:rsidR="00C040BF" w:rsidRPr="00A612F6">
        <w:rPr>
          <w:rFonts w:ascii="Arial" w:hAnsi="Arial" w:cs="Arial"/>
          <w:sz w:val="24"/>
          <w:szCs w:val="24"/>
        </w:rPr>
        <w:t xml:space="preserve"> </w:t>
      </w:r>
      <w:r w:rsidR="00C50DB4" w:rsidRPr="00A612F6">
        <w:rPr>
          <w:rFonts w:ascii="Arial" w:hAnsi="Arial" w:cs="Arial"/>
          <w:sz w:val="24"/>
          <w:szCs w:val="24"/>
        </w:rPr>
        <w:t xml:space="preserve">Российской </w:t>
      </w:r>
      <w:r w:rsidR="00C040BF" w:rsidRPr="00A612F6">
        <w:rPr>
          <w:rFonts w:ascii="Arial" w:hAnsi="Arial" w:cs="Arial"/>
          <w:sz w:val="24"/>
          <w:szCs w:val="24"/>
        </w:rPr>
        <w:t xml:space="preserve"> </w:t>
      </w:r>
      <w:r w:rsidR="00C50DB4" w:rsidRPr="00A612F6">
        <w:rPr>
          <w:rFonts w:ascii="Arial" w:hAnsi="Arial" w:cs="Arial"/>
          <w:sz w:val="24"/>
          <w:szCs w:val="24"/>
        </w:rPr>
        <w:t xml:space="preserve">Федерации,  Федеральным законом от 06.10.2003 № 131-ФЗ «Об общих принципах организации местного самоуправления в Российской Федерации», Федеральным </w:t>
      </w:r>
      <w:hyperlink r:id="rId9" w:history="1">
        <w:r w:rsidR="00C50DB4" w:rsidRPr="00A612F6">
          <w:rPr>
            <w:rFonts w:ascii="Arial" w:hAnsi="Arial" w:cs="Arial"/>
            <w:sz w:val="24"/>
            <w:szCs w:val="24"/>
          </w:rPr>
          <w:t>законом</w:t>
        </w:r>
      </w:hyperlink>
      <w:r w:rsidR="00C50DB4" w:rsidRPr="00A612F6">
        <w:rPr>
          <w:rFonts w:ascii="Arial" w:hAnsi="Arial" w:cs="Arial"/>
          <w:sz w:val="24"/>
          <w:szCs w:val="24"/>
        </w:rPr>
        <w:t xml:space="preserve"> от 24.11.1995 № 181-ФЗ «О социальной защите инвалидов в </w:t>
      </w:r>
      <w:r w:rsidR="00C040BF" w:rsidRPr="00A612F6">
        <w:rPr>
          <w:rFonts w:ascii="Arial" w:hAnsi="Arial" w:cs="Arial"/>
          <w:sz w:val="24"/>
          <w:szCs w:val="24"/>
        </w:rPr>
        <w:t xml:space="preserve"> </w:t>
      </w:r>
      <w:r w:rsidR="00C50DB4" w:rsidRPr="00A612F6">
        <w:rPr>
          <w:rFonts w:ascii="Arial" w:hAnsi="Arial" w:cs="Arial"/>
          <w:sz w:val="24"/>
          <w:szCs w:val="24"/>
        </w:rPr>
        <w:t>Российской</w:t>
      </w:r>
      <w:r w:rsidR="009405F4" w:rsidRPr="00A612F6">
        <w:rPr>
          <w:rFonts w:ascii="Arial" w:hAnsi="Arial" w:cs="Arial"/>
          <w:sz w:val="24"/>
          <w:szCs w:val="24"/>
        </w:rPr>
        <w:t xml:space="preserve"> </w:t>
      </w:r>
      <w:r w:rsidR="00C50DB4" w:rsidRPr="00A612F6">
        <w:rPr>
          <w:rFonts w:ascii="Arial" w:hAnsi="Arial" w:cs="Arial"/>
          <w:sz w:val="24"/>
          <w:szCs w:val="24"/>
        </w:rPr>
        <w:t>Федерации», Законом</w:t>
      </w:r>
      <w:r w:rsidR="00C040BF" w:rsidRPr="00A612F6">
        <w:rPr>
          <w:rFonts w:ascii="Arial" w:hAnsi="Arial" w:cs="Arial"/>
          <w:sz w:val="24"/>
          <w:szCs w:val="24"/>
        </w:rPr>
        <w:t xml:space="preserve"> </w:t>
      </w:r>
      <w:r w:rsidR="00C50DB4" w:rsidRPr="00A612F6">
        <w:rPr>
          <w:rFonts w:ascii="Arial" w:hAnsi="Arial" w:cs="Arial"/>
          <w:sz w:val="24"/>
          <w:szCs w:val="24"/>
        </w:rPr>
        <w:t xml:space="preserve"> Московской</w:t>
      </w:r>
      <w:r w:rsidR="00C040BF" w:rsidRPr="00A612F6">
        <w:rPr>
          <w:rFonts w:ascii="Arial" w:hAnsi="Arial" w:cs="Arial"/>
          <w:sz w:val="24"/>
          <w:szCs w:val="24"/>
        </w:rPr>
        <w:t xml:space="preserve">  </w:t>
      </w:r>
      <w:r w:rsidR="00C50DB4" w:rsidRPr="00A612F6">
        <w:rPr>
          <w:rFonts w:ascii="Arial" w:hAnsi="Arial" w:cs="Arial"/>
          <w:sz w:val="24"/>
          <w:szCs w:val="24"/>
        </w:rPr>
        <w:t xml:space="preserve"> области</w:t>
      </w:r>
      <w:r w:rsidR="00C040BF" w:rsidRPr="00A612F6">
        <w:rPr>
          <w:rFonts w:ascii="Arial" w:hAnsi="Arial" w:cs="Arial"/>
          <w:sz w:val="24"/>
          <w:szCs w:val="24"/>
        </w:rPr>
        <w:t xml:space="preserve"> </w:t>
      </w:r>
      <w:r w:rsidR="00C50DB4" w:rsidRPr="00A612F6">
        <w:rPr>
          <w:rFonts w:ascii="Arial" w:hAnsi="Arial" w:cs="Arial"/>
          <w:sz w:val="24"/>
          <w:szCs w:val="24"/>
        </w:rPr>
        <w:t xml:space="preserve"> от</w:t>
      </w:r>
      <w:r w:rsidR="00C040BF" w:rsidRPr="00A612F6">
        <w:rPr>
          <w:rFonts w:ascii="Arial" w:hAnsi="Arial" w:cs="Arial"/>
          <w:sz w:val="24"/>
          <w:szCs w:val="24"/>
        </w:rPr>
        <w:t xml:space="preserve"> </w:t>
      </w:r>
      <w:r w:rsidR="00C50DB4" w:rsidRPr="00A612F6">
        <w:rPr>
          <w:rFonts w:ascii="Arial" w:hAnsi="Arial" w:cs="Arial"/>
          <w:sz w:val="24"/>
          <w:szCs w:val="24"/>
        </w:rPr>
        <w:t xml:space="preserve"> 22.10.2009</w:t>
      </w:r>
      <w:r w:rsidR="00C040BF" w:rsidRPr="00A612F6">
        <w:rPr>
          <w:rFonts w:ascii="Arial" w:hAnsi="Arial" w:cs="Arial"/>
          <w:sz w:val="24"/>
          <w:szCs w:val="24"/>
        </w:rPr>
        <w:t xml:space="preserve">   </w:t>
      </w:r>
      <w:r w:rsidR="00C50DB4" w:rsidRPr="00A612F6">
        <w:rPr>
          <w:rFonts w:ascii="Arial" w:hAnsi="Arial" w:cs="Arial"/>
          <w:sz w:val="24"/>
          <w:szCs w:val="24"/>
        </w:rPr>
        <w:t xml:space="preserve"> № 121/2009</w:t>
      </w:r>
      <w:r w:rsidR="00C040BF" w:rsidRPr="00A612F6">
        <w:rPr>
          <w:rFonts w:ascii="Arial" w:hAnsi="Arial" w:cs="Arial"/>
          <w:sz w:val="24"/>
          <w:szCs w:val="24"/>
        </w:rPr>
        <w:t xml:space="preserve"> </w:t>
      </w:r>
      <w:r w:rsidR="00C50DB4" w:rsidRPr="00A612F6">
        <w:rPr>
          <w:rFonts w:ascii="Arial" w:hAnsi="Arial" w:cs="Arial"/>
          <w:sz w:val="24"/>
          <w:szCs w:val="24"/>
        </w:rPr>
        <w:t>-</w:t>
      </w:r>
      <w:r w:rsidR="00C040BF" w:rsidRPr="00A612F6">
        <w:rPr>
          <w:rFonts w:ascii="Arial" w:hAnsi="Arial" w:cs="Arial"/>
          <w:sz w:val="24"/>
          <w:szCs w:val="24"/>
        </w:rPr>
        <w:t xml:space="preserve"> </w:t>
      </w:r>
      <w:r w:rsidR="00C50DB4" w:rsidRPr="00A612F6">
        <w:rPr>
          <w:rFonts w:ascii="Arial" w:hAnsi="Arial" w:cs="Arial"/>
          <w:sz w:val="24"/>
          <w:szCs w:val="24"/>
        </w:rPr>
        <w:t>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</w:t>
      </w:r>
      <w:proofErr w:type="gramEnd"/>
      <w:r w:rsidR="00C50DB4" w:rsidRPr="00A612F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0DB4" w:rsidRPr="00A612F6">
        <w:rPr>
          <w:rFonts w:ascii="Arial" w:hAnsi="Arial" w:cs="Arial"/>
          <w:sz w:val="24"/>
          <w:szCs w:val="24"/>
        </w:rPr>
        <w:t>в Московской области», Постановлением Правительства</w:t>
      </w:r>
      <w:r w:rsidR="00C040BF" w:rsidRPr="00A612F6">
        <w:rPr>
          <w:rFonts w:ascii="Arial" w:hAnsi="Arial" w:cs="Arial"/>
          <w:sz w:val="24"/>
          <w:szCs w:val="24"/>
        </w:rPr>
        <w:t xml:space="preserve">  </w:t>
      </w:r>
      <w:r w:rsidR="00C50DB4" w:rsidRPr="00A612F6">
        <w:rPr>
          <w:rFonts w:ascii="Arial" w:hAnsi="Arial" w:cs="Arial"/>
          <w:sz w:val="24"/>
          <w:szCs w:val="24"/>
        </w:rPr>
        <w:t xml:space="preserve"> Московской </w:t>
      </w:r>
      <w:r w:rsidR="00C040BF" w:rsidRPr="00A612F6">
        <w:rPr>
          <w:rFonts w:ascii="Arial" w:hAnsi="Arial" w:cs="Arial"/>
          <w:sz w:val="24"/>
          <w:szCs w:val="24"/>
        </w:rPr>
        <w:t xml:space="preserve"> области   </w:t>
      </w:r>
      <w:r w:rsidR="00C50DB4" w:rsidRPr="00A612F6">
        <w:rPr>
          <w:rFonts w:ascii="Arial" w:hAnsi="Arial" w:cs="Arial"/>
          <w:sz w:val="24"/>
          <w:szCs w:val="24"/>
        </w:rPr>
        <w:t xml:space="preserve">от  09.10.2018 </w:t>
      </w:r>
      <w:r w:rsidR="00C040BF" w:rsidRPr="00A612F6">
        <w:rPr>
          <w:rFonts w:ascii="Arial" w:hAnsi="Arial" w:cs="Arial"/>
          <w:sz w:val="24"/>
          <w:szCs w:val="24"/>
        </w:rPr>
        <w:t xml:space="preserve"> </w:t>
      </w:r>
      <w:r w:rsidR="00C50DB4" w:rsidRPr="00A612F6">
        <w:rPr>
          <w:rFonts w:ascii="Arial" w:hAnsi="Arial" w:cs="Arial"/>
          <w:sz w:val="24"/>
          <w:szCs w:val="24"/>
        </w:rPr>
        <w:t xml:space="preserve"> №  719/36  «О целесообразности сохранения и продолжения государственной программы Московской области</w:t>
      </w:r>
      <w:r w:rsidR="009405F4" w:rsidRPr="00A612F6">
        <w:rPr>
          <w:rFonts w:ascii="Arial" w:hAnsi="Arial" w:cs="Arial"/>
          <w:sz w:val="24"/>
          <w:szCs w:val="24"/>
        </w:rPr>
        <w:t xml:space="preserve"> </w:t>
      </w:r>
      <w:r w:rsidR="00C50DB4" w:rsidRPr="00A612F6">
        <w:rPr>
          <w:rFonts w:ascii="Arial" w:hAnsi="Arial" w:cs="Arial"/>
          <w:sz w:val="24"/>
          <w:szCs w:val="24"/>
        </w:rPr>
        <w:t>«Социальная защита населения   Московской   области» на 2017-2021 годы до 2024</w:t>
      </w:r>
      <w:r w:rsidR="000F5FAC" w:rsidRPr="00A612F6">
        <w:rPr>
          <w:rFonts w:ascii="Arial" w:hAnsi="Arial" w:cs="Arial"/>
          <w:sz w:val="24"/>
          <w:szCs w:val="24"/>
        </w:rPr>
        <w:t xml:space="preserve"> </w:t>
      </w:r>
      <w:r w:rsidR="00C50DB4" w:rsidRPr="00A612F6">
        <w:rPr>
          <w:rFonts w:ascii="Arial" w:hAnsi="Arial" w:cs="Arial"/>
          <w:sz w:val="24"/>
          <w:szCs w:val="24"/>
        </w:rPr>
        <w:t>года</w:t>
      </w:r>
      <w:r w:rsidRPr="00A612F6">
        <w:rPr>
          <w:rFonts w:ascii="Arial" w:hAnsi="Arial" w:cs="Arial"/>
          <w:sz w:val="24"/>
          <w:szCs w:val="24"/>
        </w:rPr>
        <w:t xml:space="preserve"> </w:t>
      </w:r>
      <w:r w:rsidR="00C50DB4" w:rsidRPr="00A612F6">
        <w:rPr>
          <w:rFonts w:ascii="Arial" w:hAnsi="Arial" w:cs="Arial"/>
          <w:sz w:val="24"/>
          <w:szCs w:val="24"/>
        </w:rPr>
        <w:t>и внесении</w:t>
      </w:r>
      <w:r w:rsidR="009405F4" w:rsidRPr="00A612F6">
        <w:rPr>
          <w:rFonts w:ascii="Arial" w:hAnsi="Arial" w:cs="Arial"/>
          <w:sz w:val="24"/>
          <w:szCs w:val="24"/>
        </w:rPr>
        <w:t xml:space="preserve"> </w:t>
      </w:r>
      <w:r w:rsidR="00C50DB4" w:rsidRPr="00A612F6">
        <w:rPr>
          <w:rFonts w:ascii="Arial" w:hAnsi="Arial" w:cs="Arial"/>
          <w:sz w:val="24"/>
          <w:szCs w:val="24"/>
        </w:rPr>
        <w:t>изменений в постановление</w:t>
      </w:r>
      <w:r w:rsidR="009405F4" w:rsidRPr="00A612F6">
        <w:rPr>
          <w:rFonts w:ascii="Arial" w:hAnsi="Arial" w:cs="Arial"/>
          <w:sz w:val="24"/>
          <w:szCs w:val="24"/>
        </w:rPr>
        <w:t xml:space="preserve"> </w:t>
      </w:r>
      <w:r w:rsidR="00C50DB4" w:rsidRPr="00A612F6">
        <w:rPr>
          <w:rFonts w:ascii="Arial" w:hAnsi="Arial" w:cs="Arial"/>
          <w:sz w:val="24"/>
          <w:szCs w:val="24"/>
        </w:rPr>
        <w:t xml:space="preserve">Правительства Московской области от 25.10.2016 </w:t>
      </w:r>
      <w:r w:rsidR="00C040BF" w:rsidRPr="00A612F6">
        <w:rPr>
          <w:rFonts w:ascii="Arial" w:hAnsi="Arial" w:cs="Arial"/>
          <w:sz w:val="24"/>
          <w:szCs w:val="24"/>
        </w:rPr>
        <w:t xml:space="preserve"> </w:t>
      </w:r>
      <w:r w:rsidR="00C50DB4" w:rsidRPr="00A612F6">
        <w:rPr>
          <w:rFonts w:ascii="Arial" w:hAnsi="Arial" w:cs="Arial"/>
          <w:sz w:val="24"/>
          <w:szCs w:val="24"/>
        </w:rPr>
        <w:t>№ 783/39 «Об утверждении государственной программы Московской области «Социальная защита населения Московской области» на 2017-2021 годы»,</w:t>
      </w:r>
      <w:r w:rsidR="009405F4" w:rsidRPr="00A612F6">
        <w:rPr>
          <w:rFonts w:ascii="Arial" w:hAnsi="Arial" w:cs="Arial"/>
          <w:sz w:val="24"/>
          <w:szCs w:val="24"/>
        </w:rPr>
        <w:t xml:space="preserve"> </w:t>
      </w:r>
      <w:r w:rsidR="00C040BF" w:rsidRPr="00A612F6">
        <w:rPr>
          <w:rFonts w:ascii="Arial" w:hAnsi="Arial" w:cs="Arial"/>
          <w:sz w:val="24"/>
          <w:szCs w:val="24"/>
        </w:rPr>
        <w:t xml:space="preserve"> </w:t>
      </w:r>
      <w:r w:rsidR="00C50DB4" w:rsidRPr="00A612F6">
        <w:rPr>
          <w:rFonts w:ascii="Arial" w:hAnsi="Arial" w:cs="Arial"/>
          <w:sz w:val="24"/>
          <w:szCs w:val="24"/>
        </w:rPr>
        <w:t>Уставом городского округа</w:t>
      </w:r>
      <w:proofErr w:type="gramEnd"/>
      <w:r w:rsidR="00C50DB4" w:rsidRPr="00A612F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50DB4" w:rsidRPr="00A612F6">
        <w:rPr>
          <w:rFonts w:ascii="Arial" w:hAnsi="Arial" w:cs="Arial"/>
          <w:sz w:val="24"/>
          <w:szCs w:val="24"/>
        </w:rPr>
        <w:t xml:space="preserve">Люберцы Московской области, </w:t>
      </w:r>
      <w:r w:rsidR="009E3F54" w:rsidRPr="00A612F6">
        <w:rPr>
          <w:rFonts w:ascii="Arial" w:hAnsi="Arial" w:cs="Arial"/>
          <w:sz w:val="24"/>
          <w:szCs w:val="24"/>
        </w:rPr>
        <w:t xml:space="preserve">Решением Совета депутатов </w:t>
      </w:r>
      <w:r w:rsidR="00C040BF" w:rsidRPr="00A612F6">
        <w:rPr>
          <w:rFonts w:ascii="Arial" w:hAnsi="Arial" w:cs="Arial"/>
          <w:sz w:val="24"/>
          <w:szCs w:val="24"/>
        </w:rPr>
        <w:t xml:space="preserve"> </w:t>
      </w:r>
      <w:r w:rsidR="009E3F54" w:rsidRPr="00A612F6">
        <w:rPr>
          <w:rFonts w:ascii="Arial" w:hAnsi="Arial" w:cs="Arial"/>
          <w:sz w:val="24"/>
          <w:szCs w:val="24"/>
        </w:rPr>
        <w:t xml:space="preserve">городского округа </w:t>
      </w:r>
      <w:r w:rsidR="00C040BF" w:rsidRPr="00A612F6">
        <w:rPr>
          <w:rFonts w:ascii="Arial" w:hAnsi="Arial" w:cs="Arial"/>
          <w:sz w:val="24"/>
          <w:szCs w:val="24"/>
        </w:rPr>
        <w:t xml:space="preserve"> </w:t>
      </w:r>
      <w:r w:rsidR="009E3F54" w:rsidRPr="00A612F6">
        <w:rPr>
          <w:rFonts w:ascii="Arial" w:hAnsi="Arial" w:cs="Arial"/>
          <w:sz w:val="24"/>
          <w:szCs w:val="24"/>
        </w:rPr>
        <w:t xml:space="preserve">Люберцы от 23.03.23022 №499/76 «О внесении изменений в Решение Совета депутатов городского округа Люберцы Московской области от 08.12.2021 №465/72 «О бюджете муниципального образования городской округ Люберцы Московской области на 2022 год и на плановый период 2023 и 2024 годов», </w:t>
      </w:r>
      <w:r w:rsidR="00C040BF" w:rsidRPr="00A612F6">
        <w:rPr>
          <w:rFonts w:ascii="Arial" w:hAnsi="Arial" w:cs="Arial"/>
          <w:sz w:val="24"/>
          <w:szCs w:val="24"/>
        </w:rPr>
        <w:t xml:space="preserve"> </w:t>
      </w:r>
      <w:r w:rsidR="00C50DB4" w:rsidRPr="00A612F6">
        <w:rPr>
          <w:rFonts w:ascii="Arial" w:hAnsi="Arial" w:cs="Arial"/>
          <w:sz w:val="24"/>
          <w:szCs w:val="24"/>
        </w:rPr>
        <w:t>Постановлением администрации городского округа Люберцы  от 20.09.2018   №3715-ПА</w:t>
      </w:r>
      <w:r w:rsidR="00C040BF" w:rsidRPr="00A612F6">
        <w:rPr>
          <w:rFonts w:ascii="Arial" w:hAnsi="Arial" w:cs="Arial"/>
          <w:sz w:val="24"/>
          <w:szCs w:val="24"/>
        </w:rPr>
        <w:t xml:space="preserve"> </w:t>
      </w:r>
      <w:r w:rsidR="00C50DB4" w:rsidRPr="00A612F6">
        <w:rPr>
          <w:rFonts w:ascii="Arial" w:hAnsi="Arial" w:cs="Arial"/>
          <w:sz w:val="24"/>
          <w:szCs w:val="24"/>
        </w:rPr>
        <w:t xml:space="preserve"> «Об утверждении порядка</w:t>
      </w:r>
      <w:proofErr w:type="gramEnd"/>
      <w:r w:rsidR="00C50DB4" w:rsidRPr="00A612F6">
        <w:rPr>
          <w:rFonts w:ascii="Arial" w:hAnsi="Arial" w:cs="Arial"/>
          <w:sz w:val="24"/>
          <w:szCs w:val="24"/>
        </w:rPr>
        <w:t xml:space="preserve"> принятия решений о разработке муниципальных программ городского округа Люберцы, их формирования и реализации», Распоряжением Главы</w:t>
      </w:r>
      <w:r w:rsidRPr="00A612F6">
        <w:rPr>
          <w:rFonts w:ascii="Arial" w:hAnsi="Arial" w:cs="Arial"/>
          <w:sz w:val="24"/>
          <w:szCs w:val="24"/>
        </w:rPr>
        <w:t xml:space="preserve"> </w:t>
      </w:r>
      <w:r w:rsidR="0077593E" w:rsidRPr="00A612F6">
        <w:rPr>
          <w:rFonts w:ascii="Arial" w:hAnsi="Arial" w:cs="Arial"/>
          <w:sz w:val="24"/>
          <w:szCs w:val="24"/>
        </w:rPr>
        <w:t xml:space="preserve"> </w:t>
      </w:r>
      <w:r w:rsidR="00C50DB4" w:rsidRPr="00A612F6">
        <w:rPr>
          <w:rFonts w:ascii="Arial" w:hAnsi="Arial" w:cs="Arial"/>
          <w:sz w:val="24"/>
          <w:szCs w:val="24"/>
        </w:rPr>
        <w:t>городского</w:t>
      </w:r>
      <w:r w:rsidR="0077593E" w:rsidRPr="00A612F6">
        <w:rPr>
          <w:rFonts w:ascii="Arial" w:hAnsi="Arial" w:cs="Arial"/>
          <w:sz w:val="24"/>
          <w:szCs w:val="24"/>
        </w:rPr>
        <w:t xml:space="preserve"> </w:t>
      </w:r>
      <w:r w:rsidR="00C50DB4" w:rsidRPr="00A612F6">
        <w:rPr>
          <w:rFonts w:ascii="Arial" w:hAnsi="Arial" w:cs="Arial"/>
          <w:sz w:val="24"/>
          <w:szCs w:val="24"/>
        </w:rPr>
        <w:t xml:space="preserve"> округа от 21.06.2017 № 1-РГ «О наделении полномочиями Первого заместителя Главы администрации»,  постановляю:</w:t>
      </w:r>
    </w:p>
    <w:p w:rsidR="006E12FE" w:rsidRPr="00A612F6" w:rsidRDefault="002C0896" w:rsidP="007A3A52">
      <w:pPr>
        <w:tabs>
          <w:tab w:val="left" w:pos="284"/>
          <w:tab w:val="left" w:pos="567"/>
        </w:tabs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7A3A52" w:rsidRPr="00A612F6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7A3A52" w:rsidRPr="00A612F6">
        <w:rPr>
          <w:rFonts w:ascii="Arial" w:hAnsi="Arial" w:cs="Arial"/>
          <w:sz w:val="24"/>
          <w:szCs w:val="24"/>
        </w:rPr>
        <w:t xml:space="preserve"> Внести в  муниципальную программу  </w:t>
      </w:r>
      <w:r w:rsidR="007A3A52"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«Социальная защита населения», утвержденную Постановлением </w:t>
      </w:r>
      <w:r w:rsidR="007A3A52" w:rsidRPr="00A612F6">
        <w:rPr>
          <w:rFonts w:ascii="Arial" w:hAnsi="Arial" w:cs="Arial"/>
          <w:sz w:val="24"/>
          <w:szCs w:val="24"/>
        </w:rPr>
        <w:t xml:space="preserve">администрации городского округа Люберцы от 26.09.2019  № 3610-ПА, </w:t>
      </w:r>
      <w:r w:rsidR="006E12FE" w:rsidRPr="00A612F6">
        <w:rPr>
          <w:rFonts w:ascii="Arial" w:hAnsi="Arial" w:cs="Arial"/>
          <w:sz w:val="24"/>
          <w:szCs w:val="24"/>
        </w:rPr>
        <w:t xml:space="preserve">утвердив её в новой редакции </w:t>
      </w:r>
      <w:r w:rsidR="006E12FE" w:rsidRPr="00A612F6">
        <w:rPr>
          <w:rFonts w:ascii="Arial" w:eastAsia="Times New Roman" w:hAnsi="Arial" w:cs="Arial"/>
          <w:sz w:val="24"/>
          <w:szCs w:val="24"/>
          <w:lang w:eastAsia="ru-RU"/>
        </w:rPr>
        <w:t>(прилагается).</w:t>
      </w:r>
      <w:r w:rsidR="007A3A52"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</w:p>
    <w:p w:rsidR="00C50DB4" w:rsidRPr="00A612F6" w:rsidRDefault="007D2A80" w:rsidP="00C50DB4">
      <w:pPr>
        <w:tabs>
          <w:tab w:val="left" w:pos="284"/>
          <w:tab w:val="left" w:pos="567"/>
        </w:tabs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415DBD" w:rsidRPr="00A612F6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50DB4" w:rsidRPr="00A612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15DBD"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0DB4" w:rsidRPr="00A612F6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Постановление в средствах массовой информации и разместить на официальном сайте администрации муниципального образования городской округ Люберцы в сети «Интернет».</w:t>
      </w:r>
    </w:p>
    <w:p w:rsidR="00C50DB4" w:rsidRPr="00A612F6" w:rsidRDefault="007D2A80" w:rsidP="00C50DB4">
      <w:pPr>
        <w:tabs>
          <w:tab w:val="left" w:pos="284"/>
          <w:tab w:val="left" w:pos="567"/>
        </w:tabs>
        <w:ind w:left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5DBD"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     3</w:t>
      </w:r>
      <w:r w:rsidR="00C50DB4" w:rsidRPr="00A612F6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15DBD"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C50DB4" w:rsidRPr="00A612F6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C50DB4"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C50DB4" w:rsidRPr="00A612F6" w:rsidRDefault="00C50DB4" w:rsidP="00C50DB4">
      <w:pPr>
        <w:tabs>
          <w:tab w:val="left" w:pos="7245"/>
          <w:tab w:val="left" w:pos="7275"/>
        </w:tabs>
        <w:rPr>
          <w:rFonts w:ascii="Arial" w:hAnsi="Arial" w:cs="Arial"/>
          <w:sz w:val="24"/>
          <w:szCs w:val="24"/>
        </w:rPr>
      </w:pPr>
    </w:p>
    <w:p w:rsidR="00C50DB4" w:rsidRPr="00A612F6" w:rsidRDefault="00C50DB4" w:rsidP="00C50DB4">
      <w:pPr>
        <w:tabs>
          <w:tab w:val="left" w:pos="7350"/>
        </w:tabs>
        <w:ind w:left="284" w:right="-426"/>
        <w:rPr>
          <w:rFonts w:ascii="Arial" w:hAnsi="Arial" w:cs="Arial"/>
          <w:sz w:val="24"/>
          <w:szCs w:val="24"/>
        </w:rPr>
      </w:pPr>
    </w:p>
    <w:p w:rsidR="00C50DB4" w:rsidRPr="00A612F6" w:rsidRDefault="00C50DB4" w:rsidP="00C50DB4">
      <w:pPr>
        <w:tabs>
          <w:tab w:val="left" w:pos="7350"/>
        </w:tabs>
        <w:ind w:left="284" w:right="-426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Первый  заместитель </w:t>
      </w:r>
    </w:p>
    <w:p w:rsidR="00C50DB4" w:rsidRPr="00A612F6" w:rsidRDefault="00C50DB4" w:rsidP="00C50DB4">
      <w:pPr>
        <w:tabs>
          <w:tab w:val="left" w:pos="7350"/>
        </w:tabs>
        <w:ind w:left="284" w:right="-426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Главы администрации</w:t>
      </w:r>
      <w:r w:rsidRPr="00A612F6">
        <w:rPr>
          <w:rFonts w:ascii="Arial" w:hAnsi="Arial" w:cs="Arial"/>
          <w:sz w:val="24"/>
          <w:szCs w:val="24"/>
        </w:rPr>
        <w:tab/>
      </w:r>
      <w:r w:rsidR="00AF633C" w:rsidRPr="00A612F6">
        <w:rPr>
          <w:rFonts w:ascii="Arial" w:hAnsi="Arial" w:cs="Arial"/>
          <w:sz w:val="24"/>
          <w:szCs w:val="24"/>
        </w:rPr>
        <w:t xml:space="preserve">                 </w:t>
      </w:r>
      <w:r w:rsidRPr="00A612F6">
        <w:rPr>
          <w:rFonts w:ascii="Arial" w:hAnsi="Arial" w:cs="Arial"/>
          <w:sz w:val="24"/>
          <w:szCs w:val="24"/>
        </w:rPr>
        <w:t>И.Г.</w:t>
      </w:r>
      <w:r w:rsidR="00A612F6">
        <w:rPr>
          <w:rFonts w:ascii="Arial" w:hAnsi="Arial" w:cs="Arial"/>
          <w:sz w:val="24"/>
          <w:szCs w:val="24"/>
        </w:rPr>
        <w:t xml:space="preserve"> </w:t>
      </w:r>
      <w:r w:rsidRPr="00A612F6">
        <w:rPr>
          <w:rFonts w:ascii="Arial" w:hAnsi="Arial" w:cs="Arial"/>
          <w:sz w:val="24"/>
          <w:szCs w:val="24"/>
        </w:rPr>
        <w:t>Назарьева</w:t>
      </w:r>
    </w:p>
    <w:p w:rsidR="00C50DB4" w:rsidRPr="00A612F6" w:rsidRDefault="00C50DB4" w:rsidP="00C50DB4">
      <w:pPr>
        <w:tabs>
          <w:tab w:val="left" w:pos="7350"/>
        </w:tabs>
        <w:ind w:right="-426"/>
        <w:rPr>
          <w:rFonts w:ascii="Arial" w:hAnsi="Arial" w:cs="Arial"/>
          <w:sz w:val="24"/>
          <w:szCs w:val="24"/>
        </w:rPr>
      </w:pPr>
    </w:p>
    <w:p w:rsidR="006E12FE" w:rsidRPr="00A612F6" w:rsidRDefault="006E12FE" w:rsidP="00C50DB4">
      <w:pPr>
        <w:tabs>
          <w:tab w:val="left" w:pos="6946"/>
          <w:tab w:val="left" w:pos="7088"/>
        </w:tabs>
        <w:ind w:left="142" w:firstLine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4414" w:rsidRPr="00A612F6" w:rsidRDefault="00BC4414" w:rsidP="00C50DB4">
      <w:pPr>
        <w:tabs>
          <w:tab w:val="left" w:pos="6946"/>
          <w:tab w:val="left" w:pos="7088"/>
        </w:tabs>
        <w:ind w:left="142" w:firstLine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4414" w:rsidRPr="00A612F6" w:rsidRDefault="00BC4414" w:rsidP="00C50DB4">
      <w:pPr>
        <w:tabs>
          <w:tab w:val="left" w:pos="6946"/>
          <w:tab w:val="left" w:pos="7088"/>
        </w:tabs>
        <w:ind w:left="142" w:firstLine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12FE" w:rsidRPr="00A612F6" w:rsidRDefault="006E12FE" w:rsidP="00C50DB4">
      <w:pPr>
        <w:tabs>
          <w:tab w:val="left" w:pos="6946"/>
          <w:tab w:val="left" w:pos="7088"/>
        </w:tabs>
        <w:ind w:left="142" w:firstLine="28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0DB4" w:rsidRPr="00A612F6" w:rsidRDefault="00C50DB4" w:rsidP="00C34863">
      <w:pPr>
        <w:widowControl w:val="0"/>
        <w:suppressAutoHyphens w:val="0"/>
        <w:autoSpaceDE w:val="0"/>
        <w:autoSpaceDN w:val="0"/>
        <w:adjustRightInd w:val="0"/>
        <w:ind w:left="10915"/>
        <w:outlineLvl w:val="0"/>
        <w:rPr>
          <w:rFonts w:ascii="Arial" w:eastAsia="Times New Roman" w:hAnsi="Arial" w:cs="Arial"/>
          <w:sz w:val="24"/>
          <w:szCs w:val="24"/>
          <w:lang w:eastAsia="ru-RU"/>
        </w:rPr>
        <w:sectPr w:rsidR="00C50DB4" w:rsidRPr="00A612F6" w:rsidSect="00C040BF">
          <w:footnotePr>
            <w:pos w:val="beneathText"/>
          </w:footnotePr>
          <w:pgSz w:w="11906" w:h="16838"/>
          <w:pgMar w:top="851" w:right="851" w:bottom="567" w:left="709" w:header="720" w:footer="720" w:gutter="0"/>
          <w:cols w:space="720"/>
          <w:docGrid w:linePitch="360" w:charSpace="4096"/>
        </w:sectPr>
      </w:pPr>
    </w:p>
    <w:p w:rsidR="00C34863" w:rsidRPr="00A612F6" w:rsidRDefault="00C34863" w:rsidP="00C34863">
      <w:pPr>
        <w:widowControl w:val="0"/>
        <w:suppressAutoHyphens w:val="0"/>
        <w:autoSpaceDE w:val="0"/>
        <w:autoSpaceDN w:val="0"/>
        <w:adjustRightInd w:val="0"/>
        <w:ind w:left="10915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  <w:r w:rsidR="009D46E5" w:rsidRPr="00A612F6">
        <w:rPr>
          <w:rFonts w:ascii="Arial" w:eastAsia="Times New Roman" w:hAnsi="Arial" w:cs="Arial"/>
          <w:sz w:val="24"/>
          <w:szCs w:val="24"/>
          <w:lang w:eastAsia="ru-RU"/>
        </w:rPr>
        <w:t>а</w:t>
      </w:r>
    </w:p>
    <w:p w:rsidR="00C34863" w:rsidRPr="00A612F6" w:rsidRDefault="00C34863" w:rsidP="00C34863">
      <w:pPr>
        <w:widowControl w:val="0"/>
        <w:suppressAutoHyphens w:val="0"/>
        <w:autoSpaceDE w:val="0"/>
        <w:autoSpaceDN w:val="0"/>
        <w:adjustRightInd w:val="0"/>
        <w:ind w:left="10915"/>
        <w:rPr>
          <w:rFonts w:ascii="Arial" w:eastAsia="Times New Roman" w:hAnsi="Arial" w:cs="Arial"/>
          <w:sz w:val="24"/>
          <w:szCs w:val="24"/>
          <w:lang w:eastAsia="ru-RU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>Постановлением администрации</w:t>
      </w:r>
    </w:p>
    <w:p w:rsidR="00C34863" w:rsidRPr="00A612F6" w:rsidRDefault="00C34863" w:rsidP="00C34863">
      <w:pPr>
        <w:widowControl w:val="0"/>
        <w:suppressAutoHyphens w:val="0"/>
        <w:autoSpaceDE w:val="0"/>
        <w:autoSpaceDN w:val="0"/>
        <w:adjustRightInd w:val="0"/>
        <w:ind w:left="10915"/>
        <w:rPr>
          <w:rFonts w:ascii="Arial" w:eastAsia="Times New Roman" w:hAnsi="Arial" w:cs="Arial"/>
          <w:sz w:val="24"/>
          <w:szCs w:val="24"/>
          <w:lang w:eastAsia="ru-RU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>городского округа Люберцы</w:t>
      </w:r>
    </w:p>
    <w:p w:rsidR="00C34863" w:rsidRPr="00A612F6" w:rsidRDefault="00C34863" w:rsidP="00C34863">
      <w:pPr>
        <w:widowControl w:val="0"/>
        <w:suppressAutoHyphens w:val="0"/>
        <w:autoSpaceDE w:val="0"/>
        <w:autoSpaceDN w:val="0"/>
        <w:adjustRightInd w:val="0"/>
        <w:ind w:left="10915"/>
        <w:rPr>
          <w:rFonts w:ascii="Arial" w:eastAsia="Times New Roman" w:hAnsi="Arial" w:cs="Arial"/>
          <w:sz w:val="24"/>
          <w:szCs w:val="24"/>
          <w:lang w:eastAsia="ru-RU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612F6">
        <w:rPr>
          <w:rFonts w:ascii="Arial" w:eastAsia="Times New Roman" w:hAnsi="Arial" w:cs="Arial"/>
          <w:sz w:val="24"/>
          <w:szCs w:val="24"/>
          <w:lang w:eastAsia="ru-RU"/>
        </w:rPr>
        <w:t>30.03.2022</w:t>
      </w:r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A612F6">
        <w:rPr>
          <w:rFonts w:ascii="Arial" w:eastAsia="Times New Roman" w:hAnsi="Arial" w:cs="Arial"/>
          <w:sz w:val="24"/>
          <w:szCs w:val="24"/>
          <w:lang w:eastAsia="ru-RU"/>
        </w:rPr>
        <w:t>1256-ПА</w:t>
      </w:r>
    </w:p>
    <w:p w:rsidR="006C1B92" w:rsidRPr="00A612F6" w:rsidRDefault="006C1B92" w:rsidP="00C34863">
      <w:pPr>
        <w:widowControl w:val="0"/>
        <w:suppressAutoHyphens w:val="0"/>
        <w:autoSpaceDE w:val="0"/>
        <w:autoSpaceDN w:val="0"/>
        <w:adjustRightInd w:val="0"/>
        <w:ind w:left="10915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1B0904" w:rsidRPr="00A612F6" w:rsidRDefault="001B0904">
      <w:pPr>
        <w:widowControl w:val="0"/>
        <w:tabs>
          <w:tab w:val="left" w:pos="709"/>
          <w:tab w:val="left" w:pos="3090"/>
          <w:tab w:val="right" w:pos="14941"/>
        </w:tabs>
        <w:ind w:left="0" w:right="423"/>
        <w:jc w:val="center"/>
        <w:rPr>
          <w:rFonts w:ascii="Arial" w:hAnsi="Arial" w:cs="Arial"/>
          <w:sz w:val="24"/>
          <w:szCs w:val="24"/>
        </w:rPr>
      </w:pPr>
      <w:r w:rsidRPr="00A612F6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Муниципальная программа «Социальная защита населения»</w:t>
      </w:r>
    </w:p>
    <w:p w:rsidR="001B0904" w:rsidRPr="00A612F6" w:rsidRDefault="001B0904">
      <w:pPr>
        <w:widowControl w:val="0"/>
        <w:tabs>
          <w:tab w:val="left" w:pos="709"/>
          <w:tab w:val="left" w:pos="3090"/>
          <w:tab w:val="left" w:pos="12049"/>
          <w:tab w:val="left" w:pos="12191"/>
          <w:tab w:val="right" w:pos="14941"/>
        </w:tabs>
        <w:ind w:right="423"/>
        <w:rPr>
          <w:rFonts w:ascii="Arial" w:hAnsi="Arial" w:cs="Arial"/>
          <w:sz w:val="24"/>
          <w:szCs w:val="24"/>
        </w:rPr>
      </w:pPr>
      <w:r w:rsidRPr="00A612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Паспорт муниципальной программы «Социальная защита населения»</w:t>
      </w:r>
    </w:p>
    <w:p w:rsidR="001B0904" w:rsidRPr="00A612F6" w:rsidRDefault="001B0904">
      <w:pPr>
        <w:widowControl w:val="0"/>
        <w:tabs>
          <w:tab w:val="left" w:pos="709"/>
        </w:tabs>
        <w:ind w:left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26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266"/>
        <w:gridCol w:w="1556"/>
        <w:gridCol w:w="1416"/>
        <w:gridCol w:w="1415"/>
        <w:gridCol w:w="1701"/>
        <w:gridCol w:w="2419"/>
      </w:tblGrid>
      <w:tr w:rsidR="001B0904" w:rsidRPr="00A612F6" w:rsidTr="002A6F16">
        <w:trPr>
          <w:trHeight w:val="20"/>
        </w:trPr>
        <w:tc>
          <w:tcPr>
            <w:tcW w:w="4253" w:type="dxa"/>
          </w:tcPr>
          <w:p w:rsidR="001B0904" w:rsidRPr="00A612F6" w:rsidRDefault="001B090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bookmarkStart w:id="1" w:name="Par288"/>
            <w:bookmarkEnd w:id="1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0773" w:type="dxa"/>
            <w:gridSpan w:val="6"/>
          </w:tcPr>
          <w:p w:rsidR="001B0904" w:rsidRPr="00A612F6" w:rsidRDefault="001B0904" w:rsidP="00C62C6B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1.Обеспечение социального развития городского округа Люберцы на основе устойчивого роста уровня и качества жизни населения, нуждающегося в социальной поддержке </w:t>
            </w:r>
          </w:p>
          <w:p w:rsidR="001B0904" w:rsidRPr="00A612F6" w:rsidRDefault="00C37441" w:rsidP="00C62C6B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2.</w:t>
            </w:r>
            <w:r w:rsidR="001B0904" w:rsidRPr="00A612F6">
              <w:rPr>
                <w:rFonts w:ascii="Arial" w:hAnsi="Arial" w:cs="Arial"/>
                <w:color w:val="000000"/>
                <w:sz w:val="24"/>
                <w:szCs w:val="24"/>
              </w:rPr>
              <w:t>Развитие «Доступной среды» для инвалидов и маломобильных групп населения</w:t>
            </w:r>
          </w:p>
          <w:p w:rsidR="001B0904" w:rsidRPr="00A612F6" w:rsidRDefault="00C37441" w:rsidP="00C62C6B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="001B0904" w:rsidRPr="00A612F6">
              <w:rPr>
                <w:rFonts w:ascii="Arial" w:hAnsi="Arial" w:cs="Arial"/>
                <w:color w:val="000000"/>
                <w:sz w:val="24"/>
                <w:szCs w:val="24"/>
              </w:rPr>
              <w:t>.Организация отдыха,  оздоровления и занятости детей и подростков в период школьных каникул, увеличение охвата детей организованными формами отдыха.</w:t>
            </w:r>
          </w:p>
          <w:p w:rsidR="00530EC7" w:rsidRPr="00A612F6" w:rsidRDefault="00530EC7" w:rsidP="00C62C6B">
            <w:pPr>
              <w:widowControl w:val="0"/>
              <w:tabs>
                <w:tab w:val="left" w:pos="67"/>
              </w:tabs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>4. Профилактика безнадзорности и правонарушений несовершеннолетних.</w:t>
            </w:r>
          </w:p>
          <w:p w:rsidR="006769F0" w:rsidRPr="00A612F6" w:rsidRDefault="00530EC7" w:rsidP="00C62C6B">
            <w:pPr>
              <w:widowControl w:val="0"/>
              <w:tabs>
                <w:tab w:val="left" w:pos="67"/>
              </w:tabs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5</w:t>
            </w:r>
            <w:r w:rsidR="001B0904" w:rsidRPr="00A612F6">
              <w:rPr>
                <w:rFonts w:ascii="Arial" w:hAnsi="Arial" w:cs="Arial"/>
                <w:color w:val="000000"/>
                <w:sz w:val="24"/>
                <w:szCs w:val="24"/>
              </w:rPr>
              <w:t>.Сохранение жизни и здоровья работников в течение всего периода трудовой деятельности</w:t>
            </w:r>
          </w:p>
          <w:p w:rsidR="001B0904" w:rsidRPr="00A612F6" w:rsidRDefault="006769F0" w:rsidP="00530EC7">
            <w:pPr>
              <w:widowControl w:val="0"/>
              <w:tabs>
                <w:tab w:val="left" w:pos="67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6</w:t>
            </w:r>
            <w:r w:rsidR="001B0904"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.Создание условий для эффективной деятельности и развития социально ориентированных некоммерческих организаций (далее – СО НКО) в муниципальном образовании городской округ Люберцы</w:t>
            </w:r>
          </w:p>
        </w:tc>
      </w:tr>
      <w:tr w:rsidR="001B0904" w:rsidRPr="00A612F6" w:rsidTr="002A6F16">
        <w:trPr>
          <w:trHeight w:val="20"/>
        </w:trPr>
        <w:tc>
          <w:tcPr>
            <w:tcW w:w="4253" w:type="dxa"/>
          </w:tcPr>
          <w:p w:rsidR="001B0904" w:rsidRPr="00A612F6" w:rsidRDefault="001B090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10773" w:type="dxa"/>
            <w:gridSpan w:val="6"/>
          </w:tcPr>
          <w:p w:rsidR="001B0904" w:rsidRPr="00A612F6" w:rsidRDefault="001B0904" w:rsidP="00C62C6B">
            <w:pPr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1. Снижения социальной незащищенности граждан путем предоставления мер социальной поддержки отдельным категориям граждан, постоянно проживающим в городском округе Люберцы.</w:t>
            </w:r>
          </w:p>
          <w:p w:rsidR="001B0904" w:rsidRPr="00A612F6" w:rsidRDefault="00C37441" w:rsidP="00C62C6B">
            <w:pPr>
              <w:ind w:left="27" w:right="2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</w:t>
            </w:r>
            <w:r w:rsidR="001B0904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Создание условий для  увеличения  числа граждан старшего возраста, ведущих активный образ жизни</w:t>
            </w:r>
          </w:p>
          <w:p w:rsidR="001B0904" w:rsidRPr="00A612F6" w:rsidRDefault="00C37441" w:rsidP="00C62C6B">
            <w:pPr>
              <w:tabs>
                <w:tab w:val="left" w:pos="359"/>
              </w:tabs>
              <w:ind w:left="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3</w:t>
            </w:r>
            <w:r w:rsidR="001B0904" w:rsidRPr="00A612F6">
              <w:rPr>
                <w:rFonts w:ascii="Arial" w:hAnsi="Arial" w:cs="Arial"/>
                <w:sz w:val="24"/>
                <w:szCs w:val="24"/>
              </w:rPr>
              <w:t xml:space="preserve">.Формирование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физической культуры и спорта в  городском округе Люберцы Московской области. </w:t>
            </w:r>
          </w:p>
          <w:p w:rsidR="00C37441" w:rsidRPr="00A612F6" w:rsidRDefault="00C37441" w:rsidP="00C62C6B">
            <w:pPr>
              <w:tabs>
                <w:tab w:val="left" w:pos="359"/>
              </w:tabs>
              <w:ind w:left="6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4. Создание условий для духовного, нравственного и физического развития детей во время пребывания в учреждениях отдыха и оздоровления</w:t>
            </w:r>
          </w:p>
          <w:p w:rsidR="001B0904" w:rsidRPr="00A612F6" w:rsidRDefault="00C37441" w:rsidP="00C62C6B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="001B0904" w:rsidRPr="00A612F6">
              <w:rPr>
                <w:rFonts w:ascii="Arial" w:hAnsi="Arial" w:cs="Arial"/>
                <w:sz w:val="24"/>
                <w:szCs w:val="24"/>
              </w:rPr>
              <w:t>. Поддержка семей с детьми, находящимися в трудной жизненной ситуации.</w:t>
            </w:r>
          </w:p>
          <w:p w:rsidR="001B0904" w:rsidRPr="00A612F6" w:rsidRDefault="00C37441" w:rsidP="00C62C6B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6</w:t>
            </w:r>
            <w:r w:rsidR="001B0904" w:rsidRPr="00A612F6">
              <w:rPr>
                <w:rFonts w:ascii="Arial" w:hAnsi="Arial" w:cs="Arial"/>
                <w:sz w:val="24"/>
                <w:szCs w:val="24"/>
              </w:rPr>
              <w:t>. Снижение уровня производственного травматизма и профессиональной заболеваемости</w:t>
            </w:r>
          </w:p>
          <w:p w:rsidR="00C62C6B" w:rsidRPr="00A612F6" w:rsidRDefault="00C62C6B" w:rsidP="00C62C6B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 7.Предупреждение безнадзорности, беспризорности, правонарушений и антиобщественных действий несовершеннолетних, обеспечение защиты прав и законных интересов несовершеннолетних.</w:t>
            </w:r>
          </w:p>
          <w:p w:rsidR="001B0904" w:rsidRPr="00A612F6" w:rsidRDefault="00C62C6B" w:rsidP="00C62C6B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8</w:t>
            </w:r>
            <w:r w:rsidR="001B0904" w:rsidRPr="00A612F6">
              <w:rPr>
                <w:rFonts w:ascii="Arial" w:hAnsi="Arial" w:cs="Arial"/>
                <w:sz w:val="24"/>
                <w:szCs w:val="24"/>
              </w:rPr>
              <w:t>. Поддержка СО НКО, осуществляющих деятельность на территории городского округа Люберцы.</w:t>
            </w:r>
          </w:p>
        </w:tc>
      </w:tr>
      <w:tr w:rsidR="001B0904" w:rsidRPr="00A612F6" w:rsidTr="002A6F16">
        <w:trPr>
          <w:trHeight w:val="20"/>
        </w:trPr>
        <w:tc>
          <w:tcPr>
            <w:tcW w:w="4253" w:type="dxa"/>
            <w:vAlign w:val="center"/>
          </w:tcPr>
          <w:p w:rsidR="001B0904" w:rsidRPr="00A612F6" w:rsidRDefault="001B090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0773" w:type="dxa"/>
            <w:gridSpan w:val="6"/>
            <w:vAlign w:val="center"/>
          </w:tcPr>
          <w:p w:rsidR="001B0904" w:rsidRPr="00A612F6" w:rsidRDefault="001B090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И.Г.Назарьева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Первый заместитель Главы администрации городского округа Люберцы Московской области</w:t>
            </w:r>
          </w:p>
        </w:tc>
      </w:tr>
      <w:tr w:rsidR="001B0904" w:rsidRPr="00A612F6" w:rsidTr="002A6F16">
        <w:trPr>
          <w:trHeight w:val="20"/>
        </w:trPr>
        <w:tc>
          <w:tcPr>
            <w:tcW w:w="4253" w:type="dxa"/>
            <w:vAlign w:val="center"/>
          </w:tcPr>
          <w:p w:rsidR="001B0904" w:rsidRPr="00A612F6" w:rsidRDefault="001B090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Муниципальный заказчик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программы</w:t>
            </w:r>
          </w:p>
        </w:tc>
        <w:tc>
          <w:tcPr>
            <w:tcW w:w="10773" w:type="dxa"/>
            <w:gridSpan w:val="6"/>
            <w:vAlign w:val="center"/>
          </w:tcPr>
          <w:p w:rsidR="001B0904" w:rsidRPr="00A612F6" w:rsidRDefault="001B090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Управление социальной политики администрации городского округа Люберцы Московской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</w:tr>
      <w:tr w:rsidR="001B0904" w:rsidRPr="00A612F6" w:rsidTr="002A6F16">
        <w:trPr>
          <w:trHeight w:val="20"/>
        </w:trPr>
        <w:tc>
          <w:tcPr>
            <w:tcW w:w="4253" w:type="dxa"/>
            <w:vAlign w:val="center"/>
          </w:tcPr>
          <w:p w:rsidR="001B0904" w:rsidRPr="00A612F6" w:rsidRDefault="001B090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10773" w:type="dxa"/>
            <w:gridSpan w:val="6"/>
            <w:vAlign w:val="center"/>
          </w:tcPr>
          <w:p w:rsidR="001B0904" w:rsidRPr="00A612F6" w:rsidRDefault="001B090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2020-2024гг</w:t>
            </w:r>
          </w:p>
        </w:tc>
      </w:tr>
      <w:tr w:rsidR="001B0904" w:rsidRPr="00A612F6" w:rsidTr="002A6F16">
        <w:trPr>
          <w:trHeight w:val="20"/>
        </w:trPr>
        <w:tc>
          <w:tcPr>
            <w:tcW w:w="4253" w:type="dxa"/>
          </w:tcPr>
          <w:p w:rsidR="001B0904" w:rsidRPr="00A612F6" w:rsidRDefault="001B090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0773" w:type="dxa"/>
            <w:gridSpan w:val="6"/>
            <w:vAlign w:val="center"/>
          </w:tcPr>
          <w:p w:rsidR="006A1F0E" w:rsidRPr="00A612F6" w:rsidRDefault="006A1F0E" w:rsidP="006A1F0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 Подпрограмма I «Социальная поддержка граждан»</w:t>
            </w:r>
          </w:p>
          <w:p w:rsidR="006A1F0E" w:rsidRPr="00A612F6" w:rsidRDefault="006A1F0E" w:rsidP="006A1F0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 Подпрограмма II «Доступная среда»</w:t>
            </w:r>
          </w:p>
          <w:p w:rsidR="006A1F0E" w:rsidRPr="00A612F6" w:rsidRDefault="006A1F0E" w:rsidP="006A1F0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 Подпрограмма III «Развитие системы отдыха и оздоровления детей»</w:t>
            </w:r>
          </w:p>
          <w:p w:rsidR="006A1F0E" w:rsidRPr="00A612F6" w:rsidRDefault="006A1F0E" w:rsidP="006A1F0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 Подпрограмма V «Обеспечивающая подпрограмма»</w:t>
            </w:r>
          </w:p>
          <w:p w:rsidR="006A1F0E" w:rsidRPr="00A612F6" w:rsidRDefault="006A1F0E" w:rsidP="006A1F0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 Подпрограмма VIII «Развитие трудовых ресурсов и охраны труда»</w:t>
            </w:r>
          </w:p>
          <w:p w:rsidR="001B0904" w:rsidRPr="00A612F6" w:rsidRDefault="006A1F0E" w:rsidP="006A1F0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Подпрограмма IX «Развитие и поддержка социально ориентированных некоммерческих организаций»</w:t>
            </w:r>
          </w:p>
        </w:tc>
      </w:tr>
      <w:tr w:rsidR="001B0904" w:rsidRPr="00A612F6" w:rsidTr="002A6F16">
        <w:trPr>
          <w:trHeight w:val="20"/>
        </w:trPr>
        <w:tc>
          <w:tcPr>
            <w:tcW w:w="4253" w:type="dxa"/>
            <w:vMerge w:val="restart"/>
          </w:tcPr>
          <w:p w:rsidR="001B0904" w:rsidRPr="00A612F6" w:rsidRDefault="001B0904" w:rsidP="005B064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10773" w:type="dxa"/>
            <w:gridSpan w:val="6"/>
            <w:vAlign w:val="center"/>
          </w:tcPr>
          <w:p w:rsidR="001B0904" w:rsidRPr="00A612F6" w:rsidRDefault="001B090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1B0904" w:rsidRPr="00A612F6" w:rsidTr="002A6F16">
        <w:trPr>
          <w:trHeight w:val="20"/>
        </w:trPr>
        <w:tc>
          <w:tcPr>
            <w:tcW w:w="4253" w:type="dxa"/>
            <w:vMerge/>
            <w:vAlign w:val="center"/>
          </w:tcPr>
          <w:p w:rsidR="001B0904" w:rsidRPr="00A612F6" w:rsidRDefault="001B0904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66" w:type="dxa"/>
            <w:vAlign w:val="center"/>
          </w:tcPr>
          <w:p w:rsidR="001B0904" w:rsidRPr="00A612F6" w:rsidRDefault="001B090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6" w:type="dxa"/>
            <w:vAlign w:val="center"/>
          </w:tcPr>
          <w:p w:rsidR="001B0904" w:rsidRPr="00A612F6" w:rsidRDefault="001B090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16" w:type="dxa"/>
            <w:vAlign w:val="center"/>
          </w:tcPr>
          <w:p w:rsidR="001B0904" w:rsidRPr="00A612F6" w:rsidRDefault="001B090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5" w:type="dxa"/>
            <w:vAlign w:val="center"/>
          </w:tcPr>
          <w:p w:rsidR="001B0904" w:rsidRPr="00A612F6" w:rsidRDefault="001B090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vAlign w:val="center"/>
          </w:tcPr>
          <w:p w:rsidR="001B0904" w:rsidRPr="00A612F6" w:rsidRDefault="001B090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419" w:type="dxa"/>
            <w:vAlign w:val="center"/>
          </w:tcPr>
          <w:p w:rsidR="001B0904" w:rsidRPr="00A612F6" w:rsidRDefault="001B090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1B0904" w:rsidRPr="00A612F6" w:rsidTr="002A6F16">
        <w:trPr>
          <w:trHeight w:val="20"/>
        </w:trPr>
        <w:tc>
          <w:tcPr>
            <w:tcW w:w="4253" w:type="dxa"/>
            <w:vAlign w:val="center"/>
          </w:tcPr>
          <w:p w:rsidR="001B0904" w:rsidRPr="00A612F6" w:rsidRDefault="007E776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2266" w:type="dxa"/>
            <w:vAlign w:val="center"/>
          </w:tcPr>
          <w:p w:rsidR="001B0904" w:rsidRPr="00A612F6" w:rsidRDefault="009E329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</w:t>
            </w:r>
            <w:r w:rsidR="001B0904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D73748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56" w:type="dxa"/>
            <w:vAlign w:val="center"/>
          </w:tcPr>
          <w:p w:rsidR="001B0904" w:rsidRPr="00A612F6" w:rsidRDefault="009E329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</w:t>
            </w:r>
            <w:r w:rsidR="00D73748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6" w:type="dxa"/>
            <w:vAlign w:val="center"/>
          </w:tcPr>
          <w:p w:rsidR="001B0904" w:rsidRPr="00A612F6" w:rsidRDefault="001B090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5" w:type="dxa"/>
            <w:vAlign w:val="center"/>
          </w:tcPr>
          <w:p w:rsidR="001B0904" w:rsidRPr="00A612F6" w:rsidRDefault="001B090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Align w:val="center"/>
          </w:tcPr>
          <w:p w:rsidR="001B0904" w:rsidRPr="00A612F6" w:rsidRDefault="001B090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19" w:type="dxa"/>
            <w:vAlign w:val="center"/>
          </w:tcPr>
          <w:p w:rsidR="001B0904" w:rsidRPr="00A612F6" w:rsidRDefault="001B090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1B0904" w:rsidRPr="00A612F6" w:rsidTr="002A6F16">
        <w:trPr>
          <w:trHeight w:val="20"/>
        </w:trPr>
        <w:tc>
          <w:tcPr>
            <w:tcW w:w="4253" w:type="dxa"/>
            <w:vAlign w:val="center"/>
          </w:tcPr>
          <w:p w:rsidR="001B0904" w:rsidRPr="00A612F6" w:rsidRDefault="001B090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2266" w:type="dxa"/>
            <w:vAlign w:val="center"/>
          </w:tcPr>
          <w:p w:rsidR="001B0904" w:rsidRPr="00A612F6" w:rsidRDefault="006E771F" w:rsidP="00527CA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859809,32</w:t>
            </w:r>
          </w:p>
        </w:tc>
        <w:tc>
          <w:tcPr>
            <w:tcW w:w="1556" w:type="dxa"/>
            <w:vAlign w:val="center"/>
          </w:tcPr>
          <w:p w:rsidR="001B0904" w:rsidRPr="00A612F6" w:rsidRDefault="00DD2790" w:rsidP="009E329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158 223,82</w:t>
            </w:r>
          </w:p>
        </w:tc>
        <w:tc>
          <w:tcPr>
            <w:tcW w:w="1416" w:type="dxa"/>
            <w:vAlign w:val="center"/>
          </w:tcPr>
          <w:p w:rsidR="001B0904" w:rsidRPr="00A612F6" w:rsidRDefault="00527CAC" w:rsidP="00527CA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170283,00</w:t>
            </w:r>
          </w:p>
        </w:tc>
        <w:tc>
          <w:tcPr>
            <w:tcW w:w="1415" w:type="dxa"/>
            <w:vAlign w:val="center"/>
          </w:tcPr>
          <w:p w:rsidR="001B0904" w:rsidRPr="00A612F6" w:rsidRDefault="006E771F" w:rsidP="006E77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173496,50</w:t>
            </w:r>
          </w:p>
        </w:tc>
        <w:tc>
          <w:tcPr>
            <w:tcW w:w="1701" w:type="dxa"/>
          </w:tcPr>
          <w:p w:rsidR="001B0904" w:rsidRPr="00A612F6" w:rsidRDefault="006E77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176155,00</w:t>
            </w:r>
          </w:p>
        </w:tc>
        <w:tc>
          <w:tcPr>
            <w:tcW w:w="2419" w:type="dxa"/>
          </w:tcPr>
          <w:p w:rsidR="001B0904" w:rsidRPr="00A612F6" w:rsidRDefault="006E771F" w:rsidP="006E77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181651,00</w:t>
            </w:r>
          </w:p>
        </w:tc>
      </w:tr>
      <w:tr w:rsidR="0014389A" w:rsidRPr="00A612F6" w:rsidTr="002A6F16">
        <w:trPr>
          <w:trHeight w:val="20"/>
        </w:trPr>
        <w:tc>
          <w:tcPr>
            <w:tcW w:w="4253" w:type="dxa"/>
            <w:vAlign w:val="center"/>
          </w:tcPr>
          <w:p w:rsidR="0014389A" w:rsidRPr="00A612F6" w:rsidRDefault="0014389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266" w:type="dxa"/>
          </w:tcPr>
          <w:p w:rsidR="0014389A" w:rsidRPr="00A612F6" w:rsidRDefault="00F61D86" w:rsidP="004C57D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  <w:r w:rsidR="004C57D8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C57D8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4C57D8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6" w:type="dxa"/>
          </w:tcPr>
          <w:p w:rsidR="0014389A" w:rsidRPr="00A612F6" w:rsidRDefault="0014389A" w:rsidP="00D73748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38 390,16</w:t>
            </w:r>
          </w:p>
        </w:tc>
        <w:tc>
          <w:tcPr>
            <w:tcW w:w="1416" w:type="dxa"/>
          </w:tcPr>
          <w:p w:rsidR="0014389A" w:rsidRPr="00A612F6" w:rsidRDefault="0014389A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55 205,15</w:t>
            </w:r>
          </w:p>
        </w:tc>
        <w:tc>
          <w:tcPr>
            <w:tcW w:w="1415" w:type="dxa"/>
          </w:tcPr>
          <w:p w:rsidR="0014389A" w:rsidRPr="00A612F6" w:rsidRDefault="007D5819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57387,31</w:t>
            </w:r>
          </w:p>
        </w:tc>
        <w:tc>
          <w:tcPr>
            <w:tcW w:w="1701" w:type="dxa"/>
          </w:tcPr>
          <w:p w:rsidR="0014389A" w:rsidRPr="00A612F6" w:rsidRDefault="0014389A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57 077,26</w:t>
            </w:r>
          </w:p>
        </w:tc>
        <w:tc>
          <w:tcPr>
            <w:tcW w:w="2419" w:type="dxa"/>
          </w:tcPr>
          <w:p w:rsidR="0014389A" w:rsidRPr="00A612F6" w:rsidRDefault="0014389A" w:rsidP="00241B42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57 077,26</w:t>
            </w:r>
          </w:p>
        </w:tc>
      </w:tr>
      <w:tr w:rsidR="00D86901" w:rsidRPr="00A612F6" w:rsidTr="002A6F16">
        <w:trPr>
          <w:trHeight w:val="20"/>
        </w:trPr>
        <w:tc>
          <w:tcPr>
            <w:tcW w:w="4253" w:type="dxa"/>
            <w:vAlign w:val="center"/>
          </w:tcPr>
          <w:p w:rsidR="00D86901" w:rsidRPr="00A612F6" w:rsidRDefault="00D86901" w:rsidP="00C3486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2266" w:type="dxa"/>
            <w:vAlign w:val="center"/>
          </w:tcPr>
          <w:p w:rsidR="00D86901" w:rsidRPr="00A612F6" w:rsidRDefault="00D8690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20 900,00</w:t>
            </w:r>
          </w:p>
        </w:tc>
        <w:tc>
          <w:tcPr>
            <w:tcW w:w="1556" w:type="dxa"/>
            <w:vAlign w:val="center"/>
          </w:tcPr>
          <w:p w:rsidR="00D86901" w:rsidRPr="00A612F6" w:rsidRDefault="00D8690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416" w:type="dxa"/>
            <w:vAlign w:val="center"/>
          </w:tcPr>
          <w:p w:rsidR="00D86901" w:rsidRPr="00A612F6" w:rsidRDefault="00D8690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4 500,0</w:t>
            </w:r>
          </w:p>
        </w:tc>
        <w:tc>
          <w:tcPr>
            <w:tcW w:w="1415" w:type="dxa"/>
            <w:vAlign w:val="center"/>
          </w:tcPr>
          <w:p w:rsidR="00D86901" w:rsidRPr="00A612F6" w:rsidRDefault="00D8690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</w:t>
            </w:r>
          </w:p>
        </w:tc>
        <w:tc>
          <w:tcPr>
            <w:tcW w:w="1701" w:type="dxa"/>
            <w:vAlign w:val="center"/>
          </w:tcPr>
          <w:p w:rsidR="00D86901" w:rsidRPr="00A612F6" w:rsidRDefault="00D86901" w:rsidP="00CD40C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</w:t>
            </w:r>
          </w:p>
        </w:tc>
        <w:tc>
          <w:tcPr>
            <w:tcW w:w="2419" w:type="dxa"/>
            <w:vAlign w:val="center"/>
          </w:tcPr>
          <w:p w:rsidR="00D86901" w:rsidRPr="00A612F6" w:rsidRDefault="00D86901" w:rsidP="00CD40C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3 800,0</w:t>
            </w:r>
          </w:p>
        </w:tc>
      </w:tr>
      <w:tr w:rsidR="001B0904" w:rsidRPr="00A612F6" w:rsidTr="002A6F16">
        <w:trPr>
          <w:trHeight w:val="20"/>
        </w:trPr>
        <w:tc>
          <w:tcPr>
            <w:tcW w:w="4253" w:type="dxa"/>
            <w:vAlign w:val="center"/>
          </w:tcPr>
          <w:p w:rsidR="001B0904" w:rsidRPr="00A612F6" w:rsidRDefault="001B090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2266" w:type="dxa"/>
            <w:vAlign w:val="center"/>
          </w:tcPr>
          <w:p w:rsidR="001B0904" w:rsidRPr="00A612F6" w:rsidRDefault="00F61D86" w:rsidP="004C57D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</w:t>
            </w:r>
            <w:r w:rsidR="004C57D8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4C57D8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297,2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6" w:type="dxa"/>
            <w:vAlign w:val="center"/>
          </w:tcPr>
          <w:p w:rsidR="001B0904" w:rsidRPr="00A612F6" w:rsidRDefault="00D46AC2" w:rsidP="00D46AC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203064</w:t>
            </w:r>
            <w:r w:rsidR="00961A91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6" w:type="dxa"/>
            <w:vAlign w:val="center"/>
          </w:tcPr>
          <w:p w:rsidR="001B0904" w:rsidRPr="00A612F6" w:rsidRDefault="00BE1EE4" w:rsidP="00527CA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  <w:r w:rsidR="00527CAC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961A91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</w:t>
            </w:r>
            <w:r w:rsidR="00961A91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8,15</w:t>
            </w:r>
          </w:p>
        </w:tc>
        <w:tc>
          <w:tcPr>
            <w:tcW w:w="1415" w:type="dxa"/>
            <w:vAlign w:val="center"/>
          </w:tcPr>
          <w:p w:rsidR="001B0904" w:rsidRPr="00A612F6" w:rsidRDefault="007D5819" w:rsidP="007D581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234683,8</w:t>
            </w:r>
            <w:r w:rsidR="006E771F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1B0904" w:rsidRPr="00A612F6" w:rsidRDefault="006E771F" w:rsidP="00901E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237032,26</w:t>
            </w:r>
          </w:p>
        </w:tc>
        <w:tc>
          <w:tcPr>
            <w:tcW w:w="2419" w:type="dxa"/>
            <w:vAlign w:val="center"/>
          </w:tcPr>
          <w:p w:rsidR="001B0904" w:rsidRPr="00A612F6" w:rsidRDefault="006E771F" w:rsidP="00901E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242528,26</w:t>
            </w:r>
          </w:p>
        </w:tc>
      </w:tr>
    </w:tbl>
    <w:p w:rsidR="001B0904" w:rsidRPr="00A612F6" w:rsidRDefault="001B0904">
      <w:pPr>
        <w:ind w:left="426" w:firstLine="283"/>
        <w:jc w:val="center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b/>
          <w:sz w:val="24"/>
          <w:szCs w:val="24"/>
        </w:rPr>
        <w:t>Общая характеристика сферы реализации  муниципальной программы</w:t>
      </w:r>
    </w:p>
    <w:p w:rsidR="001B0904" w:rsidRPr="00A612F6" w:rsidRDefault="001B0904">
      <w:pPr>
        <w:ind w:left="426" w:firstLine="283"/>
        <w:jc w:val="center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b/>
          <w:sz w:val="24"/>
          <w:szCs w:val="24"/>
        </w:rPr>
        <w:t>«Социальная защита населения»</w:t>
      </w:r>
    </w:p>
    <w:p w:rsidR="001B0904" w:rsidRPr="00A612F6" w:rsidRDefault="001B0904">
      <w:pPr>
        <w:ind w:left="426" w:firstLine="283"/>
        <w:jc w:val="center"/>
        <w:rPr>
          <w:rFonts w:ascii="Arial" w:hAnsi="Arial" w:cs="Arial"/>
          <w:b/>
          <w:sz w:val="24"/>
          <w:szCs w:val="24"/>
        </w:rPr>
      </w:pP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 Социальная поддержка граждан представляет собой систему правовых, экономических, организационных мер, гарантированных отдельным категориям граждан. Система социальной защиты населения городского округа Люберцы базируется на принципах адресности  и добровольности предоставления мер социальной поддержки и социальных услуг, гарантированности исполнения принятых государством обязательств по предоставлению мер социальной поддержки и социального обслуживания.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proofErr w:type="gramStart"/>
      <w:r w:rsidRPr="00A612F6">
        <w:rPr>
          <w:rFonts w:ascii="Arial" w:hAnsi="Arial" w:cs="Arial"/>
          <w:sz w:val="24"/>
          <w:szCs w:val="24"/>
        </w:rPr>
        <w:t>Разработка программы вызвана необходимостью оказания  материальной поддержки и социальной помощи пенсионерам, инвалидам и отдельным категориям граждан городского округа Люберцы Московской области, оказавшихся в сложной жизненной ситуации и сложном материальном положении.</w:t>
      </w:r>
      <w:proofErr w:type="gramEnd"/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 В последние годы усилиями Правительства удалось существенно поднять размер пенсий и заработной платы, однако численность населения с доходами ниже прожиточного минимума остается   по–прежнему высокой. Рост потребности населения в социальной помощи связан с низким уровнем доходов населения, повышение стоимости услуг жилищной, коммунальной сферах, переход на страховую медицину.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В городском округе Люберцы в полном объеме предоставляются социальные гарантии, установленные действующим законодательством, для определенных категорий граждан. К таким категориям, в том числе, относятся лица, замещавшие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области. Таким лицам при наличии необходимых условий, определенных </w:t>
      </w:r>
      <w:r w:rsidRPr="00A612F6">
        <w:rPr>
          <w:rFonts w:ascii="Arial" w:hAnsi="Arial" w:cs="Arial"/>
          <w:sz w:val="24"/>
          <w:szCs w:val="24"/>
        </w:rPr>
        <w:lastRenderedPageBreak/>
        <w:t xml:space="preserve">действующим законодательством, выплачивается пенсия за выслугу лет. Пенсия за выслугу лет предназначена для граждан, которые внесли немалый вклад в развитие региона Московской </w:t>
      </w:r>
      <w:proofErr w:type="spellStart"/>
      <w:r w:rsidRPr="00A612F6">
        <w:rPr>
          <w:rFonts w:ascii="Arial" w:hAnsi="Arial" w:cs="Arial"/>
          <w:sz w:val="24"/>
          <w:szCs w:val="24"/>
        </w:rPr>
        <w:t>области</w:t>
      </w:r>
      <w:proofErr w:type="gramStart"/>
      <w:r w:rsidRPr="00A612F6">
        <w:rPr>
          <w:rFonts w:ascii="Arial" w:hAnsi="Arial" w:cs="Arial"/>
          <w:sz w:val="24"/>
          <w:szCs w:val="24"/>
        </w:rPr>
        <w:t>.П</w:t>
      </w:r>
      <w:proofErr w:type="gramEnd"/>
      <w:r w:rsidRPr="00A612F6">
        <w:rPr>
          <w:rFonts w:ascii="Arial" w:hAnsi="Arial" w:cs="Arial"/>
          <w:sz w:val="24"/>
          <w:szCs w:val="24"/>
        </w:rPr>
        <w:t>енсия</w:t>
      </w:r>
      <w:proofErr w:type="spellEnd"/>
      <w:r w:rsidRPr="00A612F6">
        <w:rPr>
          <w:rFonts w:ascii="Arial" w:hAnsi="Arial" w:cs="Arial"/>
          <w:sz w:val="24"/>
          <w:szCs w:val="24"/>
        </w:rPr>
        <w:t xml:space="preserve"> за выслугу лет назначается в дополнение к пенсии по старости или инвалидности при наличии необходимого стажа в органах местного самоуправления,  после заявительного обращения гражданина к Главе городского округа Люберцы. На </w:t>
      </w:r>
      <w:r w:rsidR="00056016" w:rsidRPr="00A612F6">
        <w:rPr>
          <w:rFonts w:ascii="Arial" w:hAnsi="Arial" w:cs="Arial"/>
          <w:sz w:val="24"/>
          <w:szCs w:val="24"/>
        </w:rPr>
        <w:t>01.01.2021</w:t>
      </w:r>
      <w:r w:rsidRPr="00A612F6">
        <w:rPr>
          <w:rFonts w:ascii="Arial" w:hAnsi="Arial" w:cs="Arial"/>
          <w:sz w:val="24"/>
          <w:szCs w:val="24"/>
        </w:rPr>
        <w:t xml:space="preserve"> пенсию за выслугу лет в город</w:t>
      </w:r>
      <w:r w:rsidR="007C328F" w:rsidRPr="00A612F6">
        <w:rPr>
          <w:rFonts w:ascii="Arial" w:hAnsi="Arial" w:cs="Arial"/>
          <w:sz w:val="24"/>
          <w:szCs w:val="24"/>
        </w:rPr>
        <w:t>ском округе Люберцы получают 249 человек</w:t>
      </w:r>
      <w:r w:rsidRPr="00A612F6">
        <w:rPr>
          <w:rFonts w:ascii="Arial" w:hAnsi="Arial" w:cs="Arial"/>
          <w:sz w:val="24"/>
          <w:szCs w:val="24"/>
        </w:rPr>
        <w:t>.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В округе  проживает </w:t>
      </w:r>
      <w:r w:rsidR="00893BAB" w:rsidRPr="00A612F6">
        <w:rPr>
          <w:rFonts w:ascii="Arial" w:hAnsi="Arial" w:cs="Arial"/>
          <w:sz w:val="24"/>
          <w:szCs w:val="24"/>
        </w:rPr>
        <w:t>102701</w:t>
      </w:r>
      <w:r w:rsidRPr="00A612F6">
        <w:rPr>
          <w:rFonts w:ascii="Arial" w:hAnsi="Arial" w:cs="Arial"/>
          <w:sz w:val="24"/>
          <w:szCs w:val="24"/>
        </w:rPr>
        <w:t xml:space="preserve"> пенсионер, из них  </w:t>
      </w:r>
      <w:r w:rsidR="00893BAB" w:rsidRPr="00A612F6">
        <w:rPr>
          <w:rFonts w:ascii="Arial" w:hAnsi="Arial" w:cs="Arial"/>
          <w:sz w:val="24"/>
          <w:szCs w:val="24"/>
        </w:rPr>
        <w:t>7523</w:t>
      </w:r>
      <w:r w:rsidR="007C328F" w:rsidRPr="00A612F6">
        <w:rPr>
          <w:rFonts w:ascii="Arial" w:hAnsi="Arial" w:cs="Arial"/>
          <w:sz w:val="24"/>
          <w:szCs w:val="24"/>
        </w:rPr>
        <w:t xml:space="preserve">  человек</w:t>
      </w:r>
      <w:r w:rsidR="00EA5E1B" w:rsidRPr="00A612F6">
        <w:rPr>
          <w:rFonts w:ascii="Arial" w:hAnsi="Arial" w:cs="Arial"/>
          <w:sz w:val="24"/>
          <w:szCs w:val="24"/>
        </w:rPr>
        <w:t>а</w:t>
      </w:r>
      <w:r w:rsidRPr="00A612F6">
        <w:rPr>
          <w:rFonts w:ascii="Arial" w:hAnsi="Arial" w:cs="Arial"/>
          <w:sz w:val="24"/>
          <w:szCs w:val="24"/>
        </w:rPr>
        <w:t xml:space="preserve"> получают пенсию ниже прожиточного минимума. Им производится региональная социальная доплата до прожиточного минимума.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proofErr w:type="gramStart"/>
      <w:r w:rsidRPr="00A612F6">
        <w:rPr>
          <w:rFonts w:ascii="Arial" w:hAnsi="Arial" w:cs="Arial"/>
          <w:sz w:val="24"/>
          <w:szCs w:val="24"/>
        </w:rPr>
        <w:t>В период государственного реформирования жилищно-коммунального комплекса и повышения размеров платы за жилые помещения и коммунальные услуги, одной из мер социальной поддержки граждан с низким уровнем доходов, которые в силу определенных причин не могут оплачивать жилищно-коммунальные услуги без серьезного ущерба для качества их жизни и здоровья, является предоставление субсидий на оплату жилого помещения и коммунальных услуг.</w:t>
      </w:r>
      <w:proofErr w:type="gramEnd"/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Финансирование реализации данного мероприятия осуществляется за счет субвенции бюджетам муниципальных районов и городских округов Московской области на обеспечение переданных государственных полномочий в сфере предоставления субсидий на оплату жилищно-коммунальных услуг и организации деятельности управления жилищных субсидий.</w:t>
      </w:r>
    </w:p>
    <w:p w:rsidR="001B0904" w:rsidRPr="00A612F6" w:rsidRDefault="001B0904" w:rsidP="00D045E1">
      <w:pPr>
        <w:ind w:left="425" w:firstLine="284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Обеспечение исполнения государственных полномочий Московской области по предоставлению гражданам Российской Федерации, имеющим место жительства  на территории муниципального образования городской округ Люберцы Московской области, субсидий на оплату жилого помещения и коммунальных услуг осуществляет администрация городского округа Люберцы Московской области.</w:t>
      </w:r>
    </w:p>
    <w:p w:rsidR="00BE3810" w:rsidRPr="00A612F6" w:rsidRDefault="00BE3810" w:rsidP="00BE3810">
      <w:pPr>
        <w:ind w:left="425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1 декабря 2021 года субсидию на оплату жилого помещения и коммунальных услуг получали 5593семей, в </w:t>
      </w:r>
      <w:proofErr w:type="spellStart"/>
      <w:r w:rsidRPr="00A61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т.ч</w:t>
      </w:r>
      <w:proofErr w:type="spellEnd"/>
      <w:r w:rsidRPr="00A61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.:</w:t>
      </w:r>
    </w:p>
    <w:p w:rsidR="00BE3810" w:rsidRPr="00A612F6" w:rsidRDefault="00BE3810" w:rsidP="00BE3810">
      <w:pPr>
        <w:ind w:left="425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г. Люберцы – 3886 семей;</w:t>
      </w:r>
    </w:p>
    <w:p w:rsidR="00BE3810" w:rsidRPr="00A612F6" w:rsidRDefault="00BE3810" w:rsidP="00BE3810">
      <w:pPr>
        <w:ind w:left="425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A61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д.п</w:t>
      </w:r>
      <w:proofErr w:type="spellEnd"/>
      <w:r w:rsidRPr="00A61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61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Красково</w:t>
      </w:r>
      <w:proofErr w:type="spellEnd"/>
      <w:r w:rsidRPr="00A61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487 семей;</w:t>
      </w:r>
    </w:p>
    <w:p w:rsidR="00BE3810" w:rsidRPr="00A612F6" w:rsidRDefault="00BE3810" w:rsidP="00BE3810">
      <w:pPr>
        <w:ind w:left="425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A61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р.п</w:t>
      </w:r>
      <w:proofErr w:type="spellEnd"/>
      <w:r w:rsidRPr="00A61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Малаховка – 382 семьи;</w:t>
      </w:r>
    </w:p>
    <w:p w:rsidR="00BE3810" w:rsidRPr="00A612F6" w:rsidRDefault="00BE3810" w:rsidP="00BE3810">
      <w:pPr>
        <w:ind w:left="425"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61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A61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р.п</w:t>
      </w:r>
      <w:proofErr w:type="spellEnd"/>
      <w:r w:rsidRPr="00A61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A61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Октябрьский</w:t>
      </w:r>
      <w:proofErr w:type="gramEnd"/>
      <w:r w:rsidRPr="00A61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318 семей;</w:t>
      </w:r>
    </w:p>
    <w:p w:rsidR="00317DF8" w:rsidRPr="00A612F6" w:rsidRDefault="00BE3810" w:rsidP="00BE3810">
      <w:pPr>
        <w:ind w:left="425" w:firstLine="284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A61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р.п</w:t>
      </w:r>
      <w:proofErr w:type="spellEnd"/>
      <w:r w:rsidRPr="00A61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spellStart"/>
      <w:r w:rsidRPr="00A61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Томилино</w:t>
      </w:r>
      <w:proofErr w:type="spellEnd"/>
      <w:r w:rsidRPr="00A61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520 семей.</w:t>
      </w:r>
    </w:p>
    <w:p w:rsidR="00531616" w:rsidRPr="00A612F6" w:rsidRDefault="00531616">
      <w:pPr>
        <w:pStyle w:val="ab"/>
        <w:widowControl/>
        <w:spacing w:after="0"/>
        <w:ind w:left="426" w:firstLine="283"/>
        <w:jc w:val="both"/>
        <w:rPr>
          <w:rFonts w:ascii="Arial" w:hAnsi="Arial" w:cs="Arial"/>
        </w:rPr>
      </w:pPr>
    </w:p>
    <w:p w:rsidR="001B0904" w:rsidRPr="00A612F6" w:rsidRDefault="001B0904">
      <w:pPr>
        <w:pStyle w:val="ab"/>
        <w:widowControl/>
        <w:spacing w:after="0"/>
        <w:ind w:left="426" w:firstLine="283"/>
        <w:jc w:val="both"/>
        <w:rPr>
          <w:rFonts w:ascii="Arial" w:hAnsi="Arial" w:cs="Arial"/>
        </w:rPr>
      </w:pPr>
      <w:r w:rsidRPr="00A612F6">
        <w:rPr>
          <w:rFonts w:ascii="Arial" w:hAnsi="Arial" w:cs="Arial"/>
        </w:rPr>
        <w:t>Одним из важнейших направлений Программы является закрепление тенденции стабилизации положения и реализация мер по улучшению положения наиболее уязвимых категорий населения. Именно поэтому данная муниципальная программа включает себя подпрограмму «Доступная среда». Подпрограмма направлена на создание доступной среды для инвалидов и маломобильных  групп населения. Обеспечение доступности объектов социальной, транспортной и инженерной инфраструктуры.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Реализация подпрограммы позволит создать для людей с ограниченными возможностями  равные с другими гражданами возможности участия в жизни общества.</w:t>
      </w:r>
    </w:p>
    <w:p w:rsidR="00460A12" w:rsidRPr="00A612F6" w:rsidRDefault="00E876BD" w:rsidP="00460A12">
      <w:pPr>
        <w:pStyle w:val="ab"/>
        <w:widowControl/>
        <w:spacing w:after="0"/>
        <w:ind w:left="426" w:firstLine="283"/>
        <w:jc w:val="both"/>
        <w:rPr>
          <w:rFonts w:ascii="Arial" w:hAnsi="Arial" w:cs="Arial"/>
        </w:rPr>
      </w:pPr>
      <w:r w:rsidRPr="00A612F6">
        <w:rPr>
          <w:rFonts w:ascii="Arial" w:hAnsi="Arial" w:cs="Arial"/>
        </w:rPr>
        <w:t>Так же</w:t>
      </w:r>
      <w:r w:rsidR="00460A12" w:rsidRPr="00A612F6">
        <w:rPr>
          <w:rFonts w:ascii="Arial" w:hAnsi="Arial" w:cs="Arial"/>
        </w:rPr>
        <w:t xml:space="preserve"> приоритетны</w:t>
      </w:r>
      <w:r w:rsidRPr="00A612F6">
        <w:rPr>
          <w:rFonts w:ascii="Arial" w:hAnsi="Arial" w:cs="Arial"/>
        </w:rPr>
        <w:t>м направлением</w:t>
      </w:r>
      <w:r w:rsidR="00460A12" w:rsidRPr="00A612F6">
        <w:rPr>
          <w:rFonts w:ascii="Arial" w:hAnsi="Arial" w:cs="Arial"/>
        </w:rPr>
        <w:t xml:space="preserve"> социальной политики городского округа Люберцы является ежегодная организация отдыха, оздоровления и занятости детей. На цели оздоровления и отдыха детей из муниципального бюджета ежегодно выделяется в среднем  не менее 22  млн. руб. </w:t>
      </w:r>
    </w:p>
    <w:p w:rsidR="00460A12" w:rsidRPr="00A612F6" w:rsidRDefault="00460A12" w:rsidP="00460A12">
      <w:pPr>
        <w:pStyle w:val="ab"/>
        <w:widowControl/>
        <w:spacing w:after="0"/>
        <w:ind w:left="426" w:firstLine="283"/>
        <w:jc w:val="both"/>
        <w:rPr>
          <w:rFonts w:ascii="Arial" w:hAnsi="Arial" w:cs="Arial"/>
        </w:rPr>
      </w:pPr>
      <w:r w:rsidRPr="00A612F6">
        <w:rPr>
          <w:rFonts w:ascii="Arial" w:hAnsi="Arial" w:cs="Arial"/>
        </w:rPr>
        <w:t xml:space="preserve">В городском округе создана система организации отдыха, оздоровления, занятости детей и молодежи в период школьных каникул. Созданию системы способствовала деятельность муниципального Координационного совета по организации  отдыха, оздоровления и занятости детей и молодёжи, объединившая усилия  учреждений и ведомств, таких как: управление  образованием, Люберецкое окружное управление социальной защиты населения Московской области, </w:t>
      </w:r>
      <w:r w:rsidR="00DE5F04" w:rsidRPr="00A612F6">
        <w:rPr>
          <w:rFonts w:ascii="Arial" w:hAnsi="Arial" w:cs="Arial"/>
        </w:rPr>
        <w:t>государственное бюджетное учреждение</w:t>
      </w:r>
      <w:r w:rsidRPr="00A612F6">
        <w:rPr>
          <w:rFonts w:ascii="Arial" w:hAnsi="Arial" w:cs="Arial"/>
        </w:rPr>
        <w:t xml:space="preserve"> здравоохранения Московской области «Люберецкая област</w:t>
      </w:r>
      <w:r w:rsidR="006036D6" w:rsidRPr="00A612F6">
        <w:rPr>
          <w:rFonts w:ascii="Arial" w:hAnsi="Arial" w:cs="Arial"/>
        </w:rPr>
        <w:t>ная больница» и государственное бюджетное учреждение</w:t>
      </w:r>
      <w:r w:rsidRPr="00A612F6">
        <w:rPr>
          <w:rFonts w:ascii="Arial" w:hAnsi="Arial" w:cs="Arial"/>
        </w:rPr>
        <w:t xml:space="preserve"> Московской области «Московский областной центр охраны материнства и детства», управление по работе с </w:t>
      </w:r>
      <w:r w:rsidRPr="00A612F6">
        <w:rPr>
          <w:rFonts w:ascii="Arial" w:hAnsi="Arial" w:cs="Arial"/>
        </w:rPr>
        <w:lastRenderedPageBreak/>
        <w:t xml:space="preserve">молодежью, Комиссия по делам несовершеннолетних и защите их прав администрации городского округа Люберцы, комитет по культуре, комитет по физической культуре и спорту, межмуниципальное управление МВД России «Люберецкое»,  ГКУ МО Люберецкий центр занятости населения,  территориальный отдел управления федеральной службы по надзору в сфере защиты прав потребителей и благополучия человека.    </w:t>
      </w:r>
    </w:p>
    <w:p w:rsidR="00460A12" w:rsidRPr="00A612F6" w:rsidRDefault="00460A12" w:rsidP="00460A12">
      <w:pPr>
        <w:pStyle w:val="ab"/>
        <w:widowControl/>
        <w:spacing w:after="0"/>
        <w:ind w:left="426" w:firstLine="283"/>
        <w:jc w:val="both"/>
        <w:rPr>
          <w:rFonts w:ascii="Arial" w:hAnsi="Arial" w:cs="Arial"/>
        </w:rPr>
      </w:pPr>
      <w:r w:rsidRPr="00A612F6">
        <w:rPr>
          <w:rFonts w:ascii="Arial" w:hAnsi="Arial" w:cs="Arial"/>
        </w:rPr>
        <w:t xml:space="preserve">     В  городском окр</w:t>
      </w:r>
      <w:r w:rsidR="00A27858" w:rsidRPr="00A612F6">
        <w:rPr>
          <w:rFonts w:ascii="Arial" w:hAnsi="Arial" w:cs="Arial"/>
        </w:rPr>
        <w:t>уге Люберцы проживает более 27 5</w:t>
      </w:r>
      <w:r w:rsidRPr="00A612F6">
        <w:rPr>
          <w:rFonts w:ascii="Arial" w:hAnsi="Arial" w:cs="Arial"/>
        </w:rPr>
        <w:t>00 детей в возрасте от 7 до 15 лет, подлежащих оздоровлению, из них ежегодно охвачены организованным отд</w:t>
      </w:r>
      <w:r w:rsidR="00A27858" w:rsidRPr="00A612F6">
        <w:rPr>
          <w:rFonts w:ascii="Arial" w:hAnsi="Arial" w:cs="Arial"/>
        </w:rPr>
        <w:t>ыхом и оздоровлением не менее 62</w:t>
      </w:r>
      <w:r w:rsidRPr="00A612F6">
        <w:rPr>
          <w:rFonts w:ascii="Arial" w:hAnsi="Arial" w:cs="Arial"/>
        </w:rPr>
        <w:t xml:space="preserve"> процента детей. </w:t>
      </w:r>
    </w:p>
    <w:p w:rsidR="00460A12" w:rsidRPr="00A612F6" w:rsidRDefault="00460A12" w:rsidP="00460A12">
      <w:pPr>
        <w:pStyle w:val="ab"/>
        <w:widowControl/>
        <w:spacing w:after="0"/>
        <w:ind w:left="426" w:firstLine="283"/>
        <w:jc w:val="both"/>
        <w:rPr>
          <w:rFonts w:ascii="Arial" w:hAnsi="Arial" w:cs="Arial"/>
        </w:rPr>
      </w:pPr>
      <w:r w:rsidRPr="00A612F6">
        <w:rPr>
          <w:rFonts w:ascii="Arial" w:hAnsi="Arial" w:cs="Arial"/>
        </w:rPr>
        <w:t xml:space="preserve">Традиционными формами отдыха, оздоровления  и занятости детей являются оздоровительные лагеря с дневным пребыванием детей, </w:t>
      </w:r>
      <w:proofErr w:type="spellStart"/>
      <w:r w:rsidRPr="00A612F6">
        <w:rPr>
          <w:rFonts w:ascii="Arial" w:hAnsi="Arial" w:cs="Arial"/>
        </w:rPr>
        <w:t>малозатратные</w:t>
      </w:r>
      <w:proofErr w:type="spellEnd"/>
      <w:r w:rsidRPr="00A612F6">
        <w:rPr>
          <w:rFonts w:ascii="Arial" w:hAnsi="Arial" w:cs="Arial"/>
        </w:rPr>
        <w:t xml:space="preserve"> формы и современные организационные технологии, ремонтные и трудовые бригады. Востребованы организации отдыха, расположенные на территории Российской Федерации. </w:t>
      </w:r>
    </w:p>
    <w:p w:rsidR="00460A12" w:rsidRPr="00A612F6" w:rsidRDefault="00460A12" w:rsidP="00460A12">
      <w:pPr>
        <w:pStyle w:val="ab"/>
        <w:widowControl/>
        <w:spacing w:after="0"/>
        <w:ind w:left="426" w:firstLine="283"/>
        <w:jc w:val="both"/>
        <w:rPr>
          <w:rFonts w:ascii="Arial" w:hAnsi="Arial" w:cs="Arial"/>
        </w:rPr>
      </w:pPr>
      <w:r w:rsidRPr="00A612F6">
        <w:rPr>
          <w:rFonts w:ascii="Arial" w:hAnsi="Arial" w:cs="Arial"/>
        </w:rPr>
        <w:t>Система оздоровительных лагерей с дневным пребыванием детей функционирует  в течение одной летней смены на базе общеобразовательных организаций. Лагеря дневного пребывания являются наиболее доступной формой организации отдыха, досуга, оздоровления детей для основной массы населения. Во многих из них совместно с муниципальными поликлиниками осуществляются оздоровительные и лечебные мероприятия. Ежегодно эти лагеря принимают более 3300 тысяч детей.</w:t>
      </w:r>
    </w:p>
    <w:p w:rsidR="00460A12" w:rsidRPr="00A612F6" w:rsidRDefault="00460A12" w:rsidP="00460A12">
      <w:pPr>
        <w:pStyle w:val="ab"/>
        <w:widowControl/>
        <w:spacing w:after="0"/>
        <w:ind w:left="426" w:firstLine="283"/>
        <w:jc w:val="both"/>
        <w:rPr>
          <w:rFonts w:ascii="Arial" w:hAnsi="Arial" w:cs="Arial"/>
        </w:rPr>
      </w:pPr>
      <w:r w:rsidRPr="00A612F6">
        <w:rPr>
          <w:rFonts w:ascii="Arial" w:hAnsi="Arial" w:cs="Arial"/>
        </w:rPr>
        <w:t xml:space="preserve">Организуемые военно-патриотические лагеря и детские оздоровительные площадки на базе учреждений дополнительного образования детей  позволяют создать условия содержательного отдыха и оздоровления, что положительно сказывается на воспитании и развитии детей. </w:t>
      </w:r>
    </w:p>
    <w:p w:rsidR="00460A12" w:rsidRPr="00A612F6" w:rsidRDefault="00460A12" w:rsidP="00460A12">
      <w:pPr>
        <w:pStyle w:val="ab"/>
        <w:widowControl/>
        <w:spacing w:after="0"/>
        <w:ind w:left="426" w:firstLine="283"/>
        <w:jc w:val="both"/>
        <w:rPr>
          <w:rFonts w:ascii="Arial" w:hAnsi="Arial" w:cs="Arial"/>
        </w:rPr>
      </w:pPr>
      <w:r w:rsidRPr="00A612F6">
        <w:rPr>
          <w:rFonts w:ascii="Arial" w:hAnsi="Arial" w:cs="Arial"/>
        </w:rPr>
        <w:t>С каждым годом становится все более популярной организация  трудоустройства несовершеннолетних в возрасте от 14 до 18 лет. Создаются временные рабочие места на базе общеобразовательных организаций – трудовые бригады старшеклассников. Управление образованием работает в тесном контакте с ГКУ МО «Люберецкий центр занятости населения» по организации временной занятости подростков. В период с июня по август в общеобразовательных организациях функционируют ученические трудовые бригады,  не менее 365 обучающихся временно трудоустраиваются.</w:t>
      </w:r>
    </w:p>
    <w:p w:rsidR="00460A12" w:rsidRPr="00A612F6" w:rsidRDefault="00D32DF5" w:rsidP="00531616">
      <w:pPr>
        <w:pStyle w:val="ab"/>
        <w:widowControl/>
        <w:spacing w:after="0"/>
        <w:ind w:left="426" w:firstLine="283"/>
        <w:jc w:val="both"/>
        <w:rPr>
          <w:rFonts w:ascii="Arial" w:hAnsi="Arial" w:cs="Arial"/>
        </w:rPr>
      </w:pPr>
      <w:r w:rsidRPr="00A612F6">
        <w:rPr>
          <w:rFonts w:ascii="Arial" w:hAnsi="Arial" w:cs="Arial"/>
        </w:rPr>
        <w:t xml:space="preserve">В городском округе Люберцы создана и действует система органов и учреждений системы профилактики, в своей деятельности занимающихся вопросами, связанными с семьей и несовершеннолетними. По статистическим данным количество детского населения в возрасте от 0 до 18 лет на территории городского округа Люберцы по итогам 2021 г. составляет 65173 человек. Системообразующим органом, координирующим деятельность всех существующих в округе органов и учреждений системы профилактики, является комиссия по делам несовершеннолетних и защите их прав. Являясь коллегиальным органом, комиссия разрабатывает межведомственные программы реабилитации несовершеннолетних и семей, находящихся в социально опасном положении. Статистический анализ показывает, что дети, попадающие в поле зрения правоохранительных органов, воспитываются в социально неблагополучных и социально незащищенных семьях, с высоким риском бедности, где отмечается социальная </w:t>
      </w:r>
      <w:proofErr w:type="spellStart"/>
      <w:r w:rsidRPr="00A612F6">
        <w:rPr>
          <w:rFonts w:ascii="Arial" w:hAnsi="Arial" w:cs="Arial"/>
        </w:rPr>
        <w:t>дезадаптация</w:t>
      </w:r>
      <w:proofErr w:type="spellEnd"/>
      <w:r w:rsidRPr="00A612F6">
        <w:rPr>
          <w:rFonts w:ascii="Arial" w:hAnsi="Arial" w:cs="Arial"/>
        </w:rPr>
        <w:t xml:space="preserve"> и педагогическая некомпетентность родителей. Выявление случаев семейного неблагополучия на ранней стадии, оказание семьям своевременной и адекватной помощи, систематическая индивидуальная работа с семьями с высокой степенью риска – одна из приоритетных задач органов и учреждений системы профилактики, способствующая снижению уровня безнадзорности и правонарушений несовершеннолетних, защите их прав и законных интересов.</w:t>
      </w:r>
    </w:p>
    <w:p w:rsidR="00B91CF9" w:rsidRPr="00A612F6" w:rsidRDefault="00B91CF9" w:rsidP="00B91CF9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В целях обеспечения реализации государственной политики в области охраны труда на территории городского округа Люберцы требуется усиление внимания к решению проблем улучшения условий труда, предупреждения производственного травматизма и профессиональной заболеваемости.</w:t>
      </w:r>
    </w:p>
    <w:p w:rsidR="001B0904" w:rsidRPr="00A612F6" w:rsidRDefault="00B91CF9" w:rsidP="00B91CF9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С 2011 по 2017 годы ежегодно на территории городского округа Люберцы на производстве погибали от 1 до 4 человек. </w:t>
      </w:r>
      <w:proofErr w:type="gramStart"/>
      <w:r w:rsidRPr="00A612F6">
        <w:rPr>
          <w:rFonts w:ascii="Arial" w:hAnsi="Arial" w:cs="Arial"/>
          <w:sz w:val="24"/>
          <w:szCs w:val="24"/>
        </w:rPr>
        <w:t>Начиная с 2013 года наметилась тенденция к</w:t>
      </w:r>
      <w:proofErr w:type="gramEnd"/>
      <w:r w:rsidRPr="00A612F6">
        <w:rPr>
          <w:rFonts w:ascii="Arial" w:hAnsi="Arial" w:cs="Arial"/>
          <w:sz w:val="24"/>
          <w:szCs w:val="24"/>
        </w:rPr>
        <w:t xml:space="preserve"> снижению травматизма с тяжелыми последствиями.</w:t>
      </w:r>
    </w:p>
    <w:p w:rsidR="001B0904" w:rsidRPr="00A612F6" w:rsidRDefault="001B0904" w:rsidP="00A83C8A">
      <w:pPr>
        <w:ind w:left="0" w:right="-427"/>
        <w:jc w:val="center"/>
        <w:rPr>
          <w:rFonts w:ascii="Arial" w:hAnsi="Arial" w:cs="Arial"/>
          <w:sz w:val="24"/>
          <w:szCs w:val="24"/>
        </w:rPr>
      </w:pPr>
      <w:r w:rsidRPr="00A612F6">
        <w:rPr>
          <w:rFonts w:ascii="Arial" w:eastAsia="Times New Roman" w:hAnsi="Arial" w:cs="Arial"/>
          <w:b/>
          <w:sz w:val="24"/>
          <w:szCs w:val="24"/>
          <w:lang w:eastAsia="ru-RU"/>
        </w:rPr>
        <w:t>Информация</w:t>
      </w:r>
    </w:p>
    <w:p w:rsidR="001B0904" w:rsidRPr="00A612F6" w:rsidRDefault="001B0904" w:rsidP="00A83C8A">
      <w:pPr>
        <w:ind w:left="0" w:right="-42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12F6">
        <w:rPr>
          <w:rFonts w:ascii="Arial" w:eastAsia="Times New Roman" w:hAnsi="Arial" w:cs="Arial"/>
          <w:b/>
          <w:sz w:val="24"/>
          <w:szCs w:val="24"/>
          <w:lang w:eastAsia="ru-RU"/>
        </w:rPr>
        <w:t>о травматизме на производстве с тяжелым и смертельным исходом за 201</w:t>
      </w:r>
      <w:r w:rsidR="00464DA6" w:rsidRPr="00A612F6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AE0BEB" w:rsidRPr="00A612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– 202</w:t>
      </w:r>
      <w:r w:rsidR="00464DA6" w:rsidRPr="00A612F6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A612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годы</w:t>
      </w:r>
    </w:p>
    <w:p w:rsidR="00464DA6" w:rsidRPr="00A612F6" w:rsidRDefault="00464DA6" w:rsidP="00A83C8A">
      <w:pPr>
        <w:ind w:left="0" w:right="-42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207" w:type="dxa"/>
        <w:tblInd w:w="2183" w:type="dxa"/>
        <w:tblLayout w:type="fixed"/>
        <w:tblLook w:val="04A0" w:firstRow="1" w:lastRow="0" w:firstColumn="1" w:lastColumn="0" w:noHBand="0" w:noVBand="1"/>
      </w:tblPr>
      <w:tblGrid>
        <w:gridCol w:w="3261"/>
        <w:gridCol w:w="771"/>
        <w:gridCol w:w="772"/>
        <w:gridCol w:w="772"/>
        <w:gridCol w:w="772"/>
        <w:gridCol w:w="771"/>
        <w:gridCol w:w="772"/>
        <w:gridCol w:w="772"/>
        <w:gridCol w:w="772"/>
        <w:gridCol w:w="772"/>
      </w:tblGrid>
      <w:tr w:rsidR="00464DA6" w:rsidRPr="00A612F6" w:rsidTr="00464DA6">
        <w:trPr>
          <w:trHeight w:val="183"/>
        </w:trPr>
        <w:tc>
          <w:tcPr>
            <w:tcW w:w="32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64DA6" w:rsidRPr="00A612F6" w:rsidRDefault="00464DA6" w:rsidP="008D3E67">
            <w:pPr>
              <w:tabs>
                <w:tab w:val="left" w:pos="10"/>
              </w:tabs>
              <w:ind w:left="0" w:right="-4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Число пострадавших с тяжелыми     последствиями при несчастных </w:t>
            </w:r>
          </w:p>
          <w:p w:rsidR="00464DA6" w:rsidRPr="00A612F6" w:rsidRDefault="00464DA6" w:rsidP="008D3E67">
            <w:pPr>
              <w:tabs>
                <w:tab w:val="left" w:pos="10"/>
              </w:tabs>
              <w:ind w:left="0" w:right="-4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случаях</w:t>
            </w:r>
            <w:proofErr w:type="gram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связанных </w:t>
            </w:r>
          </w:p>
          <w:p w:rsidR="00464DA6" w:rsidRPr="00A612F6" w:rsidRDefault="00464DA6" w:rsidP="008D3E67">
            <w:pPr>
              <w:tabs>
                <w:tab w:val="left" w:pos="10"/>
              </w:tabs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производством  (чел.)</w:t>
            </w:r>
          </w:p>
        </w:tc>
        <w:tc>
          <w:tcPr>
            <w:tcW w:w="6946" w:type="dxa"/>
            <w:gridSpan w:val="9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hideMark/>
          </w:tcPr>
          <w:p w:rsidR="00464DA6" w:rsidRPr="00A612F6" w:rsidRDefault="00464DA6" w:rsidP="008D3E67">
            <w:pPr>
              <w:ind w:left="0" w:right="-42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ГОДЫ</w:t>
            </w:r>
          </w:p>
        </w:tc>
      </w:tr>
      <w:tr w:rsidR="00464DA6" w:rsidRPr="00A612F6" w:rsidTr="00464DA6">
        <w:trPr>
          <w:trHeight w:val="427"/>
        </w:trPr>
        <w:tc>
          <w:tcPr>
            <w:tcW w:w="32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4DA6" w:rsidRPr="00A612F6" w:rsidRDefault="00464DA6" w:rsidP="008D3E67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64DA6" w:rsidRPr="00A612F6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2013</w:t>
            </w:r>
          </w:p>
          <w:p w:rsidR="00464DA6" w:rsidRPr="00A612F6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64DA6" w:rsidRPr="00A612F6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</w:t>
            </w:r>
          </w:p>
          <w:p w:rsidR="00464DA6" w:rsidRPr="00A612F6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464DA6" w:rsidRPr="00A612F6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</w:t>
            </w:r>
          </w:p>
          <w:p w:rsidR="00464DA6" w:rsidRPr="00A612F6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464DA6" w:rsidRPr="00A612F6" w:rsidRDefault="00464DA6" w:rsidP="008D3E67">
            <w:pPr>
              <w:ind w:left="0" w:right="-4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464DA6" w:rsidRPr="00A612F6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</w:t>
            </w:r>
          </w:p>
          <w:p w:rsidR="00464DA6" w:rsidRPr="00A612F6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A612F6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</w:t>
            </w:r>
          </w:p>
          <w:p w:rsidR="00464DA6" w:rsidRPr="00A612F6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  <w:p w:rsidR="00464DA6" w:rsidRPr="00A612F6" w:rsidRDefault="00464DA6" w:rsidP="008D3E67">
            <w:pPr>
              <w:ind w:left="0" w:right="-4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64DA6" w:rsidRPr="00A612F6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</w:t>
            </w:r>
          </w:p>
          <w:p w:rsidR="00464DA6" w:rsidRPr="00A612F6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A612F6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</w:t>
            </w:r>
          </w:p>
          <w:p w:rsidR="00464DA6" w:rsidRPr="00A612F6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A612F6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  <w:p w:rsidR="00464DA6" w:rsidRPr="00A612F6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A612F6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  <w:p w:rsidR="00464DA6" w:rsidRPr="00A612F6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464DA6" w:rsidRPr="00A612F6" w:rsidTr="00464DA6">
        <w:trPr>
          <w:trHeight w:val="249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A612F6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proofErr w:type="gram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 Е Г О, из них:</w:t>
            </w:r>
          </w:p>
        </w:tc>
        <w:tc>
          <w:tcPr>
            <w:tcW w:w="77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A6" w:rsidRPr="00A612F6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A6" w:rsidRPr="00A612F6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A6" w:rsidRPr="00A612F6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A612F6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A612F6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A612F6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A612F6" w:rsidRDefault="00464DA6" w:rsidP="008D3E67">
            <w:pPr>
              <w:ind w:left="0" w:right="-4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A612F6" w:rsidRDefault="00464DA6" w:rsidP="008D3E67">
            <w:pPr>
              <w:ind w:left="0" w:right="-4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A612F6" w:rsidRDefault="00464DA6" w:rsidP="008D3E67">
            <w:pPr>
              <w:ind w:left="0" w:right="-4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64DA6" w:rsidRPr="00A612F6" w:rsidTr="00464DA6">
        <w:trPr>
          <w:trHeight w:val="285"/>
        </w:trPr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A612F6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Смертельный исход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A6" w:rsidRPr="00A612F6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A6" w:rsidRPr="00A612F6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A6" w:rsidRPr="00A612F6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A612F6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A612F6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A612F6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A612F6" w:rsidRDefault="00464DA6" w:rsidP="008D3E67">
            <w:pPr>
              <w:ind w:left="0" w:right="-4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A612F6" w:rsidRDefault="00464DA6" w:rsidP="008D3E67">
            <w:pPr>
              <w:ind w:left="0" w:right="-4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A612F6" w:rsidRDefault="00464DA6" w:rsidP="008D3E67">
            <w:pPr>
              <w:ind w:left="0" w:right="-4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464DA6" w:rsidRPr="00A612F6" w:rsidTr="00464DA6">
        <w:trPr>
          <w:trHeight w:val="249"/>
        </w:trPr>
        <w:tc>
          <w:tcPr>
            <w:tcW w:w="326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A612F6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Тяжелый исход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A6" w:rsidRPr="00A612F6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A6" w:rsidRPr="00A612F6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4DA6" w:rsidRPr="00A612F6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A612F6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A612F6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A612F6" w:rsidRDefault="00464DA6" w:rsidP="008D3E67">
            <w:pPr>
              <w:ind w:left="0" w:right="-42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A612F6" w:rsidRDefault="00464DA6" w:rsidP="008D3E67">
            <w:pPr>
              <w:ind w:left="0" w:right="-4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A612F6" w:rsidRDefault="00464DA6" w:rsidP="008D3E67">
            <w:pPr>
              <w:ind w:left="0" w:right="-4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:rsidR="00464DA6" w:rsidRPr="00A612F6" w:rsidRDefault="00464DA6" w:rsidP="008D3E67">
            <w:pPr>
              <w:ind w:left="0" w:right="-42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464DA6" w:rsidRPr="00A612F6" w:rsidRDefault="00464DA6" w:rsidP="00A83C8A">
      <w:pPr>
        <w:ind w:left="0" w:right="-427"/>
        <w:jc w:val="center"/>
        <w:rPr>
          <w:rFonts w:ascii="Arial" w:hAnsi="Arial" w:cs="Arial"/>
          <w:sz w:val="24"/>
          <w:szCs w:val="24"/>
        </w:rPr>
      </w:pPr>
    </w:p>
    <w:p w:rsidR="001B0904" w:rsidRPr="00A612F6" w:rsidRDefault="001B0904" w:rsidP="00A83C8A">
      <w:pPr>
        <w:ind w:left="0" w:right="-42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64DA6" w:rsidRPr="00A612F6" w:rsidRDefault="00464DA6" w:rsidP="00464DA6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Анализ причин и условий возникновения большинства несчастных случаев на производстве в организациях городского округа Люберцы указывает на организационно-технический характер, а также нарушение трудовой и производственной дисциплины, правил, инструкций по охране труда, нахождение пострадавших в состоянии алкогольного опьянения и др.</w:t>
      </w:r>
    </w:p>
    <w:p w:rsidR="00464DA6" w:rsidRPr="00A612F6" w:rsidRDefault="00464DA6" w:rsidP="00464DA6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Равнодушное отношение к требованиям охраны труда присутствует и у некоторых руководителей, которые в основном руководствуются принципом экономической целесообразности, выгоды, а не законности и гуманизма. </w:t>
      </w:r>
    </w:p>
    <w:p w:rsidR="00464DA6" w:rsidRPr="00A612F6" w:rsidRDefault="00464DA6" w:rsidP="00464DA6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Руководители организаций (особенно малого бизнеса), индивидуальные предприниматели (далее – ИП) уделяют недостаточно внимания вопросам охраны труда, обучения работников приемам безопасного производства работ, обеспечения и создания здоровых и безопасных условий труда и др.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4DA6" w:rsidRPr="00A612F6" w:rsidRDefault="00464DA6" w:rsidP="00464DA6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Поэтому требуется принятие мер, направленных на улучшение условий и охраны труда в организациях (ИП), на проведение профилактических мероприятий, связанных со снижением профессионального риска, проведением диспансеризации и профилактических осмотров работающих.</w:t>
      </w:r>
    </w:p>
    <w:p w:rsidR="00464DA6" w:rsidRPr="00A612F6" w:rsidRDefault="00464DA6" w:rsidP="00464DA6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Основной целью модернизации системы управления охраной труда, направленной на постоянное улучшение условий труда работников, является переход от компенсационной, затратной модели управления охраной труда, к современной системе управления профессиональными рисками, позволяющей реализовать превентивные подходы к сохранению здоровья работников на производстве и сократить все виды издержек, связанных с неблагоприятными условиями труда.</w:t>
      </w:r>
    </w:p>
    <w:p w:rsidR="00464DA6" w:rsidRPr="00A612F6" w:rsidRDefault="00464DA6" w:rsidP="00464DA6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Реализация мероприятий подпрограммы позволит создать условия для снижения смертности и травматизма населения в трудоспособном возрасте по предотвратимым причинам, обусловленным производственными факторами.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Некоммерческие организации - серьезная </w:t>
      </w:r>
      <w:proofErr w:type="gramStart"/>
      <w:r w:rsidRPr="00A612F6">
        <w:rPr>
          <w:rFonts w:ascii="Arial" w:hAnsi="Arial" w:cs="Arial"/>
          <w:sz w:val="24"/>
          <w:szCs w:val="24"/>
        </w:rPr>
        <w:t>экономическая сила</w:t>
      </w:r>
      <w:proofErr w:type="gramEnd"/>
      <w:r w:rsidRPr="00A612F6">
        <w:rPr>
          <w:rFonts w:ascii="Arial" w:hAnsi="Arial" w:cs="Arial"/>
          <w:sz w:val="24"/>
          <w:szCs w:val="24"/>
        </w:rPr>
        <w:t>, достойный и надежный партнер государства в решении широкого спектра социальных вопросов. Социально ориентированные некоммерческие организации - это организации, которые берут на себя часть функций государства, например, в области развития культуры и сохранения культурных традиций, защиты прав граждан и повышения их правосознания, борьбы с правовым нигилизмом, помощи детям и развития благотворительности.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Некоммерческие организации занимаются оказанием социальных услуг населению, общественно значимой деятельностью, защитой прав человека и т.д., в рамках реализации проектов создают рабочие места, привлекают труд добровольцев, посредством деятельности благотворительных фондов собирают и направляют дополнительные средства на решение социально значимых проблем.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И поддержка (как финансовая, так и политическая) для таких организаций является важным знаком признания необходимости и ценности их работы.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lastRenderedPageBreak/>
        <w:t xml:space="preserve">Самыми востребованными формами поддержки, наиболее отвечающими интересам некоммерческих организаций, являются бюджетные субсидии на реализацию социально значимых проектов, имущественная поддержка в виде предоставления недвижимого имущества в аренду на льготных условиях или в безвозмездное пользование, информационная поддержка, субсидирование для покрытия текущих расходов. 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Главной составляющей в области развития  СО НКО  является дальнейшее обеспечение условий, способствующих максимальному раскрытию потенциальных возможностей СО НКО через реализацию ими конкретных проектов, программ, конкурсов.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    В силу социального характера реализация муниципальной программы городского округа Люберцы «Социальная защита населения» на 2020 – 2024 годы  позволит снизить уровень бедности, будет способствовать сохранению стабильности социального самочувствия граждан городского округа,  пенсионеров, инвалидов, семей, воспитывающих детей.</w:t>
      </w:r>
    </w:p>
    <w:p w:rsidR="0031087A" w:rsidRPr="00A612F6" w:rsidRDefault="0031087A">
      <w:pPr>
        <w:ind w:left="426" w:firstLine="283"/>
        <w:jc w:val="center"/>
        <w:rPr>
          <w:rFonts w:ascii="Arial" w:hAnsi="Arial" w:cs="Arial"/>
          <w:b/>
          <w:sz w:val="24"/>
          <w:szCs w:val="24"/>
        </w:rPr>
      </w:pPr>
    </w:p>
    <w:p w:rsidR="001B0904" w:rsidRPr="00A612F6" w:rsidRDefault="001B0904">
      <w:pPr>
        <w:ind w:left="426" w:firstLine="283"/>
        <w:jc w:val="center"/>
        <w:rPr>
          <w:rFonts w:ascii="Arial" w:hAnsi="Arial" w:cs="Arial"/>
          <w:b/>
          <w:sz w:val="24"/>
          <w:szCs w:val="24"/>
        </w:rPr>
      </w:pPr>
      <w:r w:rsidRPr="00A612F6">
        <w:rPr>
          <w:rFonts w:ascii="Arial" w:hAnsi="Arial" w:cs="Arial"/>
          <w:b/>
          <w:sz w:val="24"/>
          <w:szCs w:val="24"/>
        </w:rPr>
        <w:t xml:space="preserve">Описание целей муниципальной программы </w:t>
      </w:r>
    </w:p>
    <w:p w:rsidR="0031087A" w:rsidRPr="00A612F6" w:rsidRDefault="0031087A">
      <w:pPr>
        <w:ind w:left="426" w:firstLine="283"/>
        <w:jc w:val="center"/>
        <w:rPr>
          <w:rFonts w:ascii="Arial" w:hAnsi="Arial" w:cs="Arial"/>
          <w:sz w:val="24"/>
          <w:szCs w:val="24"/>
        </w:rPr>
      </w:pPr>
    </w:p>
    <w:p w:rsidR="001B0904" w:rsidRPr="00A612F6" w:rsidRDefault="0031087A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О</w:t>
      </w:r>
      <w:r w:rsidR="001B0904" w:rsidRPr="00A612F6">
        <w:rPr>
          <w:rFonts w:ascii="Arial" w:hAnsi="Arial" w:cs="Arial"/>
          <w:sz w:val="24"/>
          <w:szCs w:val="24"/>
        </w:rPr>
        <w:t>сновные цели муниципальной программы определены исходя из необходимости создания и совершенствования на муниципальном уровне благоприятных условий для жизни населения городского округа: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- обеспечение социального развития городского округа Люберцы на основе устойчивого роста уровня и качества жизни населения, нуждающегося в социальной поддержке; 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-развитие «Доступной среды» для инвалидов и маломобильных групп населения;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-организация отдыха,  оздоровления и занятости детей и подростков в период школьных каникул, увеличение охвата детей организованными формами отдыха;</w:t>
      </w:r>
    </w:p>
    <w:p w:rsidR="009A1843" w:rsidRPr="00A612F6" w:rsidRDefault="009A1843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профилактика безнадзорности и правонарушений несовершеннолетних, обеспечение взаимодействия органов и учреждений, занимающихся проблемами семьи и детства в вопросах профилактики;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сохранение жизни и здоровья работников в течение всего периода трудовой деятельности;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-создание условий для эффективной деятельности и развития социально ориентированных некоммерческих организаций в муниципальном образовании городской округ Люберцы.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Реализация мероприятий муниципальной программы городского округа Люберцы «Социальная защита населения» на 2020-2024 годы обеспечит: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 - выполнение в полном объеме, предусмотренных законодательством и дополнительных  социальных гарантий;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 - повышение доступных для инвалидов и других маломобильных групп объектов социальной, инженерной инфраструктуры.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 - оказание преимущественной поддержки детям, находящимся в трудной жизненной ситуации; детям, достигшим индивидуальных успехов                            в учебе, творчестве, спорте, социальных инициативах; 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  - снижение уровня производственного травматизма и профессиональной заболеваемости;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  - увеличение количества зарегистрированных социально ориентированных некоммерческих организаций в городском округе Люберцы;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  - решение приоритетных задач в социальной сфере за счет использования потенциала некоммерческих организаций.</w:t>
      </w:r>
    </w:p>
    <w:p w:rsidR="00BC4414" w:rsidRPr="00A612F6" w:rsidRDefault="00BC4414">
      <w:pPr>
        <w:ind w:left="426" w:firstLine="283"/>
        <w:jc w:val="both"/>
        <w:rPr>
          <w:rFonts w:ascii="Arial" w:hAnsi="Arial" w:cs="Arial"/>
          <w:sz w:val="24"/>
          <w:szCs w:val="24"/>
        </w:rPr>
      </w:pPr>
    </w:p>
    <w:p w:rsidR="00A17687" w:rsidRPr="00A612F6" w:rsidRDefault="00A17687">
      <w:pPr>
        <w:ind w:left="426" w:firstLine="283"/>
        <w:jc w:val="both"/>
        <w:rPr>
          <w:rFonts w:ascii="Arial" w:hAnsi="Arial" w:cs="Arial"/>
          <w:sz w:val="24"/>
          <w:szCs w:val="24"/>
        </w:rPr>
      </w:pPr>
    </w:p>
    <w:p w:rsidR="001B0904" w:rsidRPr="00A612F6" w:rsidRDefault="001B0904">
      <w:pPr>
        <w:pStyle w:val="ab"/>
        <w:widowControl/>
        <w:tabs>
          <w:tab w:val="left" w:pos="1650"/>
        </w:tabs>
        <w:spacing w:after="0"/>
        <w:jc w:val="center"/>
        <w:rPr>
          <w:rFonts w:ascii="Arial" w:hAnsi="Arial" w:cs="Arial"/>
        </w:rPr>
      </w:pPr>
      <w:r w:rsidRPr="00A612F6">
        <w:rPr>
          <w:rFonts w:ascii="Arial" w:hAnsi="Arial" w:cs="Arial"/>
          <w:b/>
          <w:color w:val="000000"/>
        </w:rPr>
        <w:t xml:space="preserve">Прогноз развития социальной сферы </w:t>
      </w:r>
    </w:p>
    <w:p w:rsidR="001B0904" w:rsidRPr="00A612F6" w:rsidRDefault="001B0904">
      <w:pPr>
        <w:pStyle w:val="ab"/>
        <w:widowControl/>
        <w:tabs>
          <w:tab w:val="left" w:pos="1650"/>
        </w:tabs>
        <w:spacing w:after="0"/>
        <w:jc w:val="center"/>
        <w:rPr>
          <w:rFonts w:ascii="Arial" w:hAnsi="Arial" w:cs="Arial"/>
        </w:rPr>
      </w:pPr>
      <w:r w:rsidRPr="00A612F6">
        <w:rPr>
          <w:rFonts w:ascii="Arial" w:hAnsi="Arial" w:cs="Arial"/>
          <w:b/>
          <w:color w:val="000000"/>
        </w:rPr>
        <w:t>с учетом реализации муниципальной программы</w:t>
      </w:r>
    </w:p>
    <w:p w:rsidR="001B0904" w:rsidRPr="00A612F6" w:rsidRDefault="001B0904">
      <w:pPr>
        <w:pStyle w:val="ab"/>
        <w:widowControl/>
        <w:tabs>
          <w:tab w:val="left" w:pos="1650"/>
        </w:tabs>
        <w:spacing w:after="0"/>
        <w:jc w:val="center"/>
        <w:rPr>
          <w:rFonts w:ascii="Arial" w:hAnsi="Arial" w:cs="Arial"/>
          <w:b/>
          <w:color w:val="000000"/>
        </w:rPr>
      </w:pP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lastRenderedPageBreak/>
        <w:t xml:space="preserve">    Реализация мероприятий, предусмотренных Программой, позволит: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 -  обеспечить  социальную поддержку граждан с низким уровнем доходов;</w:t>
      </w:r>
    </w:p>
    <w:p w:rsidR="005E779C" w:rsidRPr="00A612F6" w:rsidRDefault="00BB1685" w:rsidP="005E779C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 п</w:t>
      </w:r>
      <w:r w:rsidR="005E779C" w:rsidRPr="00A612F6">
        <w:rPr>
          <w:rFonts w:ascii="Arial" w:hAnsi="Arial" w:cs="Arial"/>
          <w:sz w:val="24"/>
          <w:szCs w:val="24"/>
        </w:rPr>
        <w:t>овы</w:t>
      </w:r>
      <w:r w:rsidRPr="00A612F6">
        <w:rPr>
          <w:rFonts w:ascii="Arial" w:hAnsi="Arial" w:cs="Arial"/>
          <w:sz w:val="24"/>
          <w:szCs w:val="24"/>
        </w:rPr>
        <w:t>сить доступность</w:t>
      </w:r>
      <w:r w:rsidR="005E779C" w:rsidRPr="00A612F6">
        <w:rPr>
          <w:rFonts w:ascii="Arial" w:hAnsi="Arial" w:cs="Arial"/>
          <w:sz w:val="24"/>
          <w:szCs w:val="24"/>
        </w:rPr>
        <w:t xml:space="preserve"> предос</w:t>
      </w:r>
      <w:r w:rsidRPr="00A612F6">
        <w:rPr>
          <w:rFonts w:ascii="Arial" w:hAnsi="Arial" w:cs="Arial"/>
          <w:sz w:val="24"/>
          <w:szCs w:val="24"/>
        </w:rPr>
        <w:t>тавления субсидий на оплату ЖКУ;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 увеличить  число граждан старшего возраста, ведущих активный образ жизни;</w:t>
      </w:r>
    </w:p>
    <w:p w:rsidR="00061547" w:rsidRPr="00A612F6" w:rsidRDefault="00061547" w:rsidP="00061547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повысить качество жизни, уровень конкурентоспособности инвалидов на рынке труда, эффективность их реабилитации за счет повышения доступности объектов социальной инфраструктуры: занятости, социальной защиты, образования, культуры и спорта, а также торговли, транспорта, информации и связи;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повысить социальную активность, преодолеть самоизоляцию инвалидов и добиться нового,   качественно более высокого уровня их интеграции в общество;</w:t>
      </w:r>
    </w:p>
    <w:p w:rsidR="00061547" w:rsidRPr="00A612F6" w:rsidRDefault="00061547" w:rsidP="00061547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повысить качество жизни, уровень конкурентоспособности инвалидов на рынке труда, эффективность их реабилитации за счет повышения доступности объектов социальной инфраструктуры: занятости, социальной защиты, образования, культуры и спорта, а также торговли, транспорта, информации и связи;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 - повысить эффективность и результативность расходов бюджетных средств на решение проблем инвалидности и инвалидов посредством внедрения унифицированных подходов и стандартов обеспечения доступной среды, а также использования создаваемой информационной базы данных;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 - увеличить численность инвалидов и других маломобильных групп населения, систематически занимающихся физической культурой и спортом, участвующих в культурно-досуговых мероприятиях;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повысить  доверие инвалидов и иных маломобильных групп населения к государству и муниципальному образованию;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увеличить доли детей, охваченных отдыхом, оздоровлением и временной трудовой занятостью;</w:t>
      </w:r>
    </w:p>
    <w:p w:rsidR="00F06D74" w:rsidRPr="00A612F6" w:rsidRDefault="00F06D74" w:rsidP="00F06D7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- увеличить количество детей, в том числе находящихся в трудной жизненной ситуации, охваченных отдыхом и оздоровлением; </w:t>
      </w:r>
    </w:p>
    <w:p w:rsidR="00F06D74" w:rsidRPr="00A612F6" w:rsidRDefault="00F06D74" w:rsidP="00F06D7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- оказать адресную помощь детям, находящимся в трудной жизненной ситуации; </w:t>
      </w:r>
    </w:p>
    <w:p w:rsidR="00F06D74" w:rsidRPr="00A612F6" w:rsidRDefault="00F06D74" w:rsidP="00F06D7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сохранить и улучшить здоровье детей и подростков;</w:t>
      </w:r>
    </w:p>
    <w:p w:rsidR="0044134E" w:rsidRPr="00A612F6" w:rsidRDefault="0044134E" w:rsidP="00F06D7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повысить эффективность координации деятельности органов и учреждений системы профилактики безнадзорности и правонарушений несовершеннолетних городского округа Люберцы по предупреждению безнадзорности, беспризорности, правонарушений и антиобщественных действий несовершеннолетних, выявление и устранение причин и условий, этому способствующих, обеспечить защиту прав и законных интересов несовершеннолетних;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сделать труд работающего населения округа более безопасным;</w:t>
      </w:r>
    </w:p>
    <w:p w:rsidR="00331639" w:rsidRPr="00A612F6" w:rsidRDefault="00331639" w:rsidP="00331639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обеспечить равный доступ социально ориентированных некоммерческих организаций к участию в конкурсном отборе на предоставление субсидий из местного бюджета городского округа Люберцы;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-обеспечить создание условий для деятельности некоммерческих организаций в системе гражданского общества и сконцентрировать имеющиеся ресурсы и силы на решении социальных задач.</w:t>
      </w:r>
    </w:p>
    <w:p w:rsidR="0079270C" w:rsidRPr="00A612F6" w:rsidRDefault="0079270C" w:rsidP="0079270C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Вместе с тем, несмотря на принимаемые меры на федеральном, региональном и муниципальном уровнях по усилению социальной защищенности, увеличению объемов денежных средств бюджетов на социальную поддержку отдельных категорий граждан, семей, воспитывающих детей, улучшение социального обслуживания, имеют место проблемы, такие как:</w:t>
      </w:r>
    </w:p>
    <w:p w:rsidR="0079270C" w:rsidRPr="00A612F6" w:rsidRDefault="0079270C" w:rsidP="0079270C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низкий темп развития негосударственного сектора социального обслуживания населения;</w:t>
      </w:r>
    </w:p>
    <w:p w:rsidR="0079270C" w:rsidRPr="00A612F6" w:rsidRDefault="0079270C" w:rsidP="0079270C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остаются не охваченными ежегодным организованным отдыхом и оздоров</w:t>
      </w:r>
      <w:r w:rsidR="006036D6" w:rsidRPr="00A612F6">
        <w:rPr>
          <w:rFonts w:ascii="Arial" w:hAnsi="Arial" w:cs="Arial"/>
          <w:sz w:val="24"/>
          <w:szCs w:val="24"/>
        </w:rPr>
        <w:t>лением около 38 процентов детей</w:t>
      </w:r>
      <w:r w:rsidRPr="00A612F6">
        <w:rPr>
          <w:rFonts w:ascii="Arial" w:hAnsi="Arial" w:cs="Arial"/>
          <w:sz w:val="24"/>
          <w:szCs w:val="24"/>
        </w:rPr>
        <w:t>;</w:t>
      </w:r>
    </w:p>
    <w:p w:rsidR="0079270C" w:rsidRPr="00A612F6" w:rsidRDefault="0079270C" w:rsidP="0079270C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- не обеспечены в полном объеме беспрепятственный доступ инвалидов и других маломобильных групп населения к объектам социальной, транспортной и инженерной инфраструктур в </w:t>
      </w:r>
      <w:proofErr w:type="spellStart"/>
      <w:r w:rsidRPr="00A612F6">
        <w:rPr>
          <w:rFonts w:ascii="Arial" w:hAnsi="Arial" w:cs="Arial"/>
          <w:sz w:val="24"/>
          <w:szCs w:val="24"/>
        </w:rPr>
        <w:t>г.о</w:t>
      </w:r>
      <w:proofErr w:type="gramStart"/>
      <w:r w:rsidRPr="00A612F6">
        <w:rPr>
          <w:rFonts w:ascii="Arial" w:hAnsi="Arial" w:cs="Arial"/>
          <w:sz w:val="24"/>
          <w:szCs w:val="24"/>
        </w:rPr>
        <w:t>.Л</w:t>
      </w:r>
      <w:proofErr w:type="gramEnd"/>
      <w:r w:rsidRPr="00A612F6">
        <w:rPr>
          <w:rFonts w:ascii="Arial" w:hAnsi="Arial" w:cs="Arial"/>
          <w:sz w:val="24"/>
          <w:szCs w:val="24"/>
        </w:rPr>
        <w:t>юберцы</w:t>
      </w:r>
      <w:proofErr w:type="spellEnd"/>
      <w:r w:rsidRPr="00A612F6">
        <w:rPr>
          <w:rFonts w:ascii="Arial" w:hAnsi="Arial" w:cs="Arial"/>
          <w:sz w:val="24"/>
          <w:szCs w:val="24"/>
        </w:rPr>
        <w:t>, квотирование рабочих мест, предоставление мер социальной поддержки и социального обслуживания инвалидам и маломобильным группам населения;</w:t>
      </w:r>
    </w:p>
    <w:p w:rsidR="0079270C" w:rsidRPr="00A612F6" w:rsidRDefault="0079270C" w:rsidP="000529F8">
      <w:pPr>
        <w:spacing w:after="120"/>
        <w:ind w:left="425" w:firstLine="284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lastRenderedPageBreak/>
        <w:t>-  сохраняется проблема занятости инвалидов.</w:t>
      </w:r>
    </w:p>
    <w:p w:rsidR="0079270C" w:rsidRPr="00A612F6" w:rsidRDefault="0079270C" w:rsidP="0079270C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Варианты решения указанных проблем:</w:t>
      </w:r>
    </w:p>
    <w:p w:rsidR="0079270C" w:rsidRPr="00A612F6" w:rsidRDefault="0079270C" w:rsidP="0079270C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модернизация и развитие сектора социальных услуг;</w:t>
      </w:r>
    </w:p>
    <w:p w:rsidR="0079270C" w:rsidRPr="00A612F6" w:rsidRDefault="0079270C" w:rsidP="0079270C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организационно-правовых форм и форм собственности, предоставляющих социальные услуги;</w:t>
      </w:r>
    </w:p>
    <w:p w:rsidR="0079270C" w:rsidRPr="00A612F6" w:rsidRDefault="0079270C" w:rsidP="0079270C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развитие сектора негосударственных организаций в сфере оказания социальных услуг, в том числе: создание механизма привлечения их на конкурсной основе к выполнению заказа по оказанию муниципальных услуг; создание прозрачной и конкурентной системы муниципальной поддержки некоммерческих организаций, оказывающих социальные услуги населению.</w:t>
      </w:r>
    </w:p>
    <w:p w:rsidR="0079270C" w:rsidRPr="00A612F6" w:rsidRDefault="0079270C" w:rsidP="0079270C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Инерционный прогноз развития сферы социальной защиты населения.</w:t>
      </w:r>
    </w:p>
    <w:p w:rsidR="0079270C" w:rsidRPr="00A612F6" w:rsidRDefault="0079270C" w:rsidP="0079270C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При отсутствии поддержки в сфере социальной защиты населения может возникнуть тенденция снижения качества жизни наиболее чувствительных к изменениям социально-экономической ситуации категорий населения, в том числе инвалидов, и росту социальной напряженности. </w:t>
      </w:r>
    </w:p>
    <w:p w:rsidR="0079270C" w:rsidRPr="00A612F6" w:rsidRDefault="0079270C" w:rsidP="0079270C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При отсутствии программных методов управления и финансирования в социальной сфере:</w:t>
      </w:r>
    </w:p>
    <w:p w:rsidR="0079270C" w:rsidRPr="00A612F6" w:rsidRDefault="0079270C" w:rsidP="0079270C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не будет снижаться уровень семей, воспитывающих детей, находящихся в трудной жизненной ситуации;</w:t>
      </w:r>
    </w:p>
    <w:p w:rsidR="0079270C" w:rsidRPr="00A612F6" w:rsidRDefault="0079270C" w:rsidP="0079270C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останется не охваченной ежегодным организованным отдыхом и оздоровлением значительная часть детей, находящихся в трудной жизненной ситуации;</w:t>
      </w:r>
    </w:p>
    <w:p w:rsidR="0079270C" w:rsidRPr="00A612F6" w:rsidRDefault="00024992" w:rsidP="0079270C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б</w:t>
      </w:r>
      <w:r w:rsidR="0079270C" w:rsidRPr="00A612F6">
        <w:rPr>
          <w:rFonts w:ascii="Arial" w:hAnsi="Arial" w:cs="Arial"/>
          <w:sz w:val="24"/>
          <w:szCs w:val="24"/>
        </w:rPr>
        <w:t>удет оставаться нерешенной проблема доступности объектов социальной инфраструктуры.</w:t>
      </w:r>
    </w:p>
    <w:p w:rsidR="0079270C" w:rsidRPr="00A612F6" w:rsidRDefault="00024992" w:rsidP="0079270C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- </w:t>
      </w:r>
      <w:r w:rsidR="0079270C" w:rsidRPr="00A612F6">
        <w:rPr>
          <w:rFonts w:ascii="Arial" w:hAnsi="Arial" w:cs="Arial"/>
          <w:sz w:val="24"/>
          <w:szCs w:val="24"/>
        </w:rPr>
        <w:t>отсутствие поддержки не позволит развиваться социально ориентированным некоммерческим организациям, что не позволит повышать качество и доступность услуг населению за счет развития здоровой внутриотраслевой конкуренции.</w:t>
      </w:r>
    </w:p>
    <w:p w:rsidR="00425AB4" w:rsidRPr="00A612F6" w:rsidRDefault="00425AB4" w:rsidP="00425AB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Выполнению поставленных задач и достижению показателей могут помешать риски, которые могут возникнуть, если ухудшится экономическая ситуация в Российской Федерации и Московской области.</w:t>
      </w:r>
    </w:p>
    <w:p w:rsidR="00425AB4" w:rsidRPr="00A612F6" w:rsidRDefault="00425AB4" w:rsidP="00425AB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Рисками для реализации муниципальной  программы являются:</w:t>
      </w:r>
    </w:p>
    <w:p w:rsidR="00425AB4" w:rsidRPr="00A612F6" w:rsidRDefault="00425AB4" w:rsidP="00425AB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макроэкономические риски, связанные с возможным снижением темпов роста экономики, высокой инфляцией и дефицитом бюджета;</w:t>
      </w:r>
    </w:p>
    <w:p w:rsidR="00425AB4" w:rsidRPr="00A612F6" w:rsidRDefault="00425AB4" w:rsidP="00425AB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- финансовые риски реализации программы, связанные с возможными кризисными явлениями в экономике, которые могут привести как к снижению объемов финансирования мероприятий за счет средств федерального бюджета, бюджета Московской области и бюджета </w:t>
      </w:r>
      <w:proofErr w:type="spellStart"/>
      <w:r w:rsidRPr="00A612F6">
        <w:rPr>
          <w:rFonts w:ascii="Arial" w:hAnsi="Arial" w:cs="Arial"/>
          <w:sz w:val="24"/>
          <w:szCs w:val="24"/>
        </w:rPr>
        <w:t>г.о</w:t>
      </w:r>
      <w:proofErr w:type="gramStart"/>
      <w:r w:rsidRPr="00A612F6">
        <w:rPr>
          <w:rFonts w:ascii="Arial" w:hAnsi="Arial" w:cs="Arial"/>
          <w:sz w:val="24"/>
          <w:szCs w:val="24"/>
        </w:rPr>
        <w:t>.Л</w:t>
      </w:r>
      <w:proofErr w:type="gramEnd"/>
      <w:r w:rsidRPr="00A612F6">
        <w:rPr>
          <w:rFonts w:ascii="Arial" w:hAnsi="Arial" w:cs="Arial"/>
          <w:sz w:val="24"/>
          <w:szCs w:val="24"/>
        </w:rPr>
        <w:t>юберцы</w:t>
      </w:r>
      <w:proofErr w:type="spellEnd"/>
      <w:r w:rsidRPr="00A612F6">
        <w:rPr>
          <w:rFonts w:ascii="Arial" w:hAnsi="Arial" w:cs="Arial"/>
          <w:sz w:val="24"/>
          <w:szCs w:val="24"/>
        </w:rPr>
        <w:t>, так и к недостатку внебюджетных источников финансирования.</w:t>
      </w:r>
    </w:p>
    <w:p w:rsidR="00425AB4" w:rsidRPr="00A612F6" w:rsidRDefault="00425AB4" w:rsidP="00425AB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- не соблюдение сроков реализации программы, связанные  с недостаточным контролем </w:t>
      </w:r>
      <w:proofErr w:type="spellStart"/>
      <w:r w:rsidRPr="00A612F6">
        <w:rPr>
          <w:rFonts w:ascii="Arial" w:hAnsi="Arial" w:cs="Arial"/>
          <w:sz w:val="24"/>
          <w:szCs w:val="24"/>
        </w:rPr>
        <w:t>подпроцессов</w:t>
      </w:r>
      <w:proofErr w:type="spellEnd"/>
      <w:r w:rsidRPr="00A612F6">
        <w:rPr>
          <w:rFonts w:ascii="Arial" w:hAnsi="Arial" w:cs="Arial"/>
          <w:sz w:val="24"/>
          <w:szCs w:val="24"/>
        </w:rPr>
        <w:t xml:space="preserve"> работниками муниципальных учреждений.</w:t>
      </w:r>
    </w:p>
    <w:p w:rsidR="00425AB4" w:rsidRPr="00A612F6" w:rsidRDefault="00425AB4" w:rsidP="00425AB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Минимизация рисков возможна на основе эффективного мониторинга реализации мероприятий программы и принятия необходимых оперативных мер.</w:t>
      </w:r>
    </w:p>
    <w:p w:rsidR="00BC4414" w:rsidRPr="00A612F6" w:rsidRDefault="00BC4414">
      <w:pPr>
        <w:ind w:left="426" w:firstLine="283"/>
        <w:jc w:val="both"/>
        <w:rPr>
          <w:rFonts w:ascii="Arial" w:hAnsi="Arial" w:cs="Arial"/>
          <w:sz w:val="24"/>
          <w:szCs w:val="24"/>
        </w:rPr>
      </w:pPr>
    </w:p>
    <w:p w:rsidR="001B0904" w:rsidRPr="00A612F6" w:rsidRDefault="001B0904">
      <w:pPr>
        <w:ind w:left="426" w:firstLine="283"/>
        <w:jc w:val="center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b/>
          <w:sz w:val="24"/>
          <w:szCs w:val="24"/>
        </w:rPr>
        <w:t xml:space="preserve">Перечень подпрограмм муниципальной программы </w:t>
      </w:r>
    </w:p>
    <w:p w:rsidR="001B0904" w:rsidRPr="00A612F6" w:rsidRDefault="001B0904">
      <w:pPr>
        <w:jc w:val="center"/>
        <w:rPr>
          <w:rFonts w:ascii="Arial" w:hAnsi="Arial" w:cs="Arial"/>
          <w:b/>
          <w:sz w:val="24"/>
          <w:szCs w:val="24"/>
        </w:rPr>
      </w:pP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     Структура и перечень подпрограмм соответствует принципам программно – целевого планирования  и управления развития социальной сферы, охватывает все основные направления развития социальной защиты населения и направлена на ее повышение эффективности и комплексное развитие.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       В состав муниципальной программы  «Социальная защита населения» на 2020-2024 </w:t>
      </w:r>
      <w:proofErr w:type="spellStart"/>
      <w:r w:rsidRPr="00A612F6">
        <w:rPr>
          <w:rFonts w:ascii="Arial" w:hAnsi="Arial" w:cs="Arial"/>
          <w:sz w:val="24"/>
          <w:szCs w:val="24"/>
        </w:rPr>
        <w:t>г.г</w:t>
      </w:r>
      <w:proofErr w:type="spellEnd"/>
      <w:r w:rsidRPr="00A612F6">
        <w:rPr>
          <w:rFonts w:ascii="Arial" w:hAnsi="Arial" w:cs="Arial"/>
          <w:sz w:val="24"/>
          <w:szCs w:val="24"/>
        </w:rPr>
        <w:t>. входят следующие подпрограммы: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lastRenderedPageBreak/>
        <w:t xml:space="preserve">- «Социальная поддержка граждан». Подпрограмма направлена на снижения социальной незащищенности граждан путем предоставления мер социальной поддержки отдельным категориям граждан, постоянно проживающим в городском округе Люберцы, в том числе  направленных на  увеличение доходов малообеспеченных граждан.   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- «Доступная среда». Подпрограмма  направлена на 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физической культуры и спорта в  городском округе Люберцы Московской области. 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- «Развитие системы отдыха и оздоровления детей». Подпрограмма направлена на </w:t>
      </w:r>
      <w:r w:rsidR="003D6B51" w:rsidRPr="00A612F6">
        <w:rPr>
          <w:rFonts w:ascii="Arial" w:hAnsi="Arial" w:cs="Arial"/>
          <w:color w:val="000000"/>
          <w:sz w:val="24"/>
          <w:szCs w:val="24"/>
        </w:rPr>
        <w:t>организацию отдыха,  оздоровления и занятости детей и подр</w:t>
      </w:r>
      <w:r w:rsidR="00CF0F88" w:rsidRPr="00A612F6">
        <w:rPr>
          <w:rFonts w:ascii="Arial" w:hAnsi="Arial" w:cs="Arial"/>
          <w:color w:val="000000"/>
          <w:sz w:val="24"/>
          <w:szCs w:val="24"/>
        </w:rPr>
        <w:t>остков</w:t>
      </w:r>
      <w:r w:rsidR="003D6B51" w:rsidRPr="00A612F6">
        <w:rPr>
          <w:rFonts w:ascii="Arial" w:hAnsi="Arial" w:cs="Arial"/>
          <w:color w:val="000000"/>
          <w:sz w:val="24"/>
          <w:szCs w:val="24"/>
        </w:rPr>
        <w:t xml:space="preserve">, увеличение охвата детей организованными формами </w:t>
      </w:r>
      <w:proofErr w:type="spellStart"/>
      <w:r w:rsidR="003D6B51" w:rsidRPr="00A612F6">
        <w:rPr>
          <w:rFonts w:ascii="Arial" w:hAnsi="Arial" w:cs="Arial"/>
          <w:color w:val="000000"/>
          <w:sz w:val="24"/>
          <w:szCs w:val="24"/>
        </w:rPr>
        <w:t>отдыха</w:t>
      </w:r>
      <w:proofErr w:type="gramStart"/>
      <w:r w:rsidR="00CF0F88" w:rsidRPr="00A612F6">
        <w:rPr>
          <w:rFonts w:ascii="Arial" w:hAnsi="Arial" w:cs="Arial"/>
          <w:color w:val="000000"/>
          <w:sz w:val="24"/>
          <w:szCs w:val="24"/>
        </w:rPr>
        <w:t>,</w:t>
      </w:r>
      <w:r w:rsidRPr="00A612F6">
        <w:rPr>
          <w:rFonts w:ascii="Arial" w:hAnsi="Arial" w:cs="Arial"/>
          <w:sz w:val="24"/>
          <w:szCs w:val="24"/>
        </w:rPr>
        <w:t>с</w:t>
      </w:r>
      <w:proofErr w:type="gramEnd"/>
      <w:r w:rsidRPr="00A612F6">
        <w:rPr>
          <w:rFonts w:ascii="Arial" w:hAnsi="Arial" w:cs="Arial"/>
          <w:sz w:val="24"/>
          <w:szCs w:val="24"/>
        </w:rPr>
        <w:t>оздание</w:t>
      </w:r>
      <w:proofErr w:type="spellEnd"/>
      <w:r w:rsidRPr="00A612F6">
        <w:rPr>
          <w:rFonts w:ascii="Arial" w:hAnsi="Arial" w:cs="Arial"/>
          <w:sz w:val="24"/>
          <w:szCs w:val="24"/>
        </w:rPr>
        <w:t xml:space="preserve"> условий для духовного, нравственного и физического развития детей во время пребывания в учреждениях отдыха и оздоровления. </w:t>
      </w:r>
    </w:p>
    <w:p w:rsidR="00132BE6" w:rsidRPr="00A612F6" w:rsidRDefault="00132BE6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«Обеспечивающая подпрограмма». Подпрограмма направлена на обеспечения деятельности комиссии по делам несовершеннолетних и защите их прав г.о. Люберцы по профилактике безнадзорности и правонарушений несовершеннолетних, обеспечения защиты детей от  нарушения их прав и законных интересов.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«Развитие трудовых ресурсов и охраны труда». Подпрограмма направлена на снижение травматизма на производстве и в организациях бюджетной сферы округа.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«Развитие и поддержка социально ориентированных некоммерческих организаций». Подпрограмма направлена на поддержку СО НКО, осуществляющих деятельность на территории городского округа Люберцы.</w:t>
      </w:r>
    </w:p>
    <w:p w:rsidR="00BC4414" w:rsidRPr="00A612F6" w:rsidRDefault="00BC4414">
      <w:pPr>
        <w:ind w:left="426" w:firstLine="283"/>
        <w:jc w:val="both"/>
        <w:rPr>
          <w:rFonts w:ascii="Arial" w:hAnsi="Arial" w:cs="Arial"/>
          <w:sz w:val="24"/>
          <w:szCs w:val="24"/>
        </w:rPr>
      </w:pPr>
    </w:p>
    <w:p w:rsidR="001B0904" w:rsidRPr="00A612F6" w:rsidRDefault="001B0904">
      <w:pPr>
        <w:ind w:left="426" w:firstLine="283"/>
        <w:jc w:val="center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b/>
          <w:sz w:val="24"/>
          <w:szCs w:val="24"/>
        </w:rPr>
        <w:t xml:space="preserve">Обобщенная характеристика основных мероприятий муниципальной программы </w:t>
      </w:r>
    </w:p>
    <w:p w:rsidR="001B0904" w:rsidRPr="00A612F6" w:rsidRDefault="001B0904">
      <w:pPr>
        <w:ind w:left="142"/>
        <w:jc w:val="center"/>
        <w:rPr>
          <w:rFonts w:ascii="Arial" w:hAnsi="Arial" w:cs="Arial"/>
          <w:b/>
          <w:sz w:val="24"/>
          <w:szCs w:val="24"/>
        </w:rPr>
      </w:pP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      Достижение целей и задач подпрограммы «Социальная поддержка граждан» планируется обеспечить за счет реализации в 2020-2024 годах комплекса соответствующих мероприятий, предусматривающих обеспечение социального развития городского округа Люберцы на основе устойчивого роста уровня и качества жизни населения, нуждающегося в социальной поддержке, в том числе применения адресного подхода к предоставлению мер социальной поддержки.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      Выполнение мероприятий подпрограммы «Доступная среда» обеспечит комплексный подход к решению вопросов, направленных на формирование доступной для  инвалидов  среды жизнедеятельности. Мероприятия подпрограммы предусматривают 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физической культуры и спорта в городском округе Люберцы, а так же увеличение количества детей-инвалидов, которым созданы условия для получения качественного дошкольного и среднего общего образования.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     Реализация подпрограммы «Развитие системы отдыха и оздоровления  детей» позволит сохранить инфраструктуру отдыха и оздоровления детей, продолжить и активизировать работу по организации отдыха, оздоровления и занятости детей и подростков городского округа Люберцы.    Мероприятия подпрограммы обеспечат поддержку семей с детьми, находящимися в трудной жизненной ситуации,  временную трудовую занятость детей и подростков, профилактику асоциального поведения несовершеннолетних.</w:t>
      </w:r>
    </w:p>
    <w:p w:rsidR="00FF4292" w:rsidRPr="00A612F6" w:rsidRDefault="00362048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Выполнение мероприятий подпрограммы «Обеспечивающая подпрограмма» обеспечит комплексный подход органов и учреждений системы профилактики в вопросах предупреждения безнадзорности, беспризорности, правонарушений несовершеннолетних и защите их прав. Мероприятия подпрограммы обеспечат социально-педагогическую реабилитацию несовершеннолетних и семей, находящихся в социально опасном положении.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proofErr w:type="gramStart"/>
      <w:r w:rsidRPr="00A612F6">
        <w:rPr>
          <w:rFonts w:ascii="Arial" w:hAnsi="Arial" w:cs="Arial"/>
          <w:sz w:val="24"/>
          <w:szCs w:val="24"/>
        </w:rPr>
        <w:t xml:space="preserve">В подпрограмме  «Развитие трудовых ресурсов и охраны труда» предусмотрены мероприятия по продолжению проведения специальной оценки условий труда на рабочих местах для выявления вредных и опасных производственных факторов в </w:t>
      </w:r>
      <w:r w:rsidRPr="00A612F6">
        <w:rPr>
          <w:rFonts w:ascii="Arial" w:hAnsi="Arial" w:cs="Arial"/>
          <w:sz w:val="24"/>
          <w:szCs w:val="24"/>
        </w:rPr>
        <w:lastRenderedPageBreak/>
        <w:t>организациях бюджетной сферы; по снижению рисков несчастных случаев на производстве; по снижению смертности среди трудоспособного населения от предотвратимых причин; по обеспечению благоприятных условий труда работников.</w:t>
      </w:r>
      <w:proofErr w:type="gramEnd"/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    Мероприятия подпрограммы «Развитие </w:t>
      </w:r>
      <w:r w:rsidR="001A609C" w:rsidRPr="00A612F6">
        <w:rPr>
          <w:rFonts w:ascii="Arial" w:hAnsi="Arial" w:cs="Arial"/>
          <w:sz w:val="24"/>
          <w:szCs w:val="24"/>
        </w:rPr>
        <w:t xml:space="preserve">и </w:t>
      </w:r>
      <w:r w:rsidRPr="00A612F6">
        <w:rPr>
          <w:rFonts w:ascii="Arial" w:hAnsi="Arial" w:cs="Arial"/>
          <w:sz w:val="24"/>
          <w:szCs w:val="24"/>
        </w:rPr>
        <w:t xml:space="preserve">поддержка социально ориентированных некоммерческих организаций» предусматривают создание условий для эффективной деятельности и </w:t>
      </w:r>
      <w:proofErr w:type="gramStart"/>
      <w:r w:rsidRPr="00A612F6">
        <w:rPr>
          <w:rFonts w:ascii="Arial" w:hAnsi="Arial" w:cs="Arial"/>
          <w:sz w:val="24"/>
          <w:szCs w:val="24"/>
        </w:rPr>
        <w:t>развития</w:t>
      </w:r>
      <w:proofErr w:type="gramEnd"/>
      <w:r w:rsidRPr="00A612F6">
        <w:rPr>
          <w:rFonts w:ascii="Arial" w:hAnsi="Arial" w:cs="Arial"/>
          <w:sz w:val="24"/>
          <w:szCs w:val="24"/>
        </w:rPr>
        <w:t xml:space="preserve"> наиболее активных социально ориентированных некоммерческих организаций в муниципальном образовании городской округ Люберцы. 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Реализация мероприятия подпрограммы   направлена </w:t>
      </w:r>
      <w:proofErr w:type="gramStart"/>
      <w:r w:rsidRPr="00A612F6">
        <w:rPr>
          <w:rFonts w:ascii="Arial" w:hAnsi="Arial" w:cs="Arial"/>
          <w:sz w:val="24"/>
          <w:szCs w:val="24"/>
        </w:rPr>
        <w:t>на</w:t>
      </w:r>
      <w:proofErr w:type="gramEnd"/>
      <w:r w:rsidRPr="00A612F6">
        <w:rPr>
          <w:rFonts w:ascii="Arial" w:hAnsi="Arial" w:cs="Arial"/>
          <w:sz w:val="24"/>
          <w:szCs w:val="24"/>
        </w:rPr>
        <w:t>: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создание условий для деятельности СО НКО посредством оказания им финансовой, имущественной, информационной, консультационной поддержки;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привлечение СО НКО в сферу оказания услуг населению муниципального образования;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создание постоянно действующей системы взаимодействия органов местного самоуправления муниципального образования, СО НКО и населения </w:t>
      </w:r>
      <w:proofErr w:type="spellStart"/>
      <w:r w:rsidRPr="00A612F6">
        <w:rPr>
          <w:rFonts w:ascii="Arial" w:hAnsi="Arial" w:cs="Arial"/>
          <w:sz w:val="24"/>
          <w:szCs w:val="24"/>
        </w:rPr>
        <w:t>г.о</w:t>
      </w:r>
      <w:proofErr w:type="gramStart"/>
      <w:r w:rsidRPr="00A612F6">
        <w:rPr>
          <w:rFonts w:ascii="Arial" w:hAnsi="Arial" w:cs="Arial"/>
          <w:sz w:val="24"/>
          <w:szCs w:val="24"/>
        </w:rPr>
        <w:t>.Л</w:t>
      </w:r>
      <w:proofErr w:type="gramEnd"/>
      <w:r w:rsidRPr="00A612F6">
        <w:rPr>
          <w:rFonts w:ascii="Arial" w:hAnsi="Arial" w:cs="Arial"/>
          <w:sz w:val="24"/>
          <w:szCs w:val="24"/>
        </w:rPr>
        <w:t>юберцы</w:t>
      </w:r>
      <w:proofErr w:type="spellEnd"/>
      <w:r w:rsidRPr="00A612F6">
        <w:rPr>
          <w:rFonts w:ascii="Arial" w:hAnsi="Arial" w:cs="Arial"/>
          <w:sz w:val="24"/>
          <w:szCs w:val="24"/>
        </w:rPr>
        <w:t xml:space="preserve">.    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Мероприятия, предлагаемые к реализации и направленные на решение задач Программы, с указанием финансовых ресурсов и сроков, необходимых для их реализации  приведены в приложениях:  № 3; № 5; № 7; № 9; № 11</w:t>
      </w:r>
      <w:r w:rsidR="00796F61" w:rsidRPr="00A612F6">
        <w:rPr>
          <w:rFonts w:ascii="Arial" w:hAnsi="Arial" w:cs="Arial"/>
          <w:sz w:val="24"/>
          <w:szCs w:val="24"/>
        </w:rPr>
        <w:t xml:space="preserve">; </w:t>
      </w:r>
      <w:r w:rsidR="003F7B23" w:rsidRPr="00A612F6">
        <w:rPr>
          <w:rFonts w:ascii="Arial" w:hAnsi="Arial" w:cs="Arial"/>
          <w:sz w:val="24"/>
          <w:szCs w:val="24"/>
        </w:rPr>
        <w:t xml:space="preserve">№ </w:t>
      </w:r>
      <w:r w:rsidR="00796F61" w:rsidRPr="00A612F6">
        <w:rPr>
          <w:rFonts w:ascii="Arial" w:hAnsi="Arial" w:cs="Arial"/>
          <w:sz w:val="24"/>
          <w:szCs w:val="24"/>
        </w:rPr>
        <w:t xml:space="preserve">13 </w:t>
      </w:r>
      <w:r w:rsidRPr="00A612F6">
        <w:rPr>
          <w:rFonts w:ascii="Arial" w:hAnsi="Arial" w:cs="Arial"/>
          <w:sz w:val="24"/>
          <w:szCs w:val="24"/>
        </w:rPr>
        <w:t xml:space="preserve"> к Программе.</w:t>
      </w:r>
    </w:p>
    <w:p w:rsidR="00BC4414" w:rsidRPr="00A612F6" w:rsidRDefault="00BC4414">
      <w:pPr>
        <w:ind w:left="426" w:firstLine="283"/>
        <w:jc w:val="both"/>
        <w:rPr>
          <w:rFonts w:ascii="Arial" w:hAnsi="Arial" w:cs="Arial"/>
          <w:sz w:val="24"/>
          <w:szCs w:val="24"/>
        </w:rPr>
      </w:pPr>
    </w:p>
    <w:p w:rsidR="001B0904" w:rsidRPr="00A612F6" w:rsidRDefault="001B0904" w:rsidP="005C378B">
      <w:pPr>
        <w:tabs>
          <w:tab w:val="left" w:pos="9356"/>
        </w:tabs>
        <w:ind w:left="-567"/>
        <w:jc w:val="center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b/>
          <w:sz w:val="24"/>
          <w:szCs w:val="24"/>
        </w:rPr>
        <w:t>Порядок взаимодействия ответственного за выполнение мероприятий программы</w:t>
      </w:r>
    </w:p>
    <w:p w:rsidR="001B0904" w:rsidRPr="00A612F6" w:rsidRDefault="001B0904" w:rsidP="005C378B">
      <w:pPr>
        <w:tabs>
          <w:tab w:val="left" w:pos="9356"/>
        </w:tabs>
        <w:ind w:left="-567"/>
        <w:jc w:val="center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b/>
          <w:sz w:val="24"/>
          <w:szCs w:val="24"/>
        </w:rPr>
        <w:t>с муниципальным заказчиком программы</w:t>
      </w:r>
    </w:p>
    <w:p w:rsidR="001B0904" w:rsidRPr="00A612F6" w:rsidRDefault="001B0904">
      <w:pPr>
        <w:tabs>
          <w:tab w:val="left" w:pos="9356"/>
        </w:tabs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     Муниципальным заказчиком муниципальной программы является управление социальной политики администрации городского округа Люберцы.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Исполнителями мероприятий программы являются: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отраслевые (функциональные) органы администрации городского округа Люберцы;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- </w:t>
      </w:r>
      <w:r w:rsidR="0055605A" w:rsidRPr="00A612F6">
        <w:rPr>
          <w:rFonts w:ascii="Arial" w:hAnsi="Arial" w:cs="Arial"/>
          <w:sz w:val="24"/>
          <w:szCs w:val="24"/>
        </w:rPr>
        <w:t xml:space="preserve">МУ </w:t>
      </w:r>
      <w:r w:rsidRPr="00A612F6">
        <w:rPr>
          <w:rFonts w:ascii="Arial" w:hAnsi="Arial" w:cs="Arial"/>
          <w:sz w:val="24"/>
          <w:szCs w:val="24"/>
        </w:rPr>
        <w:t>«Комитет по культуре» администрации городского округа Люберцы;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- </w:t>
      </w:r>
      <w:r w:rsidR="0055605A" w:rsidRPr="00A612F6">
        <w:rPr>
          <w:rFonts w:ascii="Arial" w:hAnsi="Arial" w:cs="Arial"/>
          <w:sz w:val="24"/>
          <w:szCs w:val="24"/>
        </w:rPr>
        <w:t xml:space="preserve">МУ </w:t>
      </w:r>
      <w:r w:rsidRPr="00A612F6">
        <w:rPr>
          <w:rFonts w:ascii="Arial" w:hAnsi="Arial" w:cs="Arial"/>
          <w:sz w:val="24"/>
          <w:szCs w:val="24"/>
        </w:rPr>
        <w:t>«Комитет по физической культуре и спорту» администрации городского округа Люберцы;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Управление образованием администрации городского округа Люберцы;</w:t>
      </w:r>
    </w:p>
    <w:p w:rsidR="006F2A71" w:rsidRPr="00A612F6" w:rsidRDefault="006F2A71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Управление по делам несовершеннолетних и защите их прав администрации городского округа Люберцы;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- Люберецкое </w:t>
      </w:r>
      <w:r w:rsidR="0055605A" w:rsidRPr="00A612F6">
        <w:rPr>
          <w:rFonts w:ascii="Arial" w:hAnsi="Arial" w:cs="Arial"/>
          <w:sz w:val="24"/>
          <w:szCs w:val="24"/>
        </w:rPr>
        <w:t xml:space="preserve"> окружное у</w:t>
      </w:r>
      <w:r w:rsidRPr="00A612F6">
        <w:rPr>
          <w:rFonts w:ascii="Arial" w:hAnsi="Arial" w:cs="Arial"/>
          <w:sz w:val="24"/>
          <w:szCs w:val="24"/>
        </w:rPr>
        <w:t xml:space="preserve">правление социальной </w:t>
      </w:r>
      <w:proofErr w:type="gramStart"/>
      <w:r w:rsidRPr="00A612F6">
        <w:rPr>
          <w:rFonts w:ascii="Arial" w:hAnsi="Arial" w:cs="Arial"/>
          <w:sz w:val="24"/>
          <w:szCs w:val="24"/>
        </w:rPr>
        <w:t>защиты населения Министерства социального развития Московской области</w:t>
      </w:r>
      <w:proofErr w:type="gramEnd"/>
      <w:r w:rsidRPr="00A612F6">
        <w:rPr>
          <w:rFonts w:ascii="Arial" w:hAnsi="Arial" w:cs="Arial"/>
          <w:sz w:val="24"/>
          <w:szCs w:val="24"/>
        </w:rPr>
        <w:t>.</w:t>
      </w:r>
    </w:p>
    <w:p w:rsidR="001B0904" w:rsidRPr="00A612F6" w:rsidRDefault="001B0904">
      <w:pPr>
        <w:ind w:left="0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       Организацию реализации и </w:t>
      </w:r>
      <w:proofErr w:type="gramStart"/>
      <w:r w:rsidRPr="00A612F6">
        <w:rPr>
          <w:rFonts w:ascii="Arial" w:hAnsi="Arial" w:cs="Arial"/>
          <w:sz w:val="24"/>
          <w:szCs w:val="24"/>
        </w:rPr>
        <w:t>контроль  за</w:t>
      </w:r>
      <w:proofErr w:type="gramEnd"/>
      <w:r w:rsidRPr="00A612F6">
        <w:rPr>
          <w:rFonts w:ascii="Arial" w:hAnsi="Arial" w:cs="Arial"/>
          <w:sz w:val="24"/>
          <w:szCs w:val="24"/>
        </w:rPr>
        <w:t xml:space="preserve"> выполнением мероприятий, предусмотренных программой осуществляет муниципальный заказчик.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 Координатором программы является Первый заместитель Главы администрации городского округа Люберцы, Назарьева Ирина Геннадиевна.</w:t>
      </w:r>
    </w:p>
    <w:p w:rsidR="00BC4414" w:rsidRPr="00A612F6" w:rsidRDefault="00BC4414">
      <w:pPr>
        <w:ind w:left="426" w:firstLine="283"/>
        <w:jc w:val="both"/>
        <w:rPr>
          <w:rFonts w:ascii="Arial" w:hAnsi="Arial" w:cs="Arial"/>
          <w:sz w:val="24"/>
          <w:szCs w:val="24"/>
        </w:rPr>
      </w:pPr>
    </w:p>
    <w:p w:rsidR="001B0904" w:rsidRPr="00A612F6" w:rsidRDefault="001B0904">
      <w:pPr>
        <w:tabs>
          <w:tab w:val="left" w:pos="9356"/>
        </w:tabs>
        <w:ind w:left="-567"/>
        <w:jc w:val="center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b/>
          <w:sz w:val="24"/>
          <w:szCs w:val="24"/>
        </w:rPr>
        <w:t>Состав, форма и сроки предоставления отчетности</w:t>
      </w:r>
    </w:p>
    <w:p w:rsidR="001B0904" w:rsidRPr="00A612F6" w:rsidRDefault="001B0904">
      <w:pPr>
        <w:tabs>
          <w:tab w:val="left" w:pos="9356"/>
        </w:tabs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     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несут ответственные за выполнение мероприятий программы.</w:t>
      </w:r>
    </w:p>
    <w:p w:rsidR="001D0882" w:rsidRPr="00A612F6" w:rsidRDefault="001D0882" w:rsidP="001D0882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Квартальные и годовые отчеты о реализации Программы представляются по формам в соответствии с Постановлением администрации городского округа Люберцы Московской области от 20.09.2018 № 3715-ПА «Об утверждении порядка принятия решений о разработке муниципальных программ городского округа Люберцы, их формирования и реализации</w:t>
      </w:r>
      <w:proofErr w:type="gramStart"/>
      <w:r w:rsidRPr="00A612F6">
        <w:rPr>
          <w:rFonts w:ascii="Arial" w:hAnsi="Arial" w:cs="Arial"/>
          <w:sz w:val="24"/>
          <w:szCs w:val="24"/>
        </w:rPr>
        <w:t>»</w:t>
      </w:r>
      <w:r w:rsidR="006D1212" w:rsidRPr="00A612F6">
        <w:rPr>
          <w:rFonts w:ascii="Arial" w:hAnsi="Arial" w:cs="Arial"/>
          <w:sz w:val="24"/>
          <w:szCs w:val="24"/>
        </w:rPr>
        <w:t>(</w:t>
      </w:r>
      <w:proofErr w:type="gramEnd"/>
      <w:r w:rsidRPr="00A612F6">
        <w:rPr>
          <w:rFonts w:ascii="Arial" w:hAnsi="Arial" w:cs="Arial"/>
          <w:sz w:val="24"/>
          <w:szCs w:val="24"/>
        </w:rPr>
        <w:t xml:space="preserve">далее </w:t>
      </w:r>
      <w:r w:rsidR="006D1212" w:rsidRPr="00A612F6">
        <w:rPr>
          <w:rFonts w:ascii="Arial" w:hAnsi="Arial" w:cs="Arial"/>
          <w:sz w:val="24"/>
          <w:szCs w:val="24"/>
        </w:rPr>
        <w:t>–</w:t>
      </w:r>
      <w:r w:rsidRPr="00A612F6">
        <w:rPr>
          <w:rFonts w:ascii="Arial" w:hAnsi="Arial" w:cs="Arial"/>
          <w:sz w:val="24"/>
          <w:szCs w:val="24"/>
        </w:rPr>
        <w:t xml:space="preserve"> Порядок</w:t>
      </w:r>
      <w:r w:rsidR="006D1212" w:rsidRPr="00A612F6">
        <w:rPr>
          <w:rFonts w:ascii="Arial" w:hAnsi="Arial" w:cs="Arial"/>
          <w:sz w:val="24"/>
          <w:szCs w:val="24"/>
        </w:rPr>
        <w:t>)</w:t>
      </w:r>
      <w:r w:rsidRPr="00A612F6">
        <w:rPr>
          <w:rFonts w:ascii="Arial" w:hAnsi="Arial" w:cs="Arial"/>
          <w:sz w:val="24"/>
          <w:szCs w:val="24"/>
        </w:rPr>
        <w:t>.</w:t>
      </w:r>
    </w:p>
    <w:p w:rsidR="001B0904" w:rsidRPr="00A612F6" w:rsidRDefault="001B0904">
      <w:pPr>
        <w:pStyle w:val="15"/>
        <w:widowControl w:val="0"/>
        <w:tabs>
          <w:tab w:val="left" w:pos="709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С целью </w:t>
      </w:r>
      <w:proofErr w:type="gramStart"/>
      <w:r w:rsidRPr="00A612F6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 реализацией муниципальной программы муниципальный заказчик программы формирует и направляет в управление экономики на бумажном носителе:</w:t>
      </w:r>
    </w:p>
    <w:p w:rsidR="001B0904" w:rsidRPr="00A612F6" w:rsidRDefault="001B0904">
      <w:pPr>
        <w:pStyle w:val="15"/>
        <w:widowControl w:val="0"/>
        <w:numPr>
          <w:ilvl w:val="0"/>
          <w:numId w:val="1"/>
        </w:numPr>
        <w:tabs>
          <w:tab w:val="left" w:pos="0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Ежеквартально до 15 числа месяца, следующего за отчетным кварталом:</w:t>
      </w:r>
    </w:p>
    <w:p w:rsidR="001B0904" w:rsidRPr="00A612F6" w:rsidRDefault="001B0904">
      <w:pPr>
        <w:pStyle w:val="15"/>
        <w:widowControl w:val="0"/>
        <w:numPr>
          <w:ilvl w:val="1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 оперативный отчет о реализации мероприятий, по форме согласно приложению № 6 к Порядку;</w:t>
      </w:r>
    </w:p>
    <w:p w:rsidR="001B0904" w:rsidRPr="00A612F6" w:rsidRDefault="001B0904">
      <w:pPr>
        <w:pStyle w:val="15"/>
        <w:widowControl w:val="0"/>
        <w:numPr>
          <w:ilvl w:val="1"/>
          <w:numId w:val="2"/>
        </w:numPr>
        <w:tabs>
          <w:tab w:val="left" w:pos="0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>аналитическую записку, в которой указываются:</w:t>
      </w:r>
    </w:p>
    <w:p w:rsidR="001B0904" w:rsidRPr="00A612F6" w:rsidRDefault="001B0904">
      <w:pPr>
        <w:pStyle w:val="15"/>
        <w:widowControl w:val="0"/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1B0904" w:rsidRPr="00A612F6" w:rsidRDefault="001B0904">
      <w:pPr>
        <w:widowControl w:val="0"/>
        <w:tabs>
          <w:tab w:val="left" w:pos="8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>общий объем фактически произведенных расходов, в том числе по источникам финансирования;</w:t>
      </w:r>
    </w:p>
    <w:p w:rsidR="001B0904" w:rsidRPr="00A612F6" w:rsidRDefault="001B0904">
      <w:pPr>
        <w:pStyle w:val="15"/>
        <w:widowControl w:val="0"/>
        <w:numPr>
          <w:ilvl w:val="0"/>
          <w:numId w:val="1"/>
        </w:numPr>
        <w:tabs>
          <w:tab w:val="left" w:pos="0"/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Ежегодно в срок до 1 марта года, следующего за </w:t>
      </w:r>
      <w:proofErr w:type="gramStart"/>
      <w:r w:rsidRPr="00A612F6">
        <w:rPr>
          <w:rFonts w:ascii="Arial" w:eastAsia="Times New Roman" w:hAnsi="Arial" w:cs="Arial"/>
          <w:sz w:val="24"/>
          <w:szCs w:val="24"/>
          <w:lang w:eastAsia="ru-RU"/>
        </w:rPr>
        <w:t>отчетным</w:t>
      </w:r>
      <w:proofErr w:type="gramEnd"/>
      <w:r w:rsidRPr="00A612F6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1B0904" w:rsidRPr="00A612F6" w:rsidRDefault="001B0904">
      <w:pPr>
        <w:pStyle w:val="15"/>
        <w:widowControl w:val="0"/>
        <w:numPr>
          <w:ilvl w:val="1"/>
          <w:numId w:val="3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годовой отчет о реализации муниципальной программы, по форме согласно приложению № 7 к Порядку; </w:t>
      </w:r>
    </w:p>
    <w:p w:rsidR="001B0904" w:rsidRPr="00A612F6" w:rsidRDefault="001B0904">
      <w:pPr>
        <w:pStyle w:val="15"/>
        <w:widowControl w:val="0"/>
        <w:numPr>
          <w:ilvl w:val="1"/>
          <w:numId w:val="3"/>
        </w:numPr>
        <w:tabs>
          <w:tab w:val="left" w:pos="0"/>
          <w:tab w:val="left" w:pos="1134"/>
          <w:tab w:val="left" w:pos="141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 аналитическую записку, в которой указываются:</w:t>
      </w:r>
    </w:p>
    <w:p w:rsidR="001B0904" w:rsidRPr="00A612F6" w:rsidRDefault="001B0904">
      <w:pPr>
        <w:widowControl w:val="0"/>
        <w:tabs>
          <w:tab w:val="left" w:pos="851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>- степень достижения планируемых результатов реализации муниципальной программы и намеченной цели муниципальной программы;</w:t>
      </w:r>
    </w:p>
    <w:p w:rsidR="001B0904" w:rsidRPr="00A612F6" w:rsidRDefault="001B0904">
      <w:pPr>
        <w:ind w:left="426" w:firstLine="283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>- общий объем фактически произведенных расходов, в том числе по источникам финансирования</w:t>
      </w:r>
    </w:p>
    <w:p w:rsidR="001B0904" w:rsidRPr="00A612F6" w:rsidRDefault="001B0904">
      <w:pPr>
        <w:widowControl w:val="0"/>
        <w:tabs>
          <w:tab w:val="left" w:pos="709"/>
          <w:tab w:val="left" w:pos="12870"/>
          <w:tab w:val="right" w:pos="16271"/>
        </w:tabs>
        <w:jc w:val="right"/>
        <w:rPr>
          <w:rFonts w:ascii="Arial" w:hAnsi="Arial" w:cs="Arial"/>
          <w:sz w:val="24"/>
          <w:szCs w:val="24"/>
        </w:rPr>
      </w:pPr>
    </w:p>
    <w:p w:rsidR="001B0904" w:rsidRPr="00A612F6" w:rsidRDefault="001B0904">
      <w:pPr>
        <w:widowControl w:val="0"/>
        <w:tabs>
          <w:tab w:val="left" w:pos="709"/>
          <w:tab w:val="left" w:pos="12870"/>
          <w:tab w:val="right" w:pos="16271"/>
        </w:tabs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0904" w:rsidRPr="00A612F6" w:rsidRDefault="001B0904">
      <w:pPr>
        <w:widowControl w:val="0"/>
        <w:tabs>
          <w:tab w:val="left" w:pos="709"/>
          <w:tab w:val="left" w:pos="12870"/>
          <w:tab w:val="right" w:pos="16271"/>
        </w:tabs>
        <w:jc w:val="right"/>
        <w:rPr>
          <w:rFonts w:ascii="Arial" w:hAnsi="Arial" w:cs="Arial"/>
          <w:sz w:val="24"/>
          <w:szCs w:val="24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    Приложение № 1</w:t>
      </w:r>
    </w:p>
    <w:p w:rsidR="001B0904" w:rsidRPr="00A612F6" w:rsidRDefault="001B0904">
      <w:pPr>
        <w:widowControl w:val="0"/>
        <w:tabs>
          <w:tab w:val="left" w:pos="709"/>
          <w:tab w:val="left" w:pos="12405"/>
          <w:tab w:val="right" w:pos="16271"/>
        </w:tabs>
        <w:jc w:val="right"/>
        <w:rPr>
          <w:rFonts w:ascii="Arial" w:hAnsi="Arial" w:cs="Arial"/>
          <w:sz w:val="24"/>
          <w:szCs w:val="24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к   муниципальной программе</w:t>
      </w:r>
    </w:p>
    <w:p w:rsidR="001B0904" w:rsidRPr="00A612F6" w:rsidRDefault="001B0904">
      <w:pPr>
        <w:widowControl w:val="0"/>
        <w:tabs>
          <w:tab w:val="left" w:pos="709"/>
          <w:tab w:val="left" w:pos="12405"/>
          <w:tab w:val="right" w:pos="16271"/>
        </w:tabs>
        <w:jc w:val="right"/>
        <w:rPr>
          <w:rFonts w:ascii="Arial" w:hAnsi="Arial" w:cs="Arial"/>
          <w:sz w:val="24"/>
          <w:szCs w:val="24"/>
        </w:rPr>
      </w:pPr>
      <w:proofErr w:type="gramStart"/>
      <w:r w:rsidRPr="00A612F6">
        <w:rPr>
          <w:rFonts w:ascii="Arial" w:eastAsia="Times New Roman" w:hAnsi="Arial" w:cs="Arial"/>
          <w:sz w:val="24"/>
          <w:szCs w:val="24"/>
          <w:lang w:eastAsia="ru-RU"/>
        </w:rPr>
        <w:t>утвержденной</w:t>
      </w:r>
      <w:proofErr w:type="gramEnd"/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  Постановлением</w:t>
      </w:r>
    </w:p>
    <w:p w:rsidR="00C0710B" w:rsidRPr="00A612F6" w:rsidRDefault="006C1B92" w:rsidP="00C0710B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612F6">
        <w:rPr>
          <w:rFonts w:ascii="Arial" w:eastAsia="Times New Roman" w:hAnsi="Arial" w:cs="Arial"/>
          <w:sz w:val="24"/>
          <w:szCs w:val="24"/>
          <w:lang w:eastAsia="ru-RU"/>
        </w:rPr>
        <w:t>30.03.2022</w:t>
      </w:r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   №  </w:t>
      </w:r>
      <w:r w:rsidR="00A612F6">
        <w:rPr>
          <w:rFonts w:ascii="Arial" w:eastAsia="Times New Roman" w:hAnsi="Arial" w:cs="Arial"/>
          <w:sz w:val="24"/>
          <w:szCs w:val="24"/>
          <w:lang w:eastAsia="ru-RU"/>
        </w:rPr>
        <w:t>1256-ПА</w:t>
      </w:r>
    </w:p>
    <w:p w:rsidR="00815976" w:rsidRPr="00A612F6" w:rsidRDefault="00815976" w:rsidP="0081597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>Показатели реализации муниципальной программы</w:t>
      </w:r>
    </w:p>
    <w:p w:rsidR="00815976" w:rsidRPr="00A612F6" w:rsidRDefault="00815976" w:rsidP="0081597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>«Социальная защита населения»</w:t>
      </w:r>
    </w:p>
    <w:p w:rsidR="00815976" w:rsidRPr="00A612F6" w:rsidRDefault="00BC4414" w:rsidP="00BC441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  <w:r w:rsidR="00815976" w:rsidRPr="00A612F6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tbl>
      <w:tblPr>
        <w:tblW w:w="4737" w:type="pct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3"/>
        <w:gridCol w:w="682"/>
        <w:gridCol w:w="2794"/>
        <w:gridCol w:w="2551"/>
        <w:gridCol w:w="1216"/>
        <w:gridCol w:w="1610"/>
        <w:gridCol w:w="789"/>
        <w:gridCol w:w="789"/>
        <w:gridCol w:w="789"/>
        <w:gridCol w:w="789"/>
        <w:gridCol w:w="865"/>
        <w:gridCol w:w="1622"/>
      </w:tblGrid>
      <w:tr w:rsidR="004C232B" w:rsidRPr="00A612F6" w:rsidTr="00A612F6">
        <w:trPr>
          <w:gridBefore w:val="1"/>
          <w:wBefore w:w="4" w:type="pct"/>
          <w:trHeight w:val="20"/>
        </w:trPr>
        <w:tc>
          <w:tcPr>
            <w:tcW w:w="235" w:type="pct"/>
            <w:vMerge w:val="restart"/>
            <w:vAlign w:val="center"/>
            <w:hideMark/>
          </w:tcPr>
          <w:p w:rsidR="00815976" w:rsidRPr="00A612F6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63" w:type="pct"/>
            <w:vMerge w:val="restart"/>
            <w:vAlign w:val="center"/>
            <w:hideMark/>
          </w:tcPr>
          <w:p w:rsidR="00815976" w:rsidRPr="00A612F6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реализации муниципальной программы</w:t>
            </w:r>
          </w:p>
        </w:tc>
        <w:tc>
          <w:tcPr>
            <w:tcW w:w="879" w:type="pct"/>
            <w:vMerge w:val="restart"/>
            <w:vAlign w:val="center"/>
          </w:tcPr>
          <w:p w:rsidR="00815976" w:rsidRPr="00A612F6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Тип показателя</w:t>
            </w:r>
          </w:p>
        </w:tc>
        <w:tc>
          <w:tcPr>
            <w:tcW w:w="419" w:type="pct"/>
            <w:vMerge w:val="restart"/>
            <w:vAlign w:val="center"/>
          </w:tcPr>
          <w:p w:rsidR="00815976" w:rsidRPr="00A612F6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55" w:type="pct"/>
            <w:vMerge w:val="restart"/>
            <w:vAlign w:val="center"/>
            <w:hideMark/>
          </w:tcPr>
          <w:p w:rsidR="00815976" w:rsidRPr="00A612F6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Базовое значение на начало реализации </w:t>
            </w:r>
          </w:p>
          <w:p w:rsidR="00815976" w:rsidRPr="00A612F6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  <w:tc>
          <w:tcPr>
            <w:tcW w:w="1386" w:type="pct"/>
            <w:gridSpan w:val="5"/>
            <w:vAlign w:val="center"/>
          </w:tcPr>
          <w:p w:rsidR="00815976" w:rsidRPr="00A612F6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559" w:type="pct"/>
            <w:vAlign w:val="center"/>
          </w:tcPr>
          <w:p w:rsidR="00815976" w:rsidRPr="00A612F6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основного мероприятия в перечне мероприятий подпрограммы</w:t>
            </w:r>
          </w:p>
        </w:tc>
      </w:tr>
      <w:tr w:rsidR="004C232B" w:rsidRPr="00A612F6" w:rsidTr="00A612F6">
        <w:trPr>
          <w:gridBefore w:val="1"/>
          <w:wBefore w:w="4" w:type="pct"/>
          <w:trHeight w:val="20"/>
        </w:trPr>
        <w:tc>
          <w:tcPr>
            <w:tcW w:w="235" w:type="pct"/>
            <w:vMerge/>
            <w:vAlign w:val="center"/>
            <w:hideMark/>
          </w:tcPr>
          <w:p w:rsidR="00815976" w:rsidRPr="00A612F6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Merge/>
            <w:vAlign w:val="center"/>
            <w:hideMark/>
          </w:tcPr>
          <w:p w:rsidR="00815976" w:rsidRPr="00A612F6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79" w:type="pct"/>
            <w:vMerge/>
            <w:vAlign w:val="center"/>
          </w:tcPr>
          <w:p w:rsidR="00815976" w:rsidRPr="00A612F6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9" w:type="pct"/>
            <w:vMerge/>
            <w:vAlign w:val="center"/>
          </w:tcPr>
          <w:p w:rsidR="00815976" w:rsidRPr="00A612F6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55" w:type="pct"/>
            <w:vMerge/>
            <w:vAlign w:val="center"/>
            <w:hideMark/>
          </w:tcPr>
          <w:p w:rsidR="00815976" w:rsidRPr="00A612F6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hideMark/>
          </w:tcPr>
          <w:p w:rsidR="00815976" w:rsidRPr="00A612F6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72" w:type="pct"/>
            <w:hideMark/>
          </w:tcPr>
          <w:p w:rsidR="00815976" w:rsidRPr="00A612F6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72" w:type="pct"/>
            <w:hideMark/>
          </w:tcPr>
          <w:p w:rsidR="00815976" w:rsidRPr="00A612F6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72" w:type="pct"/>
          </w:tcPr>
          <w:p w:rsidR="00815976" w:rsidRPr="00A612F6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297" w:type="pct"/>
          </w:tcPr>
          <w:p w:rsidR="00815976" w:rsidRPr="00A612F6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559" w:type="pct"/>
            <w:vAlign w:val="center"/>
          </w:tcPr>
          <w:p w:rsidR="00815976" w:rsidRPr="00A612F6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C232B" w:rsidRPr="00A612F6" w:rsidTr="00A612F6">
        <w:trPr>
          <w:gridBefore w:val="1"/>
          <w:wBefore w:w="4" w:type="pct"/>
          <w:trHeight w:val="20"/>
        </w:trPr>
        <w:tc>
          <w:tcPr>
            <w:tcW w:w="235" w:type="pct"/>
            <w:vAlign w:val="center"/>
            <w:hideMark/>
          </w:tcPr>
          <w:p w:rsidR="00815976" w:rsidRPr="00A612F6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3" w:type="pct"/>
            <w:vAlign w:val="center"/>
            <w:hideMark/>
          </w:tcPr>
          <w:p w:rsidR="00815976" w:rsidRPr="00A612F6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79" w:type="pct"/>
            <w:vAlign w:val="center"/>
            <w:hideMark/>
          </w:tcPr>
          <w:p w:rsidR="00815976" w:rsidRPr="00A612F6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19" w:type="pct"/>
            <w:vAlign w:val="center"/>
            <w:hideMark/>
          </w:tcPr>
          <w:p w:rsidR="00815976" w:rsidRPr="00A612F6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55" w:type="pct"/>
            <w:vAlign w:val="center"/>
            <w:hideMark/>
          </w:tcPr>
          <w:p w:rsidR="00815976" w:rsidRPr="00A612F6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72" w:type="pct"/>
            <w:vAlign w:val="center"/>
          </w:tcPr>
          <w:p w:rsidR="00815976" w:rsidRPr="00A612F6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72" w:type="pct"/>
            <w:vAlign w:val="center"/>
          </w:tcPr>
          <w:p w:rsidR="00815976" w:rsidRPr="00A612F6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272" w:type="pct"/>
            <w:vAlign w:val="center"/>
          </w:tcPr>
          <w:p w:rsidR="00815976" w:rsidRPr="00A612F6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72" w:type="pct"/>
          </w:tcPr>
          <w:p w:rsidR="00815976" w:rsidRPr="00A612F6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297" w:type="pct"/>
            <w:vAlign w:val="center"/>
          </w:tcPr>
          <w:p w:rsidR="00815976" w:rsidRPr="00A612F6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59" w:type="pct"/>
            <w:vAlign w:val="center"/>
          </w:tcPr>
          <w:p w:rsidR="00815976" w:rsidRPr="00A612F6" w:rsidRDefault="00815976" w:rsidP="00523DC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</w:tr>
      <w:tr w:rsidR="004C232B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2B" w:rsidRPr="00A612F6" w:rsidRDefault="004C232B" w:rsidP="00523DCF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2B" w:rsidRPr="00A612F6" w:rsidRDefault="004C232B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A612F6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I</w:t>
            </w:r>
            <w:r w:rsidRPr="00A612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«Социальная поддержка граждан»</w:t>
            </w:r>
          </w:p>
          <w:p w:rsidR="00710135" w:rsidRPr="00A612F6" w:rsidRDefault="00710135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5F9D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A612F6" w:rsidRDefault="008C5F9D" w:rsidP="00523DC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A612F6" w:rsidRDefault="008C5F9D" w:rsidP="00523DC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Уровень бедности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A612F6" w:rsidRDefault="008C5F9D" w:rsidP="00537D2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Указ ПРФ от 04.02.2021 № 68</w:t>
            </w:r>
            <w:r w:rsidR="009069E7" w:rsidRPr="00A612F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«Об оценке эффективности деятельности высших </w:t>
            </w:r>
            <w:r w:rsidR="009069E7" w:rsidRPr="00A612F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A612F6" w:rsidRDefault="008C5F9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A612F6" w:rsidRDefault="008C5F9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A612F6" w:rsidRDefault="008C5F9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A612F6" w:rsidRDefault="008C5F9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A612F6" w:rsidRDefault="008C5F9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A612F6" w:rsidRDefault="008C5F9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A612F6" w:rsidRDefault="008C5F9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A612F6" w:rsidRDefault="008C5F9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03,18</w:t>
            </w:r>
          </w:p>
        </w:tc>
      </w:tr>
      <w:tr w:rsidR="008C5F9D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A612F6" w:rsidRDefault="008C5F9D" w:rsidP="00523DC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A612F6" w:rsidRDefault="008C5F9D" w:rsidP="00523DC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Активное долголетие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A612F6" w:rsidRDefault="008C5F9D" w:rsidP="00993570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  <w:p w:rsidR="009069E7" w:rsidRPr="00A612F6" w:rsidRDefault="009069E7" w:rsidP="00993570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A612F6" w:rsidRDefault="008C5F9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A612F6" w:rsidRDefault="004F10CE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A612F6" w:rsidRDefault="008C5F9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A612F6" w:rsidRDefault="008C5F9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A612F6" w:rsidRDefault="004F10CE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A612F6" w:rsidRDefault="008C5F9D" w:rsidP="0096195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4F10CE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A612F6" w:rsidRDefault="008C5F9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4F10CE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F9D" w:rsidRPr="00A612F6" w:rsidRDefault="008C5F9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19,20,10</w:t>
            </w:r>
          </w:p>
        </w:tc>
      </w:tr>
      <w:tr w:rsidR="004C232B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2B" w:rsidRPr="00A612F6" w:rsidRDefault="004C232B" w:rsidP="00523DC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2B" w:rsidRPr="00A612F6" w:rsidRDefault="004C232B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A612F6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II</w:t>
            </w:r>
            <w:r w:rsidRPr="00A612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«Доступная среда»</w:t>
            </w:r>
          </w:p>
          <w:p w:rsidR="00710135" w:rsidRPr="00A612F6" w:rsidRDefault="00710135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93570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70" w:rsidRPr="00A612F6" w:rsidRDefault="00993570" w:rsidP="00523DC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70" w:rsidRPr="00A612F6" w:rsidRDefault="00486726" w:rsidP="0048672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</w:t>
            </w:r>
            <w:r w:rsidR="008A2220" w:rsidRPr="00A612F6">
              <w:rPr>
                <w:rFonts w:ascii="Arial" w:hAnsi="Arial" w:cs="Arial"/>
                <w:sz w:val="24"/>
                <w:szCs w:val="24"/>
              </w:rPr>
              <w:t xml:space="preserve">муниципальных </w:t>
            </w:r>
            <w:r w:rsidRPr="00A612F6">
              <w:rPr>
                <w:rFonts w:ascii="Arial" w:hAnsi="Arial" w:cs="Arial"/>
                <w:sz w:val="24"/>
                <w:szCs w:val="24"/>
              </w:rPr>
              <w:t>приоритетных объектов</w:t>
            </w:r>
          </w:p>
          <w:p w:rsidR="004C789A" w:rsidRPr="00A612F6" w:rsidRDefault="004C789A" w:rsidP="00486726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70" w:rsidRPr="00A612F6" w:rsidRDefault="00993570" w:rsidP="00692D1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70" w:rsidRPr="00A612F6" w:rsidRDefault="00993570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70" w:rsidRPr="00A612F6" w:rsidRDefault="00993570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70" w:rsidRPr="00A612F6" w:rsidRDefault="00993570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72,8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70" w:rsidRPr="00A612F6" w:rsidRDefault="00993570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70" w:rsidRPr="00A612F6" w:rsidRDefault="008A2220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70" w:rsidRPr="00A612F6" w:rsidRDefault="008A2220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  <w:r w:rsidR="00993570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70" w:rsidRPr="00A612F6" w:rsidRDefault="008A2220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</w:t>
            </w:r>
            <w:r w:rsidR="00993570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70" w:rsidRPr="00A612F6" w:rsidRDefault="00993570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02,03</w:t>
            </w:r>
          </w:p>
        </w:tc>
      </w:tr>
      <w:tr w:rsidR="00993570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70" w:rsidRPr="00A612F6" w:rsidRDefault="00993570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38" w:rsidRPr="00A612F6" w:rsidRDefault="00EE0238" w:rsidP="00EE0238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детей-инвалидов в возрасте </w:t>
            </w:r>
          </w:p>
          <w:p w:rsidR="00993570" w:rsidRPr="00A612F6" w:rsidRDefault="00EE0238" w:rsidP="00EE0238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от 1,5 года до 7 лет, охваченных дошкольным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образованием, в общей численности детей-инвалидов такого возраста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70" w:rsidRPr="00A612F6" w:rsidRDefault="00655A01" w:rsidP="00692D1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Соглашение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70" w:rsidRPr="00A612F6" w:rsidRDefault="00993570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70" w:rsidRPr="00A612F6" w:rsidRDefault="00993570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70" w:rsidRPr="00A612F6" w:rsidRDefault="00993570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70" w:rsidRPr="00A612F6" w:rsidRDefault="00993570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70" w:rsidRPr="00A612F6" w:rsidRDefault="00993570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70" w:rsidRPr="00A612F6" w:rsidRDefault="00993570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70" w:rsidRPr="00A612F6" w:rsidRDefault="00993570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570" w:rsidRPr="00A612F6" w:rsidRDefault="00993570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655A01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01" w:rsidRPr="00A612F6" w:rsidRDefault="00655A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2.3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7970" w:rsidRPr="00A612F6" w:rsidRDefault="00F67970" w:rsidP="00F67970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Доля детей-инвалидов в возрасте </w:t>
            </w:r>
          </w:p>
          <w:p w:rsidR="00655A01" w:rsidRPr="00A612F6" w:rsidRDefault="00F67970" w:rsidP="00F67970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>от 5 до 18 лет, получающих дополнительное образование, от общей численности детей-инвалидов данного возраста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01" w:rsidRPr="00A612F6" w:rsidRDefault="00655A01" w:rsidP="00692D1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Соглашение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01" w:rsidRPr="00A612F6" w:rsidRDefault="00655A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01" w:rsidRPr="00A612F6" w:rsidRDefault="00655A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01" w:rsidRPr="00A612F6" w:rsidRDefault="00655A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01" w:rsidRPr="00A612F6" w:rsidRDefault="00655A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01" w:rsidRPr="00A612F6" w:rsidRDefault="00655A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01" w:rsidRPr="00A612F6" w:rsidRDefault="00655A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01" w:rsidRPr="00A612F6" w:rsidRDefault="00655A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01" w:rsidRPr="00A612F6" w:rsidRDefault="00655A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655A01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01" w:rsidRPr="00A612F6" w:rsidRDefault="00655A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135" w:rsidRPr="00A612F6" w:rsidRDefault="00CD5241" w:rsidP="00523DC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</w:t>
            </w:r>
            <w:proofErr w:type="gramStart"/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>й-</w:t>
            </w:r>
            <w:proofErr w:type="gramEnd"/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инвалидов школьного возраста </w:t>
            </w:r>
          </w:p>
          <w:p w:rsidR="003C0126" w:rsidRPr="00A612F6" w:rsidRDefault="003C0126" w:rsidP="00523DC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01" w:rsidRPr="00A612F6" w:rsidRDefault="00655A01" w:rsidP="00692D1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Соглашение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01" w:rsidRPr="00A612F6" w:rsidRDefault="00655A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01" w:rsidRPr="00A612F6" w:rsidRDefault="00655A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01" w:rsidRPr="00A612F6" w:rsidRDefault="00655A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01" w:rsidRPr="00A612F6" w:rsidRDefault="00655A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01" w:rsidRPr="00A612F6" w:rsidRDefault="00655A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01" w:rsidRPr="00A612F6" w:rsidRDefault="00655A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01" w:rsidRPr="00A612F6" w:rsidRDefault="00655A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01" w:rsidRPr="00A612F6" w:rsidRDefault="00655A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F36389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89" w:rsidRPr="00A612F6" w:rsidRDefault="00F36389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89" w:rsidRPr="00A612F6" w:rsidRDefault="00F36389" w:rsidP="00241B4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Доля общеобразовательных организаций</w:t>
            </w:r>
            <w:r w:rsidR="00C44AA4" w:rsidRPr="00A612F6">
              <w:rPr>
                <w:rFonts w:ascii="Arial" w:hAnsi="Arial" w:cs="Arial"/>
                <w:sz w:val="24"/>
                <w:szCs w:val="24"/>
              </w:rPr>
              <w:t>,</w:t>
            </w:r>
            <w:r w:rsidRPr="00A612F6">
              <w:rPr>
                <w:rFonts w:ascii="Arial" w:hAnsi="Arial" w:cs="Arial"/>
                <w:sz w:val="24"/>
                <w:szCs w:val="24"/>
              </w:rPr>
              <w:t xml:space="preserve"> в которых создана 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универсальнаябезбарьерная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среда для инклюзивного образования детей-инвалидов в общем количестве общеобразовательных организаций городского округа Люберцы 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89" w:rsidRPr="00A612F6" w:rsidRDefault="00F36389" w:rsidP="00692D1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89" w:rsidRPr="00A612F6" w:rsidRDefault="00F36389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89" w:rsidRPr="00A612F6" w:rsidRDefault="00F36389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24,10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89" w:rsidRPr="00A612F6" w:rsidRDefault="00F36389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89" w:rsidRPr="00A612F6" w:rsidRDefault="00F36389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89" w:rsidRPr="00A612F6" w:rsidRDefault="00F36389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89" w:rsidRPr="00A612F6" w:rsidRDefault="00F36389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89" w:rsidRPr="00A612F6" w:rsidRDefault="00F36389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89" w:rsidRPr="00A612F6" w:rsidRDefault="00F36389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F36389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89" w:rsidRPr="00A612F6" w:rsidRDefault="00F36389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89" w:rsidRPr="00A612F6" w:rsidRDefault="00F36389" w:rsidP="00241B4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Доля дошкольных образовательных организаций</w:t>
            </w:r>
            <w:r w:rsidR="00C44AA4" w:rsidRPr="00A612F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612F6">
              <w:rPr>
                <w:rFonts w:ascii="Arial" w:hAnsi="Arial" w:cs="Arial"/>
                <w:sz w:val="24"/>
                <w:szCs w:val="24"/>
              </w:rPr>
              <w:t xml:space="preserve"> в которых создана универсальная 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безбарьерная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среда для инклюзивного образования детей-инвалидов в общем количестве дошкольных образовательных организаций городского округа Люберцы 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89" w:rsidRPr="00A612F6" w:rsidRDefault="00F36389" w:rsidP="00692D1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89" w:rsidRPr="00A612F6" w:rsidRDefault="00F36389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89" w:rsidRPr="00A612F6" w:rsidRDefault="00F36389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89" w:rsidRPr="00A612F6" w:rsidRDefault="00F36389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89" w:rsidRPr="00A612F6" w:rsidRDefault="00F36389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89" w:rsidRPr="00A612F6" w:rsidRDefault="00F36389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89" w:rsidRPr="00A612F6" w:rsidRDefault="00F36389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89" w:rsidRPr="00A612F6" w:rsidRDefault="00F36389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389" w:rsidRPr="00A612F6" w:rsidRDefault="00F36389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B45F1E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1E" w:rsidRPr="00A612F6" w:rsidRDefault="00B45F1E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1E" w:rsidRPr="00A612F6" w:rsidRDefault="00B45F1E" w:rsidP="00523DC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Доля образовательных организаций, в которых созданы условия для получения детьми-инвалидами качественного образования в общем количестве образовательных организаций в  городском округе Люберцы</w:t>
            </w:r>
          </w:p>
          <w:p w:rsidR="003C0126" w:rsidRPr="00A612F6" w:rsidRDefault="003C0126" w:rsidP="00523DC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1E" w:rsidRPr="00A612F6" w:rsidRDefault="00B45F1E" w:rsidP="00692D1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1E" w:rsidRPr="00A612F6" w:rsidRDefault="00B45F1E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1E" w:rsidRPr="00A612F6" w:rsidRDefault="00B45F1E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1E" w:rsidRPr="00A612F6" w:rsidRDefault="00B45F1E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1E" w:rsidRPr="00A612F6" w:rsidRDefault="00B45F1E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1E" w:rsidRPr="00A612F6" w:rsidRDefault="00B45F1E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1E" w:rsidRPr="00A612F6" w:rsidRDefault="00B45F1E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1E" w:rsidRPr="00A612F6" w:rsidRDefault="00B45F1E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1E" w:rsidRPr="00A612F6" w:rsidRDefault="00B45F1E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B45F1E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1E" w:rsidRPr="00A612F6" w:rsidRDefault="00B45F1E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1E" w:rsidRPr="00A612F6" w:rsidRDefault="00B45F1E" w:rsidP="0071013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Доля выпускников-инвалидов общеобразовательных организаций 9 и 11 классов, охваченных 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профориентационной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работой, в общей численности выпускнико</w:t>
            </w:r>
            <w:proofErr w:type="gramStart"/>
            <w:r w:rsidRPr="00A612F6">
              <w:rPr>
                <w:rFonts w:ascii="Arial" w:hAnsi="Arial" w:cs="Arial"/>
                <w:sz w:val="24"/>
                <w:szCs w:val="24"/>
              </w:rPr>
              <w:t>в-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 xml:space="preserve"> инвалидов общеобразовательных 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организаций</w:t>
            </w:r>
          </w:p>
          <w:p w:rsidR="004C789A" w:rsidRPr="00A612F6" w:rsidRDefault="004C789A" w:rsidP="0071013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1E" w:rsidRPr="00A612F6" w:rsidRDefault="00B45F1E" w:rsidP="00692D1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1E" w:rsidRPr="00A612F6" w:rsidRDefault="00B45F1E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1E" w:rsidRPr="00A612F6" w:rsidRDefault="00B45F1E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1E" w:rsidRPr="00A612F6" w:rsidRDefault="00B45F1E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1E" w:rsidRPr="00A612F6" w:rsidRDefault="00B45F1E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1E" w:rsidRPr="00A612F6" w:rsidRDefault="00B45F1E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1E" w:rsidRPr="00A612F6" w:rsidRDefault="00B45F1E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1E" w:rsidRPr="00A612F6" w:rsidRDefault="00B45F1E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5F1E" w:rsidRPr="00A612F6" w:rsidRDefault="00B45F1E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4C232B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2B" w:rsidRPr="00A612F6" w:rsidRDefault="004C232B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76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2B" w:rsidRPr="00A612F6" w:rsidRDefault="004C232B" w:rsidP="00523DCF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A612F6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III</w:t>
            </w:r>
            <w:r w:rsidRPr="00A612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« Развитие системы отдыха и оздоровления детей»</w:t>
            </w:r>
          </w:p>
          <w:p w:rsidR="00710135" w:rsidRPr="00A612F6" w:rsidRDefault="00710135" w:rsidP="00523DC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C2031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1" w:rsidRPr="00A612F6" w:rsidRDefault="008C203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31" w:rsidRPr="00A612F6" w:rsidRDefault="008C2031" w:rsidP="00523DC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  <w:p w:rsidR="008C2031" w:rsidRPr="00A612F6" w:rsidRDefault="008C2031" w:rsidP="00523DC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1" w:rsidRPr="00A612F6" w:rsidRDefault="008C2031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1" w:rsidRPr="00A612F6" w:rsidRDefault="008C203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1" w:rsidRPr="00A612F6" w:rsidRDefault="008C203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>59,5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1" w:rsidRPr="00A612F6" w:rsidRDefault="008C203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>26,77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1" w:rsidRPr="00A612F6" w:rsidRDefault="008C203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61,5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1" w:rsidRPr="00A612F6" w:rsidRDefault="008C2031" w:rsidP="0068293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62,0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1" w:rsidRPr="00A612F6" w:rsidRDefault="008C2031" w:rsidP="0068293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62,5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1" w:rsidRPr="00A612F6" w:rsidRDefault="008C2031" w:rsidP="0068293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63,0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1" w:rsidRPr="00A612F6" w:rsidRDefault="008C203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</w:tr>
      <w:tr w:rsidR="008C2031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1" w:rsidRPr="00A612F6" w:rsidRDefault="008C203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C2031" w:rsidRPr="00A612F6" w:rsidRDefault="008C2031" w:rsidP="00523DC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 лет, находящихся в трудной жизненной ситуации, подлежащих оздоровлению</w:t>
            </w:r>
          </w:p>
          <w:p w:rsidR="008C2031" w:rsidRPr="00A612F6" w:rsidRDefault="008C2031" w:rsidP="00523DC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1" w:rsidRPr="00A612F6" w:rsidRDefault="008C2031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1" w:rsidRPr="00A612F6" w:rsidRDefault="008C203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1" w:rsidRPr="00A612F6" w:rsidRDefault="008C203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1" w:rsidRPr="00A612F6" w:rsidRDefault="008C203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>27,98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1" w:rsidRPr="00A612F6" w:rsidRDefault="008C203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55,9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1" w:rsidRPr="00A612F6" w:rsidRDefault="008C2031" w:rsidP="0068293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56,0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1" w:rsidRPr="00A612F6" w:rsidRDefault="008C2031" w:rsidP="0068293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56,5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1" w:rsidRPr="00A612F6" w:rsidRDefault="008C2031" w:rsidP="0068293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57,0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031" w:rsidRPr="00A612F6" w:rsidRDefault="008C203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</w:tr>
      <w:tr w:rsidR="004C232B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2B" w:rsidRPr="00A612F6" w:rsidRDefault="004C232B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6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232B" w:rsidRPr="00A612F6" w:rsidRDefault="004C232B" w:rsidP="00523DCF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A612F6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VIII</w:t>
            </w:r>
            <w:r w:rsidRPr="00A612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«Развитие трудовых ресурсов и охраны труда»</w:t>
            </w:r>
          </w:p>
          <w:p w:rsidR="00710135" w:rsidRPr="00A612F6" w:rsidRDefault="00710135" w:rsidP="00523DC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5A1E33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33" w:rsidRPr="00A612F6" w:rsidRDefault="005A1E33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1E33" w:rsidRPr="00A612F6" w:rsidRDefault="00C967F3" w:rsidP="00BD2F1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Число пострадавших в результате несчастных случаев со смертельным исходом, связанных с производством, в расчете на 1000 работающих (организаций, занятых в экономике муниципального 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образования)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33" w:rsidRPr="00A612F6" w:rsidRDefault="005A1E33" w:rsidP="00A1768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33" w:rsidRPr="00A612F6" w:rsidRDefault="00262F8B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п</w:t>
            </w:r>
            <w:r w:rsidR="005A1E33" w:rsidRPr="00A612F6">
              <w:rPr>
                <w:rFonts w:ascii="Arial" w:hAnsi="Arial" w:cs="Arial"/>
                <w:sz w:val="24"/>
                <w:szCs w:val="24"/>
              </w:rPr>
              <w:t>ромилле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33" w:rsidRPr="00A612F6" w:rsidRDefault="005A1E33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0,067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33" w:rsidRPr="00A612F6" w:rsidRDefault="005A1E33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0,063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33" w:rsidRPr="00A612F6" w:rsidRDefault="005A1E33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0,062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33" w:rsidRPr="00A612F6" w:rsidRDefault="005A1E33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0,061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33" w:rsidRPr="00A612F6" w:rsidRDefault="005A1E33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33" w:rsidRPr="00A612F6" w:rsidRDefault="005A1E33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0,059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E33" w:rsidRPr="00A612F6" w:rsidRDefault="005A1E33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4C232B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2B" w:rsidRPr="00A612F6" w:rsidRDefault="004C232B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Par389"/>
            <w:bookmarkEnd w:id="2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76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32B" w:rsidRPr="00A612F6" w:rsidRDefault="004C232B" w:rsidP="00523DCF">
            <w:pPr>
              <w:ind w:left="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A612F6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IX</w:t>
            </w:r>
            <w:r w:rsidRPr="00A612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 Развитие и поддержка социально ориентированных некоммерческих организаций»</w:t>
            </w:r>
          </w:p>
          <w:p w:rsidR="00710135" w:rsidRPr="00A612F6" w:rsidRDefault="00710135" w:rsidP="00523DC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F7401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71013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СО НКО,    которым оказана </w:t>
            </w:r>
            <w:r w:rsidRPr="00A612F6">
              <w:rPr>
                <w:rFonts w:ascii="Arial" w:hAnsi="Arial" w:cs="Arial"/>
                <w:sz w:val="24"/>
                <w:szCs w:val="24"/>
              </w:rPr>
              <w:t>поддержка органами местного самоуправления</w:t>
            </w:r>
            <w:r w:rsidR="00751B26" w:rsidRPr="00A612F6">
              <w:rPr>
                <w:rFonts w:ascii="Arial" w:hAnsi="Arial" w:cs="Arial"/>
                <w:sz w:val="24"/>
                <w:szCs w:val="24"/>
              </w:rPr>
              <w:t>,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всего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A1768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01,02</w:t>
            </w:r>
          </w:p>
        </w:tc>
      </w:tr>
      <w:tr w:rsidR="000F7401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71013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Количество  СО НКО в сфере культуры, которым оказана поддержка органами местного самоуправления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A1768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01,02</w:t>
            </w:r>
          </w:p>
        </w:tc>
      </w:tr>
      <w:tr w:rsidR="000F7401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Количество  СО НКО   в сфере образования, которым оказана поддержка органами местного самоуправления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A1768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01,02</w:t>
            </w:r>
          </w:p>
        </w:tc>
      </w:tr>
      <w:tr w:rsidR="000F7401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71013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Количество  СО НКО в сфере физической культуры и спорта, которым 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оказанаподдержка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органами местного самоуправления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A1768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01,02</w:t>
            </w:r>
          </w:p>
        </w:tc>
      </w:tr>
      <w:tr w:rsidR="000F7401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Количество  СО НКО в сфере охраны здоровья, которым оказана поддержка органами местного </w:t>
            </w:r>
          </w:p>
          <w:p w:rsidR="000F7401" w:rsidRPr="00A612F6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A1768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01,02</w:t>
            </w:r>
          </w:p>
        </w:tc>
      </w:tr>
      <w:tr w:rsidR="000F7401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Количество  СО НКО в иных сферах деятельности, которым оказана поддержка </w:t>
            </w:r>
            <w:r w:rsidR="006C6FE8" w:rsidRPr="00A612F6">
              <w:rPr>
                <w:rFonts w:ascii="Arial" w:hAnsi="Arial" w:cs="Arial"/>
                <w:sz w:val="24"/>
                <w:szCs w:val="24"/>
              </w:rPr>
              <w:t>органами</w:t>
            </w:r>
            <w:r w:rsidRPr="00A612F6">
              <w:rPr>
                <w:rFonts w:ascii="Arial" w:hAnsi="Arial" w:cs="Arial"/>
                <w:sz w:val="24"/>
                <w:szCs w:val="24"/>
              </w:rPr>
              <w:t xml:space="preserve"> местного </w:t>
            </w:r>
          </w:p>
          <w:p w:rsidR="000F7401" w:rsidRPr="00A612F6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A1768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01,02</w:t>
            </w:r>
          </w:p>
        </w:tc>
      </w:tr>
      <w:tr w:rsidR="000F7401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5.7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Доля расходов, направляемых на предоставление субсидий   СО НКО в общем объеме расходов бюджета   городского округа Люберцы на социальную сферу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A1768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0F7401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Доля расходов, </w:t>
            </w:r>
            <w:r w:rsidR="004C468D" w:rsidRPr="00A612F6">
              <w:rPr>
                <w:rFonts w:ascii="Arial" w:hAnsi="Arial" w:cs="Arial"/>
                <w:sz w:val="24"/>
                <w:szCs w:val="24"/>
              </w:rPr>
              <w:t>направляемых</w:t>
            </w:r>
            <w:r w:rsidRPr="00A612F6">
              <w:rPr>
                <w:rFonts w:ascii="Arial" w:hAnsi="Arial" w:cs="Arial"/>
                <w:sz w:val="24"/>
                <w:szCs w:val="24"/>
              </w:rPr>
              <w:t xml:space="preserve"> на предоставление субсидий   СО НКО в сфере культуры в общем объеме расходов бюджета городского округа Люберцы в сфере культуры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A1768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0F7401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Доля расходов, </w:t>
            </w:r>
            <w:r w:rsidR="004C468D" w:rsidRPr="00A612F6">
              <w:rPr>
                <w:rFonts w:ascii="Arial" w:hAnsi="Arial" w:cs="Arial"/>
                <w:sz w:val="24"/>
                <w:szCs w:val="24"/>
              </w:rPr>
              <w:t>направляемых</w:t>
            </w:r>
            <w:r w:rsidRPr="00A612F6">
              <w:rPr>
                <w:rFonts w:ascii="Arial" w:hAnsi="Arial" w:cs="Arial"/>
                <w:sz w:val="24"/>
                <w:szCs w:val="24"/>
              </w:rPr>
              <w:t xml:space="preserve"> на предоставление субсидий   СО НКО в сфере образования,     в общем объеме расходов бюджета городского округа Люберцы в сфере образования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A1768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0F7401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Доля расходов, </w:t>
            </w:r>
            <w:r w:rsidR="004C468D" w:rsidRPr="00A612F6">
              <w:rPr>
                <w:rFonts w:ascii="Arial" w:hAnsi="Arial" w:cs="Arial"/>
                <w:sz w:val="24"/>
                <w:szCs w:val="24"/>
              </w:rPr>
              <w:t>направляемых</w:t>
            </w:r>
            <w:r w:rsidRPr="00A612F6">
              <w:rPr>
                <w:rFonts w:ascii="Arial" w:hAnsi="Arial" w:cs="Arial"/>
                <w:sz w:val="24"/>
                <w:szCs w:val="24"/>
              </w:rPr>
              <w:t xml:space="preserve"> на предоставление субсидий   СО НКО в сфере физической культуры и спорта, в общем объеме расходов городского округа Люберцы в сфере физической 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культуры и спорта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A1768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Отраслевой показатель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0F7401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5.11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Доля расходов, </w:t>
            </w:r>
            <w:r w:rsidR="004C468D" w:rsidRPr="00A612F6">
              <w:rPr>
                <w:rFonts w:ascii="Arial" w:hAnsi="Arial" w:cs="Arial"/>
                <w:sz w:val="24"/>
                <w:szCs w:val="24"/>
              </w:rPr>
              <w:t>направляемых</w:t>
            </w:r>
            <w:r w:rsidRPr="00A612F6">
              <w:rPr>
                <w:rFonts w:ascii="Arial" w:hAnsi="Arial" w:cs="Arial"/>
                <w:sz w:val="24"/>
                <w:szCs w:val="24"/>
              </w:rPr>
              <w:t xml:space="preserve"> на предоставление субсидий   СО НКО в сфере охраны здоровья,     в общем объеме расходов бюджета городского округа Люберцы в сфере охраны здоровья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A1768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0F7401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Количество  СО НКО,   которым оказана финансовая поддержка  </w:t>
            </w:r>
            <w:r w:rsidR="006C6FE8" w:rsidRPr="00A612F6">
              <w:rPr>
                <w:rFonts w:ascii="Arial" w:hAnsi="Arial" w:cs="Arial"/>
                <w:sz w:val="24"/>
                <w:szCs w:val="24"/>
              </w:rPr>
              <w:t>органами</w:t>
            </w:r>
            <w:r w:rsidRPr="00A612F6">
              <w:rPr>
                <w:rFonts w:ascii="Arial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A1768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01</w:t>
            </w:r>
          </w:p>
        </w:tc>
      </w:tr>
      <w:tr w:rsidR="000F7401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Количество СО НКО, которым оказана имущественная поддержка  </w:t>
            </w:r>
            <w:r w:rsidR="006C6FE8" w:rsidRPr="00A612F6">
              <w:rPr>
                <w:rFonts w:ascii="Arial" w:hAnsi="Arial" w:cs="Arial"/>
                <w:sz w:val="24"/>
                <w:szCs w:val="24"/>
              </w:rPr>
              <w:t>органами</w:t>
            </w:r>
            <w:r w:rsidRPr="00A612F6">
              <w:rPr>
                <w:rFonts w:ascii="Arial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A1768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0F7401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Количество  СО НКО в сфере культуры, которым оказана имущественная поддержка </w:t>
            </w:r>
            <w:r w:rsidR="006C6FE8" w:rsidRPr="00A612F6">
              <w:rPr>
                <w:rFonts w:ascii="Arial" w:hAnsi="Arial" w:cs="Arial"/>
                <w:sz w:val="24"/>
                <w:szCs w:val="24"/>
              </w:rPr>
              <w:t>органами</w:t>
            </w:r>
            <w:r w:rsidRPr="00A612F6">
              <w:rPr>
                <w:rFonts w:ascii="Arial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A1768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>Отраслевой показатель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0F7401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Количество  СО НКО в сфере образования, которым оказана имущественная поддержка </w:t>
            </w:r>
            <w:r w:rsidR="006C6FE8" w:rsidRPr="00A612F6">
              <w:rPr>
                <w:rFonts w:ascii="Arial" w:hAnsi="Arial" w:cs="Arial"/>
                <w:sz w:val="24"/>
                <w:szCs w:val="24"/>
              </w:rPr>
              <w:t>органами</w:t>
            </w:r>
            <w:r w:rsidRPr="00A612F6">
              <w:rPr>
                <w:rFonts w:ascii="Arial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A1768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0F7401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40650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Количество  СО НКО в 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 xml:space="preserve">сфере физической культуры и спорта, которым оказана имущественная поддержка </w:t>
            </w:r>
            <w:r w:rsidR="006C6FE8" w:rsidRPr="00A612F6">
              <w:rPr>
                <w:rFonts w:ascii="Arial" w:hAnsi="Arial" w:cs="Arial"/>
                <w:sz w:val="24"/>
                <w:szCs w:val="24"/>
              </w:rPr>
              <w:t xml:space="preserve">органами </w:t>
            </w:r>
            <w:r w:rsidRPr="00A612F6">
              <w:rPr>
                <w:rFonts w:ascii="Arial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A1768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Отраслевой </w:t>
            </w: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показатель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0F7401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5.17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Количество  СО НКО</w:t>
            </w:r>
          </w:p>
          <w:p w:rsidR="000F7401" w:rsidRPr="00A612F6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в сфере охраны здоровья, которым оказана имущественная поддержка </w:t>
            </w:r>
            <w:r w:rsidR="006C6FE8" w:rsidRPr="00A612F6">
              <w:rPr>
                <w:rFonts w:ascii="Arial" w:hAnsi="Arial" w:cs="Arial"/>
                <w:sz w:val="24"/>
                <w:szCs w:val="24"/>
              </w:rPr>
              <w:t>органами</w:t>
            </w:r>
            <w:r w:rsidRPr="00A612F6">
              <w:rPr>
                <w:rFonts w:ascii="Arial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A1768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0F7401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Количество  СО НКО в  иных сферах деятельности, которым оказана имущественная поддержка </w:t>
            </w:r>
            <w:r w:rsidR="006C6FE8" w:rsidRPr="00A612F6">
              <w:rPr>
                <w:rFonts w:ascii="Arial" w:hAnsi="Arial" w:cs="Arial"/>
                <w:sz w:val="24"/>
                <w:szCs w:val="24"/>
              </w:rPr>
              <w:t>органами</w:t>
            </w:r>
            <w:r w:rsidRPr="00A612F6">
              <w:rPr>
                <w:rFonts w:ascii="Arial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0B6C4D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A612F6" w:rsidRDefault="000B6C4D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A612F6" w:rsidRDefault="000B6C4D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Общее количество предоставленной  органами местного самоуправления площади на льготных условиях или в безвозмездное пользование   СО НКО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A612F6" w:rsidRDefault="000B6C4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A612F6" w:rsidRDefault="000B6C4D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A612F6" w:rsidRDefault="000B6C4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6744,8</w:t>
            </w:r>
          </w:p>
          <w:p w:rsidR="000B6C4D" w:rsidRPr="00A612F6" w:rsidRDefault="000B6C4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A612F6" w:rsidRDefault="000B6C4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8633,4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A612F6" w:rsidRDefault="000B6C4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8633,4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A612F6" w:rsidRDefault="000B6C4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10042,2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A612F6" w:rsidRDefault="000B6C4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10042,2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A612F6" w:rsidRDefault="000B6C4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10042,2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A612F6" w:rsidRDefault="000B6C4D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0F7401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Общее количество предоставленной  </w:t>
            </w:r>
            <w:r w:rsidR="006C6FE8" w:rsidRPr="00A612F6">
              <w:rPr>
                <w:rFonts w:ascii="Arial" w:hAnsi="Arial" w:cs="Arial"/>
                <w:sz w:val="24"/>
                <w:szCs w:val="24"/>
              </w:rPr>
              <w:t>органами</w:t>
            </w:r>
            <w:r w:rsidRPr="00A612F6">
              <w:rPr>
                <w:rFonts w:ascii="Arial" w:hAnsi="Arial" w:cs="Arial"/>
                <w:sz w:val="24"/>
                <w:szCs w:val="24"/>
              </w:rPr>
              <w:t xml:space="preserve"> местного самоуправления площади на льготных условиях или в безвозмездное пользование   СО НКО    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в сфере культуры</w:t>
            </w:r>
          </w:p>
          <w:p w:rsidR="000F7401" w:rsidRPr="00A612F6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236,6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0B6C4D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A612F6" w:rsidRDefault="000B6C4D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5.21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A612F6" w:rsidRDefault="000B6C4D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  СО НКО в сфере образования</w:t>
            </w:r>
          </w:p>
          <w:p w:rsidR="000B6C4D" w:rsidRPr="00A612F6" w:rsidRDefault="000B6C4D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A612F6" w:rsidRDefault="000B6C4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A612F6" w:rsidRDefault="000B6C4D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A612F6" w:rsidRDefault="000B6C4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4602,5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A612F6" w:rsidRDefault="000B6C4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4586,8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A612F6" w:rsidRDefault="000B6C4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4586,8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A612F6" w:rsidRDefault="000B6C4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A612F6" w:rsidRDefault="000B6C4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A612F6" w:rsidRDefault="000B6C4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A612F6" w:rsidRDefault="000B6C4D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0B6C4D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A612F6" w:rsidRDefault="000B6C4D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A612F6" w:rsidRDefault="000B6C4D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Общее количество предоставленной  органами местного самоуправления площади на льготных условиях или в безвозмездное пользование   СО НКО    в сфере физической культуры и спорта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A612F6" w:rsidRDefault="000B6C4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A612F6" w:rsidRDefault="000B6C4D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A612F6" w:rsidRDefault="000B6C4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243,4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A612F6" w:rsidRDefault="000B6C4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2304,4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A612F6" w:rsidRDefault="000B6C4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2304,4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A612F6" w:rsidRDefault="000B6C4D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3100,0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A612F6" w:rsidRDefault="000B6C4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3100,0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A612F6" w:rsidRDefault="000B6C4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3100,0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C4D" w:rsidRPr="00A612F6" w:rsidRDefault="000B6C4D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0F7401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5.23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Общее количество предоставленной  </w:t>
            </w:r>
            <w:proofErr w:type="spellStart"/>
            <w:r w:rsidR="006C6FE8" w:rsidRPr="00A612F6">
              <w:rPr>
                <w:rFonts w:ascii="Arial" w:hAnsi="Arial" w:cs="Arial"/>
                <w:sz w:val="24"/>
                <w:szCs w:val="24"/>
              </w:rPr>
              <w:t>органами</w:t>
            </w:r>
            <w:r w:rsidRPr="00A612F6">
              <w:rPr>
                <w:rFonts w:ascii="Arial" w:hAnsi="Arial" w:cs="Arial"/>
                <w:sz w:val="24"/>
                <w:szCs w:val="24"/>
              </w:rPr>
              <w:t>местного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самоуправления площади на льготных условиях или в безвозмездное пользование   СО НКО в сфере охраны здоровья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0F7401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5.24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Общее количество предоставленной  </w:t>
            </w:r>
            <w:r w:rsidR="006C6FE8" w:rsidRPr="00A612F6">
              <w:rPr>
                <w:rFonts w:ascii="Arial" w:hAnsi="Arial" w:cs="Arial"/>
                <w:sz w:val="24"/>
                <w:szCs w:val="24"/>
              </w:rPr>
              <w:t>органами</w:t>
            </w:r>
            <w:r w:rsidRPr="00A612F6">
              <w:rPr>
                <w:rFonts w:ascii="Arial" w:hAnsi="Arial" w:cs="Arial"/>
                <w:sz w:val="24"/>
                <w:szCs w:val="24"/>
              </w:rPr>
              <w:t xml:space="preserve"> местного самоуправления площади на льготных условиях или в безвозмездное 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 xml:space="preserve">пользование   СО НКО в  иных сферах деятельности 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Отраслевой показатель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C011D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кв.м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1418,5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1418,5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1418,5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1418,5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1418,5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1418,5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0F7401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5.25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Количество  СО НКО,     которым оказана консультационная поддержка  </w:t>
            </w:r>
            <w:r w:rsidR="006C6FE8" w:rsidRPr="00A612F6">
              <w:rPr>
                <w:rFonts w:ascii="Arial" w:hAnsi="Arial" w:cs="Arial"/>
                <w:sz w:val="24"/>
                <w:szCs w:val="24"/>
              </w:rPr>
              <w:t>органами</w:t>
            </w:r>
            <w:r w:rsidRPr="00A612F6">
              <w:rPr>
                <w:rFonts w:ascii="Arial" w:hAnsi="Arial" w:cs="Arial"/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C011D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6D3CD5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6D3CD5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6D3CD5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D5" w:rsidRPr="00A612F6" w:rsidRDefault="006D3CD5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5.26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D5" w:rsidRPr="00A612F6" w:rsidRDefault="006D3CD5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Численность граждан, принявших участие в просветительских мероприятиях по вопросам деятельности  СО НКО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D5" w:rsidRPr="00A612F6" w:rsidRDefault="006D3CD5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D5" w:rsidRPr="00A612F6" w:rsidRDefault="006D3CD5" w:rsidP="00C011D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D5" w:rsidRPr="00A612F6" w:rsidRDefault="006D3CD5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D5" w:rsidRPr="00A612F6" w:rsidRDefault="006D3CD5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D5" w:rsidRPr="00A612F6" w:rsidRDefault="006D3CD5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D5" w:rsidRPr="00A612F6" w:rsidRDefault="006D3CD5" w:rsidP="0049040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D5" w:rsidRPr="00A612F6" w:rsidRDefault="006D3CD5" w:rsidP="0049040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D5" w:rsidRPr="00A612F6" w:rsidRDefault="006D3CD5" w:rsidP="0049040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CD5" w:rsidRPr="00A612F6" w:rsidRDefault="006D3CD5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</w:tr>
      <w:tr w:rsidR="000F7401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23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5.27</w:t>
            </w:r>
          </w:p>
        </w:tc>
        <w:tc>
          <w:tcPr>
            <w:tcW w:w="9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Количество проведенных  органами местного самоуправления просветительских мероприятий по вопросам деятельности  СО НКО 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Отраслевой показатель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C011D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6D3CD5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401" w:rsidRPr="00A612F6" w:rsidRDefault="000F7401" w:rsidP="00523DC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02</w:t>
            </w:r>
          </w:p>
        </w:tc>
      </w:tr>
    </w:tbl>
    <w:p w:rsidR="00064C4C" w:rsidRPr="00A612F6" w:rsidRDefault="00064C4C" w:rsidP="00064C4C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p w:rsidR="00064C4C" w:rsidRPr="00A612F6" w:rsidRDefault="00064C4C">
      <w:pPr>
        <w:tabs>
          <w:tab w:val="left" w:pos="3000"/>
          <w:tab w:val="left" w:pos="3765"/>
        </w:tabs>
        <w:jc w:val="center"/>
        <w:rPr>
          <w:rFonts w:ascii="Arial" w:hAnsi="Arial" w:cs="Arial"/>
          <w:b/>
          <w:sz w:val="24"/>
          <w:szCs w:val="24"/>
        </w:rPr>
      </w:pPr>
    </w:p>
    <w:p w:rsidR="00064C4C" w:rsidRPr="00A612F6" w:rsidRDefault="00064C4C" w:rsidP="00064C4C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>Взаимосвязь показателей реализации муниципальной программы «Социальная защита населения»</w:t>
      </w:r>
    </w:p>
    <w:p w:rsidR="00064C4C" w:rsidRPr="00A612F6" w:rsidRDefault="00064C4C" w:rsidP="00064C4C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>с целями (задачами), на достижение которых направлен показатель</w:t>
      </w:r>
    </w:p>
    <w:p w:rsidR="00064C4C" w:rsidRPr="00A612F6" w:rsidRDefault="00064C4C" w:rsidP="00064C4C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48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8"/>
        <w:gridCol w:w="3458"/>
        <w:gridCol w:w="4454"/>
        <w:gridCol w:w="6376"/>
      </w:tblGrid>
      <w:tr w:rsidR="00064C4C" w:rsidRPr="00A612F6" w:rsidTr="00A612F6">
        <w:trPr>
          <w:trHeight w:val="276"/>
        </w:trPr>
        <w:tc>
          <w:tcPr>
            <w:tcW w:w="191" w:type="pct"/>
            <w:vMerge w:val="restart"/>
            <w:vAlign w:val="center"/>
            <w:hideMark/>
          </w:tcPr>
          <w:p w:rsidR="00064C4C" w:rsidRPr="00A612F6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  </w:t>
            </w:r>
            <w:proofErr w:type="gram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64" w:type="pct"/>
            <w:vMerge w:val="restart"/>
            <w:vAlign w:val="center"/>
          </w:tcPr>
          <w:p w:rsidR="00064C4C" w:rsidRPr="00A612F6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499" w:type="pct"/>
            <w:vMerge w:val="restart"/>
            <w:vAlign w:val="center"/>
          </w:tcPr>
          <w:p w:rsidR="00064C4C" w:rsidRPr="00A612F6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Задачи, направленные на достижение цели</w:t>
            </w:r>
          </w:p>
        </w:tc>
        <w:tc>
          <w:tcPr>
            <w:tcW w:w="2146" w:type="pct"/>
            <w:vMerge w:val="restart"/>
            <w:vAlign w:val="center"/>
            <w:hideMark/>
          </w:tcPr>
          <w:p w:rsidR="00064C4C" w:rsidRPr="00A612F6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реализации муниципальной программы</w:t>
            </w:r>
          </w:p>
        </w:tc>
      </w:tr>
      <w:tr w:rsidR="00064C4C" w:rsidRPr="00A612F6" w:rsidTr="00A612F6">
        <w:trPr>
          <w:trHeight w:val="276"/>
        </w:trPr>
        <w:tc>
          <w:tcPr>
            <w:tcW w:w="191" w:type="pct"/>
            <w:vMerge/>
            <w:vAlign w:val="center"/>
            <w:hideMark/>
          </w:tcPr>
          <w:p w:rsidR="00064C4C" w:rsidRPr="00A612F6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64" w:type="pct"/>
            <w:vMerge/>
          </w:tcPr>
          <w:p w:rsidR="00064C4C" w:rsidRPr="00A612F6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pct"/>
            <w:vMerge/>
          </w:tcPr>
          <w:p w:rsidR="00064C4C" w:rsidRPr="00A612F6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pct"/>
            <w:vMerge/>
            <w:vAlign w:val="center"/>
            <w:hideMark/>
          </w:tcPr>
          <w:p w:rsidR="00064C4C" w:rsidRPr="00A612F6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64C4C" w:rsidRPr="00A612F6" w:rsidTr="00A612F6">
        <w:trPr>
          <w:trHeight w:val="20"/>
        </w:trPr>
        <w:tc>
          <w:tcPr>
            <w:tcW w:w="191" w:type="pct"/>
            <w:vAlign w:val="center"/>
            <w:hideMark/>
          </w:tcPr>
          <w:p w:rsidR="00064C4C" w:rsidRPr="00A612F6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4" w:type="pct"/>
          </w:tcPr>
          <w:p w:rsidR="00064C4C" w:rsidRPr="00A612F6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pct"/>
          </w:tcPr>
          <w:p w:rsidR="00064C4C" w:rsidRPr="00A612F6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6" w:type="pct"/>
            <w:vAlign w:val="center"/>
            <w:hideMark/>
          </w:tcPr>
          <w:p w:rsidR="00064C4C" w:rsidRPr="00A612F6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</w:tr>
      <w:tr w:rsidR="00064C4C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4C" w:rsidRPr="00A612F6" w:rsidRDefault="00064C4C" w:rsidP="00064C4C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4C" w:rsidRPr="00A612F6" w:rsidRDefault="00064C4C" w:rsidP="00064C4C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A612F6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I</w:t>
            </w:r>
            <w:r w:rsidRPr="00A612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«Социальная поддержка граждан»</w:t>
            </w:r>
          </w:p>
        </w:tc>
      </w:tr>
      <w:tr w:rsidR="00064C4C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4C" w:rsidRPr="00A612F6" w:rsidRDefault="00064C4C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95" w:rsidRPr="00A612F6" w:rsidRDefault="00064C4C" w:rsidP="00C5381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Обеспечение социального развития городского округа Люберцы на основе устойчивого роста уровня и качества жизни населения, нуждающегося в социальной поддержке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4C" w:rsidRPr="00A612F6" w:rsidRDefault="00064C4C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Снижения социальной незащищенности граждан путем предоставления мер социальной поддержки отдельным категориям граждан, постоянно проживающим в городском округе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4C" w:rsidRPr="00A612F6" w:rsidRDefault="00064C4C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Уровень бедности</w:t>
            </w:r>
          </w:p>
        </w:tc>
      </w:tr>
      <w:tr w:rsidR="00064C4C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4C" w:rsidRPr="00A612F6" w:rsidRDefault="00064C4C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95" w:rsidRPr="00A612F6" w:rsidRDefault="00064C4C" w:rsidP="00C53811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социального развития городского округа Люберцы на основе устойчивого роста уровня и качества жизни населения, нуждающегося в социальной поддержке 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4C" w:rsidRPr="00A612F6" w:rsidRDefault="00064C4C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Создание условий для  увеличения  числа граждан старшего возраста, ведущих активный образ жизни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4C" w:rsidRPr="00A612F6" w:rsidRDefault="00064C4C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Активное долголетие</w:t>
            </w:r>
          </w:p>
        </w:tc>
      </w:tr>
      <w:tr w:rsidR="00477378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b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A612F6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II</w:t>
            </w:r>
            <w:r w:rsidRPr="00A612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«Доступная среда»</w:t>
            </w:r>
          </w:p>
        </w:tc>
      </w:tr>
      <w:tr w:rsidR="00945F99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99" w:rsidRPr="00A612F6" w:rsidRDefault="00945F99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99" w:rsidRPr="00A612F6" w:rsidRDefault="00945F99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Развитие "Доступной среды" для инвалидов и маломобильных групп населения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99" w:rsidRPr="00A612F6" w:rsidRDefault="00945F99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физической культуры и спорта в  городском округе Люберцы Московской области. 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5F99" w:rsidRPr="00A612F6" w:rsidRDefault="00945F99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муниципальных приоритетных объектов</w:t>
            </w:r>
          </w:p>
        </w:tc>
      </w:tr>
      <w:tr w:rsidR="00477378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Развитие "Доступной среды" для инвалидов и маломобильных групп населения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8E269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физической культуры и спорта в  городском округе Люберцы Московской области.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64125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>Доля детей-инвалидов в возрасте от 1,5 года до 7 лет, охваченных дошкольным образованием, в общей численности детей-инвалидов такого возраста</w:t>
            </w:r>
            <w:r w:rsidR="00C53811" w:rsidRPr="00A612F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477378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Развитие "Доступной среды" для инвалидов и маломобильных групп населения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C5381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 культуры, образования, физической культуры и спорта   в  городском округе Люберцы Московской области. 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>Доля детей – 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</w:tc>
      </w:tr>
      <w:tr w:rsidR="00477378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Развитие "Доступной среды" для инвалидов и маломобильных групп населения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 культуры, образования, физической культуры и спорта   в  городском 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 xml:space="preserve">округе Люберцы Московской области. </w:t>
            </w:r>
          </w:p>
          <w:p w:rsidR="008E2695" w:rsidRPr="00A612F6" w:rsidRDefault="008E2695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64125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детей-инвалидов школьного возраста </w:t>
            </w:r>
          </w:p>
        </w:tc>
      </w:tr>
      <w:tr w:rsidR="00DF0E9E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9E" w:rsidRPr="00A612F6" w:rsidRDefault="00DF0E9E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9E" w:rsidRPr="00A612F6" w:rsidRDefault="00DF0E9E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Развитие "Доступной среды" для инвалидов и маломобильных групп населения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9E" w:rsidRPr="00A612F6" w:rsidRDefault="00DF0E9E" w:rsidP="00C5381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культуры, образования, физической культуры и спорта в  городском округе Люберцы Московской области. </w:t>
            </w:r>
          </w:p>
          <w:p w:rsidR="00C011DB" w:rsidRPr="00A612F6" w:rsidRDefault="00C011DB" w:rsidP="00C5381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9E" w:rsidRPr="00A612F6" w:rsidRDefault="00DF0E9E" w:rsidP="00241B4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Доля общеобразовательных организаций,  в которых создана 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универсальнаябезбарьерная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среда для инклюзивного образования детей-инвалидов в общем количестве общеобразовательных организаций городского округа Люберцы </w:t>
            </w:r>
          </w:p>
        </w:tc>
      </w:tr>
      <w:tr w:rsidR="00DF0E9E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9E" w:rsidRPr="00A612F6" w:rsidRDefault="00DF0E9E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9E" w:rsidRPr="00A612F6" w:rsidRDefault="00DF0E9E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Развитие "Доступной среды" для инвалидов и маломобильных групп населения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9E" w:rsidRPr="00A612F6" w:rsidRDefault="00DF0E9E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 культуры, образования, физической культуры и спорта   в  городском округе Люберцы Московской области. 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9E" w:rsidRPr="00A612F6" w:rsidRDefault="00DF0E9E" w:rsidP="00241B4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Доля дошкольных образовательных организаций,  в которых создана универсальная 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безбарьерная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среда для инклюзивного образования детей-инвалидов в общем количестве дошкольных образовательных организаций городского округа Люберцы </w:t>
            </w:r>
          </w:p>
        </w:tc>
      </w:tr>
      <w:tr w:rsidR="00477378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Развитие "Доступной среды" для инвалидов и маломобильных групп населения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C5381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 культуры, образования, физической культуры и спорта   в  городском округе Люберцы Московской области. 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Доля образовательных организаций, в которых созданы условия для получения детьми-инвалидами качественного образования в общем количестве образовательных организаций в  городском округе Люберцы</w:t>
            </w:r>
          </w:p>
        </w:tc>
      </w:tr>
      <w:tr w:rsidR="00477378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Развитие "Доступной среды" для инвалидов и маломобильных групп населения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F7286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Формирование условий для беспрепятственного доступа инвалидов и других маломобильных групп населения к приоритетным объектам и услугам в сфере  культуры, образования, физической культуры и спорта   в  городском округе Люберцы Московской области. 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Доля выпускников-инвалидов общеобразовательных организаций 9 и 11 классов, охваченных 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профориентационной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работой, в общей численности выпускнико</w:t>
            </w:r>
            <w:proofErr w:type="gramStart"/>
            <w:r w:rsidRPr="00A612F6">
              <w:rPr>
                <w:rFonts w:ascii="Arial" w:hAnsi="Arial" w:cs="Arial"/>
                <w:sz w:val="24"/>
                <w:szCs w:val="24"/>
              </w:rPr>
              <w:t>в-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 xml:space="preserve"> инвалидов общеобразовательных организаций</w:t>
            </w:r>
          </w:p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378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A612F6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III</w:t>
            </w:r>
            <w:r w:rsidRPr="00A612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 « Развитие системы отдыха и оздоровления детей»</w:t>
            </w:r>
          </w:p>
        </w:tc>
      </w:tr>
      <w:tr w:rsidR="00477378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16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Организация отдыха, оздоровления и занятости детей и подростков в период 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школьных каникул, увеличение охвата детей организованными формами отдыха.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условий для духовного, нравственного и физического развития детей во время пребывания 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в учреждениях отдыха и оздоровления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</w:tr>
      <w:tr w:rsidR="00477378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16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Поддержка семей с детьми, находящимися в трудной жизненной ситуации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378" w:rsidRPr="00A612F6" w:rsidRDefault="00477378" w:rsidP="00C5381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 лет, находящихся в трудной жизненной ситуации, подлежащих оздоровлению</w:t>
            </w:r>
          </w:p>
        </w:tc>
      </w:tr>
      <w:tr w:rsidR="00477378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A612F6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VIII</w:t>
            </w:r>
            <w:r w:rsidRPr="00A612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«Развитие трудовых ресурсов и охраны труда»</w:t>
            </w:r>
          </w:p>
        </w:tc>
      </w:tr>
      <w:tr w:rsidR="00477378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Сохранение жизни и здоровья работников в течение всего периода трудовой деятельности</w:t>
            </w:r>
          </w:p>
          <w:p w:rsidR="00241B42" w:rsidRPr="00A612F6" w:rsidRDefault="00241B42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Снижение уровня производственного травматизма и профессиональной заболеваемости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7378" w:rsidRPr="00A612F6" w:rsidRDefault="00C967F3" w:rsidP="00CA7B0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Число пострадавших в результате несчастных случаев со смертельным исходом, связанных с производством, в расчете на 1000 работающих (организаций, занятых в экономике муниципального образования)</w:t>
            </w:r>
          </w:p>
        </w:tc>
      </w:tr>
      <w:tr w:rsidR="00477378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Pr="00A612F6">
              <w:rPr>
                <w:rFonts w:ascii="Arial" w:eastAsia="Times New Roman" w:hAnsi="Arial" w:cs="Arial"/>
                <w:b/>
                <w:sz w:val="24"/>
                <w:szCs w:val="24"/>
                <w:lang w:val="en-US" w:eastAsia="ru-RU"/>
              </w:rPr>
              <w:t>IX</w:t>
            </w:r>
            <w:r w:rsidRPr="00A612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« Развитие и поддержка социально ориентированных некоммерческих организаций»</w:t>
            </w:r>
          </w:p>
        </w:tc>
      </w:tr>
      <w:tr w:rsidR="00477378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в муниципальном образовании городской округ Люберцы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Поддержка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A612F6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СО НКО,    которым оказана </w:t>
            </w:r>
            <w:r w:rsidRPr="00A612F6">
              <w:rPr>
                <w:rFonts w:ascii="Arial" w:hAnsi="Arial" w:cs="Arial"/>
                <w:sz w:val="24"/>
                <w:szCs w:val="24"/>
              </w:rPr>
              <w:t xml:space="preserve">поддержка органами местного </w:t>
            </w:r>
          </w:p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всего</w:t>
            </w:r>
          </w:p>
        </w:tc>
      </w:tr>
      <w:tr w:rsidR="00477378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5C5E4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образовании городской округ Люберцы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Поддержка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A612F6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Количество  СО НКО в сфере культуры, которым оказана поддержка органами местного самоуправления</w:t>
            </w:r>
          </w:p>
        </w:tc>
      </w:tr>
      <w:tr w:rsidR="00477378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образовании городской округ Люберцы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Поддержка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A612F6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Количество  СО НКО   в сфере образования, которым оказана поддержка органами местного самоуправления</w:t>
            </w:r>
          </w:p>
        </w:tc>
      </w:tr>
      <w:tr w:rsidR="00477378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BA1E84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pacing w:val="2"/>
                <w:sz w:val="24"/>
                <w:szCs w:val="24"/>
              </w:rPr>
            </w:pP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 </w:t>
            </w:r>
            <w:r w:rsidRPr="00A612F6">
              <w:rPr>
                <w:rFonts w:ascii="Arial" w:hAnsi="Arial" w:cs="Arial"/>
                <w:spacing w:val="2"/>
                <w:sz w:val="24"/>
                <w:szCs w:val="24"/>
              </w:rPr>
              <w:t>СО НКО</w:t>
            </w: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образовании городской округ Люберцы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Поддержка  </w:t>
            </w:r>
            <w:r w:rsidRPr="00A612F6">
              <w:rPr>
                <w:rFonts w:ascii="Arial" w:hAnsi="Arial" w:cs="Arial"/>
                <w:spacing w:val="2"/>
                <w:sz w:val="24"/>
                <w:szCs w:val="24"/>
              </w:rPr>
              <w:t>СО НКО</w:t>
            </w: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E82EE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Количество  СО НКО в сфере физической культуры и спорта, которым 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оказанаподдержка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органами местного самоуправления</w:t>
            </w:r>
          </w:p>
        </w:tc>
      </w:tr>
      <w:tr w:rsidR="00477378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</w:t>
            </w: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эффективной деятельности и развития  </w:t>
            </w:r>
            <w:r w:rsidRPr="00A612F6">
              <w:rPr>
                <w:rFonts w:ascii="Arial" w:hAnsi="Arial" w:cs="Arial"/>
                <w:spacing w:val="2"/>
                <w:sz w:val="24"/>
                <w:szCs w:val="24"/>
              </w:rPr>
              <w:t>СО НКО</w:t>
            </w: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образовании городской округ Люберцы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Поддержка  </w:t>
            </w:r>
            <w:r w:rsidRPr="00A612F6">
              <w:rPr>
                <w:rFonts w:ascii="Arial" w:hAnsi="Arial" w:cs="Arial"/>
                <w:spacing w:val="2"/>
                <w:sz w:val="24"/>
                <w:szCs w:val="24"/>
              </w:rPr>
              <w:t>СО НКО</w:t>
            </w: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lastRenderedPageBreak/>
              <w:t>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E82EE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 xml:space="preserve">Количество  СО НКО в сфере охраны здоровья, 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которым оказана поддержка органами местного самоуправления</w:t>
            </w:r>
          </w:p>
        </w:tc>
      </w:tr>
      <w:tr w:rsidR="00477378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BA1E84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 </w:t>
            </w:r>
            <w:r w:rsidRPr="00A612F6">
              <w:rPr>
                <w:rFonts w:ascii="Arial" w:hAnsi="Arial" w:cs="Arial"/>
                <w:spacing w:val="2"/>
                <w:sz w:val="24"/>
                <w:szCs w:val="24"/>
              </w:rPr>
              <w:t>СО НКО</w:t>
            </w: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образовании городской округ Люберцы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Поддержка  </w:t>
            </w:r>
            <w:r w:rsidRPr="00A612F6">
              <w:rPr>
                <w:rFonts w:ascii="Arial" w:hAnsi="Arial" w:cs="Arial"/>
                <w:spacing w:val="2"/>
                <w:sz w:val="24"/>
                <w:szCs w:val="24"/>
              </w:rPr>
              <w:t>СО НКО</w:t>
            </w: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E82EE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Количество  СО НКО в иных сферах деятельности, которым оказана поддержка органами местного самоуправления</w:t>
            </w:r>
          </w:p>
        </w:tc>
      </w:tr>
      <w:tr w:rsidR="00477378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BA1E84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образовании городской округ Люберцы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Поддержка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A612F6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Доля расходов, направляемых на предоставление субсидий   СО НКО в общем объеме расходов бюджета   городского округа Люберцы на социальную сферу</w:t>
            </w:r>
          </w:p>
        </w:tc>
      </w:tr>
      <w:tr w:rsidR="00477378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BA1E84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образовании городской округ Люберцы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Поддержка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A612F6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Доля расходов, направляемых на предоставление субсидий   СО НКО в сфере культуры в общем объеме расходов бюджета городского округа Люберцы в сфере культуры</w:t>
            </w:r>
          </w:p>
        </w:tc>
      </w:tr>
      <w:tr w:rsidR="00477378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образовании городской округ Люберцы</w:t>
            </w:r>
          </w:p>
          <w:p w:rsidR="00477378" w:rsidRPr="00A612F6" w:rsidRDefault="00477378" w:rsidP="00064C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Поддержка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A612F6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Доля расходов, направляемых на предоставление субсидий   СО НКО в сфере образования,     в общем объеме расходов бюджета городского округа Люберцы в сфере образования</w:t>
            </w:r>
          </w:p>
        </w:tc>
      </w:tr>
      <w:tr w:rsidR="00477378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D2885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образовании городской округ Люберцы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Поддержка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A612F6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Доля расходов, направляемых на предоставление субсидий   СО НКО в сфере физической культуры и спорта, в общем объеме расходов городского округа Люберцы в сфере физической культуры и спорта</w:t>
            </w:r>
          </w:p>
        </w:tc>
      </w:tr>
      <w:tr w:rsidR="00477378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</w:t>
            </w: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lastRenderedPageBreak/>
              <w:t>муниципальном образовании городской округ Люберцы</w:t>
            </w:r>
          </w:p>
          <w:p w:rsidR="00477378" w:rsidRPr="00A612F6" w:rsidRDefault="00477378" w:rsidP="00064C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Поддержка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A612F6">
              <w:rPr>
                <w:rFonts w:ascii="Arial" w:hAnsi="Arial" w:cs="Arial"/>
                <w:sz w:val="24"/>
                <w:szCs w:val="24"/>
              </w:rPr>
              <w:t xml:space="preserve">, осуществляющих деятельность на территории городского округа 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B85F8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Доля расходов, направляемых на предоставление субсидий   СО НКО в сфере охраны здоровья, в общем объеме расходов бюджета городского округа 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Люберцы в сфере охраны здоровья</w:t>
            </w:r>
          </w:p>
        </w:tc>
      </w:tr>
      <w:tr w:rsidR="00477378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5.12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образовании городской округ Люберцы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Поддержка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A612F6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B85F8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Количество  СО НКО, которым оказана финансовая поддержка  органами местного самоуправления</w:t>
            </w:r>
          </w:p>
        </w:tc>
      </w:tr>
      <w:tr w:rsidR="00477378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образовании городской округ Люберцы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Поддержка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A612F6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Количество СО НКО, которым оказана имущественная поддержка  органами местного самоуправления</w:t>
            </w:r>
          </w:p>
        </w:tc>
      </w:tr>
      <w:tr w:rsidR="00477378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образовании городской округ Люберцы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Поддержка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A612F6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Количество  СО НКО в сфере культуры, которым оказана имущественная поддержка органами местного самоуправления</w:t>
            </w:r>
          </w:p>
        </w:tc>
      </w:tr>
      <w:tr w:rsidR="00477378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образовании городской округ Люберцы</w:t>
            </w:r>
          </w:p>
          <w:p w:rsidR="00477378" w:rsidRPr="00A612F6" w:rsidRDefault="00477378" w:rsidP="00064C4C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Поддержка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A612F6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Количество  СО НКО в сфере образования, которым оказана имущественная поддержка органами местного самоуправления</w:t>
            </w:r>
          </w:p>
        </w:tc>
      </w:tr>
      <w:tr w:rsidR="00477378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D2885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образовании городской округ Люберцы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Поддержка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A612F6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Количество  СО НКО в сфере физической культуры и спорта, которым оказана имущественная поддержка органами местного самоуправления</w:t>
            </w:r>
          </w:p>
        </w:tc>
      </w:tr>
      <w:tr w:rsidR="00477378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A65238">
            <w:pPr>
              <w:widowControl w:val="0"/>
              <w:tabs>
                <w:tab w:val="left" w:pos="67"/>
              </w:tabs>
              <w:ind w:left="0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</w:t>
            </w: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lastRenderedPageBreak/>
              <w:t>образовании городской округ Люберцы</w:t>
            </w:r>
          </w:p>
          <w:p w:rsidR="00477378" w:rsidRPr="00A612F6" w:rsidRDefault="00477378" w:rsidP="00A65238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Поддержка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A612F6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3258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Количество  СО 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НКОв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сфере охраны здоровья, которым оказана имущественная поддержка органами местного самоуправления</w:t>
            </w:r>
          </w:p>
        </w:tc>
      </w:tr>
      <w:tr w:rsidR="00477378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5.18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A65238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образовании городской округ Люберцы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Поддержка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A612F6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Количество  СО НКО в  иных сферах деятельности, которым оказана имущественная поддержка органами местного самоуправления</w:t>
            </w:r>
          </w:p>
        </w:tc>
      </w:tr>
      <w:tr w:rsidR="00477378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A65238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образовании городской округ Люберцы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Поддержка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A612F6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Общее количество предоставленной  органами местного самоуправления площади на льготных условиях или в безвозмездное пользование   СО НКО</w:t>
            </w:r>
          </w:p>
        </w:tc>
      </w:tr>
      <w:tr w:rsidR="00477378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A65238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образовании городской округ Люберцы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Поддержка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A612F6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Общее количество предоставленной  органами местного самоуправления площади на льготных условиях или в безвозмездное пользование   СО НКО    в сфере культуры</w:t>
            </w:r>
          </w:p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7378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A65238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образовании городской округ Люберцы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Поддержка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A612F6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Общее количество предоставленной органами местного самоуправления площади на льготных условиях или в безвозмездное пользование   СО НКО в сфере образования</w:t>
            </w:r>
          </w:p>
        </w:tc>
      </w:tr>
      <w:tr w:rsidR="00477378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A65238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образовании городской округ Люберцы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Поддержка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A612F6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Общее количество предоставленной  органами местного самоуправления площади на льготных условиях или в безвозмездное пользование   СО НКО    в сфере физической культуры и спорта</w:t>
            </w:r>
          </w:p>
        </w:tc>
      </w:tr>
      <w:tr w:rsidR="00477378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5.23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A65238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образовании городской округ Люберцы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Поддержка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A612F6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Общее количество предоставленной  органами местного самоуправления площади на льготных условиях или в безвозмездное пользование   СО НКО в сфере охраны здоровья</w:t>
            </w:r>
          </w:p>
        </w:tc>
      </w:tr>
      <w:tr w:rsidR="00477378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5.24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A65238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образовании городской округ Люберцы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Поддержка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A612F6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Общее количество предоставленной  органами местного самоуправления площади на льготных условиях или в безвозмездное пользование   СО НКО в  иных сферах деятельности </w:t>
            </w:r>
          </w:p>
        </w:tc>
      </w:tr>
      <w:tr w:rsidR="00477378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5.25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A65238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образовании городской округ Люберцы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Поддержка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A612F6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Количество  СО НКО,     которым оказана консультационная поддержка  органами местного самоуправления</w:t>
            </w:r>
          </w:p>
        </w:tc>
      </w:tr>
      <w:tr w:rsidR="00477378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5.26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A65238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образовании городской округ Люберцы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Поддержка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A612F6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Численность граждан, принявших участие в просветительских мероприятиях по вопросам деятельности  СО НКО</w:t>
            </w:r>
          </w:p>
        </w:tc>
      </w:tr>
      <w:tr w:rsidR="00477378" w:rsidRPr="00A612F6" w:rsidTr="00A612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5.27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A65238">
            <w:pPr>
              <w:widowControl w:val="0"/>
              <w:tabs>
                <w:tab w:val="left" w:pos="67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A612F6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в муниципальном образовании городской округ Люберцы</w:t>
            </w:r>
          </w:p>
        </w:tc>
        <w:tc>
          <w:tcPr>
            <w:tcW w:w="14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Поддержка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 НКО</w:t>
            </w:r>
            <w:r w:rsidRPr="00A612F6">
              <w:rPr>
                <w:rFonts w:ascii="Arial" w:hAnsi="Arial" w:cs="Arial"/>
                <w:sz w:val="24"/>
                <w:szCs w:val="24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21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A612F6" w:rsidRDefault="00477378" w:rsidP="00064C4C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Количество проведенных  органами местного самоуправления просветительских мероприятий по вопросам деятельности  СО НКО </w:t>
            </w:r>
          </w:p>
        </w:tc>
      </w:tr>
    </w:tbl>
    <w:p w:rsidR="00A612F6" w:rsidRDefault="00A612F6" w:rsidP="005378E6">
      <w:pPr>
        <w:widowControl w:val="0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</w:p>
    <w:p w:rsidR="00A612F6" w:rsidRDefault="00A612F6" w:rsidP="005378E6">
      <w:pPr>
        <w:widowControl w:val="0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</w:p>
    <w:p w:rsidR="001B0904" w:rsidRPr="00A612F6" w:rsidRDefault="00175D83" w:rsidP="005378E6">
      <w:pPr>
        <w:widowControl w:val="0"/>
        <w:tabs>
          <w:tab w:val="left" w:pos="709"/>
        </w:tabs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612F6">
        <w:rPr>
          <w:rFonts w:ascii="Arial" w:hAnsi="Arial" w:cs="Arial"/>
          <w:b/>
          <w:sz w:val="24"/>
          <w:szCs w:val="24"/>
        </w:rPr>
        <w:t xml:space="preserve">Методика расчета значений показателей реализации муниципальной программы </w:t>
      </w:r>
      <w:r w:rsidR="001B0904" w:rsidRPr="00A612F6">
        <w:rPr>
          <w:rFonts w:ascii="Arial" w:eastAsia="Times New Roman" w:hAnsi="Arial" w:cs="Arial"/>
          <w:b/>
          <w:sz w:val="24"/>
          <w:szCs w:val="24"/>
          <w:lang w:eastAsia="ru-RU"/>
        </w:rPr>
        <w:t>«Социальная защита населения»</w:t>
      </w:r>
    </w:p>
    <w:p w:rsidR="001B0904" w:rsidRPr="00A612F6" w:rsidRDefault="001B0904">
      <w:pPr>
        <w:tabs>
          <w:tab w:val="left" w:pos="3000"/>
          <w:tab w:val="left" w:pos="3765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4"/>
        <w:gridCol w:w="2627"/>
        <w:gridCol w:w="1261"/>
        <w:gridCol w:w="6379"/>
        <w:gridCol w:w="2849"/>
        <w:gridCol w:w="1504"/>
      </w:tblGrid>
      <w:tr w:rsidR="00D0732B" w:rsidRPr="00A612F6" w:rsidTr="00A612F6">
        <w:trPr>
          <w:trHeight w:val="20"/>
        </w:trPr>
        <w:tc>
          <w:tcPr>
            <w:tcW w:w="634" w:type="dxa"/>
            <w:hideMark/>
          </w:tcPr>
          <w:p w:rsidR="00D0732B" w:rsidRPr="00A612F6" w:rsidRDefault="00D0732B" w:rsidP="008979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0732B" w:rsidRPr="00A612F6" w:rsidRDefault="00D0732B" w:rsidP="008979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2F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627" w:type="dxa"/>
            <w:hideMark/>
          </w:tcPr>
          <w:p w:rsidR="00D0732B" w:rsidRPr="00A612F6" w:rsidRDefault="00D0732B" w:rsidP="008979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61" w:type="dxa"/>
            <w:hideMark/>
          </w:tcPr>
          <w:p w:rsidR="00D0732B" w:rsidRPr="00A612F6" w:rsidRDefault="00D0732B" w:rsidP="008979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6379" w:type="dxa"/>
            <w:hideMark/>
          </w:tcPr>
          <w:p w:rsidR="00D0732B" w:rsidRPr="00A612F6" w:rsidRDefault="00D0732B" w:rsidP="008979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Методика расчета показателя </w:t>
            </w:r>
          </w:p>
        </w:tc>
        <w:tc>
          <w:tcPr>
            <w:tcW w:w="2849" w:type="dxa"/>
            <w:hideMark/>
          </w:tcPr>
          <w:p w:rsidR="00D0732B" w:rsidRPr="00A612F6" w:rsidRDefault="00D0732B" w:rsidP="008979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Источник данных</w:t>
            </w:r>
          </w:p>
        </w:tc>
        <w:tc>
          <w:tcPr>
            <w:tcW w:w="1504" w:type="dxa"/>
            <w:hideMark/>
          </w:tcPr>
          <w:p w:rsidR="00D0732B" w:rsidRPr="00A612F6" w:rsidRDefault="00D0732B" w:rsidP="008979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Период представления отчетности</w:t>
            </w:r>
          </w:p>
        </w:tc>
      </w:tr>
      <w:tr w:rsidR="00D0732B" w:rsidRPr="00A612F6" w:rsidTr="00A612F6">
        <w:trPr>
          <w:trHeight w:val="20"/>
        </w:trPr>
        <w:tc>
          <w:tcPr>
            <w:tcW w:w="634" w:type="dxa"/>
            <w:hideMark/>
          </w:tcPr>
          <w:p w:rsidR="00D0732B" w:rsidRPr="00A612F6" w:rsidRDefault="00D0732B" w:rsidP="008979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27" w:type="dxa"/>
            <w:hideMark/>
          </w:tcPr>
          <w:p w:rsidR="00D0732B" w:rsidRPr="00A612F6" w:rsidRDefault="00D0732B" w:rsidP="008979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1" w:type="dxa"/>
            <w:hideMark/>
          </w:tcPr>
          <w:p w:rsidR="00D0732B" w:rsidRPr="00A612F6" w:rsidRDefault="00D0732B" w:rsidP="008979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79" w:type="dxa"/>
            <w:hideMark/>
          </w:tcPr>
          <w:p w:rsidR="00D0732B" w:rsidRPr="00A612F6" w:rsidRDefault="00D0732B" w:rsidP="008979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49" w:type="dxa"/>
            <w:hideMark/>
          </w:tcPr>
          <w:p w:rsidR="00D0732B" w:rsidRPr="00A612F6" w:rsidRDefault="00D0732B" w:rsidP="008979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04" w:type="dxa"/>
            <w:hideMark/>
          </w:tcPr>
          <w:p w:rsidR="00D0732B" w:rsidRPr="00A612F6" w:rsidRDefault="00D0732B" w:rsidP="008979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0732B" w:rsidRPr="00A612F6" w:rsidTr="00A612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D0732B" w:rsidRPr="00A612F6" w:rsidRDefault="00D0732B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620" w:type="dxa"/>
            <w:gridSpan w:val="5"/>
          </w:tcPr>
          <w:p w:rsidR="00D0732B" w:rsidRPr="00A612F6" w:rsidRDefault="00D0732B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Подпрограмма I «Социальная поддержка граждан»</w:t>
            </w:r>
          </w:p>
        </w:tc>
      </w:tr>
      <w:tr w:rsidR="004B735D" w:rsidRPr="00A612F6" w:rsidTr="00A612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4B735D" w:rsidRPr="00A612F6" w:rsidRDefault="004B735D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627" w:type="dxa"/>
          </w:tcPr>
          <w:p w:rsidR="004B735D" w:rsidRPr="00A612F6" w:rsidRDefault="004B735D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Уровень бедности</w:t>
            </w:r>
          </w:p>
        </w:tc>
        <w:tc>
          <w:tcPr>
            <w:tcW w:w="1261" w:type="dxa"/>
          </w:tcPr>
          <w:p w:rsidR="004B735D" w:rsidRPr="00A612F6" w:rsidRDefault="004B735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379" w:type="dxa"/>
            <w:vAlign w:val="center"/>
          </w:tcPr>
          <w:p w:rsidR="004B735D" w:rsidRPr="00A612F6" w:rsidRDefault="004B735D" w:rsidP="00262F8B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2F6">
              <w:rPr>
                <w:rFonts w:ascii="Arial" w:hAnsi="Arial" w:cs="Arial"/>
                <w:sz w:val="24"/>
                <w:szCs w:val="24"/>
              </w:rPr>
              <w:t xml:space="preserve">Показатель «Уровень бедности» характеризует долю граждан муниципального образования Московской области </w:t>
            </w:r>
            <w:r w:rsidRPr="00A612F6">
              <w:rPr>
                <w:rFonts w:ascii="Arial" w:hAnsi="Arial" w:cs="Arial"/>
                <w:sz w:val="24"/>
                <w:szCs w:val="24"/>
              </w:rPr>
              <w:br/>
              <w:t xml:space="preserve">со среднедушевым доходом ниже величины 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прожиточного минимума на душу населения за квартал, предшествующий отчетному, в общей численности населения и рассчитывается как:</w:t>
            </w:r>
            <w:proofErr w:type="gramEnd"/>
          </w:p>
          <w:p w:rsidR="004B735D" w:rsidRPr="00A612F6" w:rsidRDefault="004B735D" w:rsidP="00262F8B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Убед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Чбед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Чобщ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*100 %, </w:t>
            </w:r>
          </w:p>
          <w:p w:rsidR="004B735D" w:rsidRPr="00A612F6" w:rsidRDefault="004B735D" w:rsidP="00262F8B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4B735D" w:rsidRPr="00A612F6" w:rsidRDefault="004B735D" w:rsidP="00262F8B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Убед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– доля бедного населения муниципального образования Московской области в общей численности населения муниципального образования Московской области, процент;</w:t>
            </w:r>
          </w:p>
          <w:p w:rsidR="004B735D" w:rsidRPr="00A612F6" w:rsidRDefault="004B735D" w:rsidP="00262F8B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Чбед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– численность бедного населения муниципального образования Московской области, человек (далее – численность бедного населения); </w:t>
            </w:r>
          </w:p>
          <w:p w:rsidR="004B735D" w:rsidRPr="00A612F6" w:rsidRDefault="004B735D" w:rsidP="00262F8B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Чобщ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– общая численность населения муниципального образования Московской области на 1 января отчетного года, человек.</w:t>
            </w:r>
          </w:p>
          <w:p w:rsidR="004B735D" w:rsidRPr="00A612F6" w:rsidRDefault="004B735D" w:rsidP="00262F8B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Численность бедного населения определяется как сумма численности получателей следующих мер социальной поддержки:</w:t>
            </w:r>
          </w:p>
          <w:p w:rsidR="004B735D" w:rsidRPr="00A612F6" w:rsidRDefault="004B735D" w:rsidP="00262F8B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пособие на ребенка, установленное пунктом 2 статьи 3 Закона Московской области № 1/2006-ОЗ «О мерах социальной поддержки семьи и детей в Московской области»;</w:t>
            </w:r>
          </w:p>
          <w:p w:rsidR="004B735D" w:rsidRPr="00A612F6" w:rsidRDefault="004B735D" w:rsidP="00262F8B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региональная социальная доплата к пенсии, установленная пунктом 7 статьи 14 Закона Московской области </w:t>
            </w:r>
            <w:r w:rsidRPr="00A612F6">
              <w:rPr>
                <w:rFonts w:ascii="Arial" w:hAnsi="Arial" w:cs="Arial"/>
                <w:sz w:val="24"/>
                <w:szCs w:val="24"/>
              </w:rPr>
              <w:br/>
              <w:t>№ 36/2006-ОЗ «О социальной поддержке отдельных категорий граждан в Московской области»;</w:t>
            </w:r>
          </w:p>
          <w:p w:rsidR="004B735D" w:rsidRPr="00A612F6" w:rsidRDefault="004B735D" w:rsidP="00262F8B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государственная социальная помощь, установленная Законом Московской области № 189/2013-ОЗ «О государственной социальной помощи и экстренной социальной помощи </w:t>
            </w:r>
            <w:r w:rsidRPr="00A612F6">
              <w:rPr>
                <w:rFonts w:ascii="Arial" w:hAnsi="Arial" w:cs="Arial"/>
                <w:sz w:val="24"/>
                <w:szCs w:val="24"/>
              </w:rPr>
              <w:br/>
              <w:t>в Московской области»;</w:t>
            </w:r>
          </w:p>
          <w:p w:rsidR="004B735D" w:rsidRPr="00A612F6" w:rsidRDefault="004B735D" w:rsidP="00262F8B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субсидии на оплату жилого помещения и коммунальных услуг, установленные Законом Московской области № 110/2007-ОЗ </w:t>
            </w:r>
            <w:r w:rsidRPr="00A612F6">
              <w:rPr>
                <w:rFonts w:ascii="Arial" w:hAnsi="Arial" w:cs="Arial"/>
                <w:sz w:val="24"/>
                <w:szCs w:val="24"/>
              </w:rPr>
              <w:br/>
              <w:t xml:space="preserve">«О наделении органов местного самоуправления муниципальных районов и городских округов Московской области государственными полномочиями Московской области </w:t>
            </w:r>
            <w:r w:rsidRPr="00A612F6">
              <w:rPr>
                <w:rFonts w:ascii="Arial" w:hAnsi="Arial" w:cs="Arial"/>
                <w:sz w:val="24"/>
                <w:szCs w:val="24"/>
              </w:rPr>
              <w:br/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 xml:space="preserve">по организации предоставления гражданам Российской Федерации, имеющим место жительства в Московской области, субсидий </w:t>
            </w:r>
            <w:r w:rsidRPr="00A612F6">
              <w:rPr>
                <w:rFonts w:ascii="Arial" w:hAnsi="Arial" w:cs="Arial"/>
                <w:sz w:val="24"/>
                <w:szCs w:val="24"/>
              </w:rPr>
              <w:br/>
              <w:t>на оплату жилого помещения и коммунальных услуг»,</w:t>
            </w:r>
          </w:p>
          <w:p w:rsidR="004B735D" w:rsidRPr="00A612F6" w:rsidRDefault="004B735D" w:rsidP="00262F8B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без дублирования списочной численности получателей мер социальной поддержки.</w:t>
            </w:r>
          </w:p>
          <w:p w:rsidR="004B735D" w:rsidRPr="00A612F6" w:rsidRDefault="004B735D" w:rsidP="004B49E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Общая численность населения муниципального образования Московской области определяется на основании данных Территориального органа Федеральной службы государственной статистики по Московской области.</w:t>
            </w:r>
          </w:p>
        </w:tc>
        <w:tc>
          <w:tcPr>
            <w:tcW w:w="2849" w:type="dxa"/>
          </w:tcPr>
          <w:p w:rsidR="004B49EC" w:rsidRPr="00A612F6" w:rsidRDefault="004B49EC" w:rsidP="004B49E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 информации: </w:t>
            </w:r>
          </w:p>
          <w:p w:rsidR="004B49EC" w:rsidRPr="00A612F6" w:rsidRDefault="004B49EC" w:rsidP="004B49EC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Ежеквартальный мониторинг Министерства 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социального развития Московской области на основании информации, предоставленной муниципальными образованиями Московской области в подсистему «Ведомственные данные»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«Управление» по муниципальным образованиям Московской области.</w:t>
            </w:r>
          </w:p>
          <w:p w:rsidR="004B735D" w:rsidRPr="00A612F6" w:rsidRDefault="004B735D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4B735D" w:rsidRPr="00A612F6" w:rsidRDefault="004B735D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Квартал</w:t>
            </w:r>
          </w:p>
        </w:tc>
      </w:tr>
      <w:tr w:rsidR="004B735D" w:rsidRPr="00A612F6" w:rsidTr="00A612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4B735D" w:rsidRPr="00A612F6" w:rsidRDefault="004B735D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627" w:type="dxa"/>
          </w:tcPr>
          <w:p w:rsidR="004B735D" w:rsidRPr="00A612F6" w:rsidRDefault="004B735D" w:rsidP="00897948">
            <w:pPr>
              <w:pStyle w:val="ConsPlusNormal0"/>
              <w:shd w:val="clear" w:color="auto" w:fill="FFFFFF"/>
              <w:tabs>
                <w:tab w:val="left" w:pos="2495"/>
              </w:tabs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Активное долголетие</w:t>
            </w:r>
          </w:p>
        </w:tc>
        <w:tc>
          <w:tcPr>
            <w:tcW w:w="1261" w:type="dxa"/>
          </w:tcPr>
          <w:p w:rsidR="004B735D" w:rsidRPr="00A612F6" w:rsidRDefault="004B735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379" w:type="dxa"/>
          </w:tcPr>
          <w:p w:rsidR="004B735D" w:rsidRPr="00A612F6" w:rsidRDefault="004B735D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4B735D" w:rsidRPr="00A612F6" w:rsidRDefault="004B735D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2F6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>=Р1/Р2*100%, где:</w:t>
            </w:r>
          </w:p>
          <w:p w:rsidR="004B735D" w:rsidRPr="00A612F6" w:rsidRDefault="004B735D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Р</w:t>
            </w:r>
            <w:proofErr w:type="gramStart"/>
            <w:r w:rsidRPr="00A612F6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 xml:space="preserve"> – фактическая численность граждан (мужчин старше 60 лет и женщин старше 55 лет), посещающая занятия в учреждениях спорта, культуры, социального обслуживания и иных учреждениях, а также участвующих  в экскурсионных поездках, за отчетный период;</w:t>
            </w:r>
          </w:p>
          <w:p w:rsidR="004B735D" w:rsidRPr="00A612F6" w:rsidRDefault="004B735D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Р</w:t>
            </w:r>
            <w:proofErr w:type="gramStart"/>
            <w:r w:rsidRPr="00A612F6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 xml:space="preserve"> – численность граждан (мужчин старше 60 лет и женщин старше 55 лет), зарегистрированных на территории муниципального образования Московской области.</w:t>
            </w:r>
          </w:p>
        </w:tc>
        <w:tc>
          <w:tcPr>
            <w:tcW w:w="2849" w:type="dxa"/>
          </w:tcPr>
          <w:p w:rsidR="004B735D" w:rsidRPr="00A612F6" w:rsidRDefault="004B735D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Источник информации:</w:t>
            </w:r>
          </w:p>
          <w:p w:rsidR="004B735D" w:rsidRPr="00A612F6" w:rsidRDefault="004B735D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Р</w:t>
            </w:r>
            <w:proofErr w:type="gramStart"/>
            <w:r w:rsidRPr="00A612F6"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 xml:space="preserve"> – информация из мобильного приложения, обеспечивающего электронный учет граждан, посещающих занятия.</w:t>
            </w:r>
          </w:p>
          <w:p w:rsidR="004B735D" w:rsidRPr="00A612F6" w:rsidRDefault="004B735D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Р</w:t>
            </w:r>
            <w:proofErr w:type="gramStart"/>
            <w:r w:rsidRPr="00A612F6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 xml:space="preserve"> – данные Территориального органа Федеральной службы государственной статистики (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Мосстат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04" w:type="dxa"/>
          </w:tcPr>
          <w:p w:rsidR="004B735D" w:rsidRPr="00A612F6" w:rsidRDefault="004B735D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A612F6" w:rsidTr="00A612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620" w:type="dxa"/>
            <w:gridSpan w:val="5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Подпрограмма II «Доступная среда»</w:t>
            </w:r>
          </w:p>
        </w:tc>
      </w:tr>
      <w:tr w:rsidR="002D476C" w:rsidRPr="00A612F6" w:rsidTr="00A612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627" w:type="dxa"/>
          </w:tcPr>
          <w:p w:rsidR="002D476C" w:rsidRPr="00A612F6" w:rsidRDefault="00AF51F8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Доля доступных для инвалидов и других маломобильных групп населения приоритетных объектов социальной, транспортной, инженерной инфраструктуры в общем количестве 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муниципальных приоритетных объектов</w:t>
            </w:r>
          </w:p>
        </w:tc>
        <w:tc>
          <w:tcPr>
            <w:tcW w:w="1261" w:type="dxa"/>
          </w:tcPr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379" w:type="dxa"/>
          </w:tcPr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Достижение показателя, является обязательным для всех муниципальных образований Московской области.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57"/>
              <w:tblOverlap w:val="never"/>
              <w:tblW w:w="63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413"/>
              <w:gridCol w:w="992"/>
              <w:gridCol w:w="992"/>
              <w:gridCol w:w="993"/>
              <w:gridCol w:w="992"/>
              <w:gridCol w:w="992"/>
            </w:tblGrid>
            <w:tr w:rsidR="002D476C" w:rsidRPr="00A612F6" w:rsidTr="00A61338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76C" w:rsidRPr="00A612F6" w:rsidRDefault="002D476C" w:rsidP="00863277">
                  <w:pPr>
                    <w:shd w:val="clear" w:color="auto" w:fill="FFFFFF"/>
                    <w:tabs>
                      <w:tab w:val="left" w:pos="1814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2F6">
                    <w:rPr>
                      <w:rFonts w:ascii="Arial" w:hAnsi="Arial" w:cs="Arial"/>
                      <w:sz w:val="24"/>
                      <w:szCs w:val="24"/>
                    </w:rPr>
                    <w:t>Единица измерения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76C" w:rsidRPr="00A612F6" w:rsidRDefault="002D476C" w:rsidP="00897948">
                  <w:pPr>
                    <w:pStyle w:val="ConsPlusNormal0"/>
                    <w:shd w:val="clear" w:color="auto" w:fill="FFFFFF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2F6">
                    <w:rPr>
                      <w:rFonts w:ascii="Arial" w:hAnsi="Arial" w:cs="Arial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76C" w:rsidRPr="00A612F6" w:rsidRDefault="002D476C" w:rsidP="00897948">
                  <w:pPr>
                    <w:pStyle w:val="ConsPlusNormal0"/>
                    <w:shd w:val="clear" w:color="auto" w:fill="FFFFFF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2F6">
                    <w:rPr>
                      <w:rFonts w:ascii="Arial" w:hAnsi="Arial" w:cs="Arial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76C" w:rsidRPr="00A612F6" w:rsidRDefault="002D476C" w:rsidP="00897948">
                  <w:pPr>
                    <w:pStyle w:val="ConsPlusNormal0"/>
                    <w:shd w:val="clear" w:color="auto" w:fill="FFFFFF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2F6">
                    <w:rPr>
                      <w:rFonts w:ascii="Arial" w:hAnsi="Arial" w:cs="Arial"/>
                      <w:sz w:val="24"/>
                      <w:szCs w:val="24"/>
                    </w:rPr>
                    <w:t>2022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76C" w:rsidRPr="00A612F6" w:rsidRDefault="002D476C" w:rsidP="00897948">
                  <w:pPr>
                    <w:pStyle w:val="ConsPlusNormal0"/>
                    <w:shd w:val="clear" w:color="auto" w:fill="FFFFFF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2F6">
                    <w:rPr>
                      <w:rFonts w:ascii="Arial" w:hAnsi="Arial" w:cs="Arial"/>
                      <w:sz w:val="24"/>
                      <w:szCs w:val="24"/>
                    </w:rPr>
                    <w:t>2023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D476C" w:rsidRPr="00A612F6" w:rsidRDefault="002D476C" w:rsidP="00897948">
                  <w:pPr>
                    <w:pStyle w:val="ConsPlusNormal0"/>
                    <w:shd w:val="clear" w:color="auto" w:fill="FFFFFF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2F6">
                    <w:rPr>
                      <w:rFonts w:ascii="Arial" w:hAnsi="Arial" w:cs="Arial"/>
                      <w:sz w:val="24"/>
                      <w:szCs w:val="24"/>
                    </w:rPr>
                    <w:t>2024 год</w:t>
                  </w:r>
                </w:p>
              </w:tc>
            </w:tr>
            <w:tr w:rsidR="00037A6D" w:rsidRPr="00A612F6" w:rsidTr="00A61338"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A6D" w:rsidRPr="00A612F6" w:rsidRDefault="00037A6D" w:rsidP="00897948">
                  <w:pPr>
                    <w:shd w:val="clear" w:color="auto" w:fill="FFFFFF"/>
                    <w:tabs>
                      <w:tab w:val="left" w:pos="1814"/>
                    </w:tabs>
                    <w:ind w:left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2F6">
                    <w:rPr>
                      <w:rFonts w:ascii="Arial" w:hAnsi="Arial" w:cs="Arial"/>
                      <w:sz w:val="24"/>
                      <w:szCs w:val="24"/>
                    </w:rPr>
                    <w:t>процент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A6D" w:rsidRPr="00A612F6" w:rsidRDefault="00037A6D" w:rsidP="00897948">
                  <w:pPr>
                    <w:pStyle w:val="ConsPlusNormal0"/>
                    <w:shd w:val="clear" w:color="auto" w:fill="FFFFFF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2F6">
                    <w:rPr>
                      <w:rFonts w:ascii="Arial" w:hAnsi="Arial" w:cs="Arial"/>
                      <w:sz w:val="24"/>
                      <w:szCs w:val="24"/>
                    </w:rPr>
                    <w:t>72,8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A6D" w:rsidRPr="00A612F6" w:rsidRDefault="00037A6D" w:rsidP="00B45F1E">
                  <w:pPr>
                    <w:pStyle w:val="ConsPlusNormal0"/>
                    <w:shd w:val="clear" w:color="auto" w:fill="FFFFFF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2F6">
                    <w:rPr>
                      <w:rFonts w:ascii="Arial" w:hAnsi="Arial" w:cs="Arial"/>
                      <w:sz w:val="24"/>
                      <w:szCs w:val="24"/>
                    </w:rPr>
                    <w:t>77,8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A6D" w:rsidRPr="00A612F6" w:rsidRDefault="00037A6D" w:rsidP="00037A6D">
                  <w:pPr>
                    <w:pStyle w:val="ConsPlusNormal0"/>
                    <w:shd w:val="clear" w:color="auto" w:fill="FFFFFF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2F6">
                    <w:rPr>
                      <w:rFonts w:ascii="Arial" w:hAnsi="Arial" w:cs="Arial"/>
                      <w:sz w:val="24"/>
                      <w:szCs w:val="24"/>
                    </w:rPr>
                    <w:t>79,8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A6D" w:rsidRPr="00A612F6" w:rsidRDefault="00037A6D" w:rsidP="00037A6D">
                  <w:pPr>
                    <w:pStyle w:val="ConsPlusNormal0"/>
                    <w:shd w:val="clear" w:color="auto" w:fill="FFFFFF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2F6">
                    <w:rPr>
                      <w:rFonts w:ascii="Arial" w:hAnsi="Arial" w:cs="Arial"/>
                      <w:sz w:val="24"/>
                      <w:szCs w:val="24"/>
                    </w:rPr>
                    <w:t>81,8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37A6D" w:rsidRPr="00A612F6" w:rsidRDefault="00037A6D" w:rsidP="00037A6D">
                  <w:pPr>
                    <w:pStyle w:val="ConsPlusNormal0"/>
                    <w:shd w:val="clear" w:color="auto" w:fill="FFFFFF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612F6">
                    <w:rPr>
                      <w:rFonts w:ascii="Arial" w:hAnsi="Arial" w:cs="Arial"/>
                      <w:sz w:val="24"/>
                      <w:szCs w:val="24"/>
                    </w:rPr>
                    <w:t>83,8</w:t>
                  </w:r>
                </w:p>
              </w:tc>
            </w:tr>
          </w:tbl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Ддо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= </w:t>
            </w:r>
            <w:r w:rsidR="00EF34D7" w:rsidRPr="00A612F6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A612F6">
              <w:rPr>
                <w:rFonts w:ascii="Arial" w:hAnsi="Arial" w:cs="Arial"/>
                <w:sz w:val="24"/>
                <w:szCs w:val="24"/>
              </w:rPr>
              <w:instrText xml:space="preserve"> QUOTE </w:instrText>
            </w:r>
            <w:r w:rsidR="001E3453" w:rsidRPr="00A612F6"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6EEAD8" wp14:editId="473461B8">
                  <wp:extent cx="1247775" cy="265430"/>
                  <wp:effectExtent l="0" t="0" r="0" b="0"/>
                  <wp:docPr id="4" name="Рисунок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F34D7" w:rsidRPr="00A612F6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612F6">
              <w:rPr>
                <w:rFonts w:ascii="Arial" w:hAnsi="Arial" w:cs="Arial"/>
                <w:sz w:val="24"/>
                <w:szCs w:val="24"/>
              </w:rPr>
              <w:t xml:space="preserve">  (</w:t>
            </w:r>
            <w:proofErr w:type="spellStart"/>
            <w:proofErr w:type="gramStart"/>
            <w:r w:rsidRPr="00A612F6">
              <w:rPr>
                <w:rFonts w:ascii="Arial" w:hAnsi="Arial" w:cs="Arial"/>
                <w:sz w:val="24"/>
                <w:szCs w:val="24"/>
              </w:rPr>
              <w:t>N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>ипо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Nоко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>) х 100%, где: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Ддо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– доля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 в общем количестве муниципальных приоритетных объектов;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612F6">
              <w:rPr>
                <w:rFonts w:ascii="Arial" w:hAnsi="Arial" w:cs="Arial"/>
                <w:sz w:val="24"/>
                <w:szCs w:val="24"/>
              </w:rPr>
              <w:t>Nипо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– количество доступных для инвалидов и других маломобильных групп населения муниципальных приоритетных объектов социальной, транспортной, инженерной инфраструктур на территории муниципального образования;</w:t>
            </w:r>
            <w:proofErr w:type="gramEnd"/>
          </w:p>
          <w:p w:rsidR="002D476C" w:rsidRPr="00A612F6" w:rsidRDefault="002D476C" w:rsidP="00384E1F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612F6">
              <w:rPr>
                <w:rFonts w:ascii="Arial" w:hAnsi="Arial" w:cs="Arial"/>
                <w:sz w:val="24"/>
                <w:szCs w:val="24"/>
              </w:rPr>
              <w:t>N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>око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– общее количество муниципальных приоритетных объектов на территории муниципального образования.</w:t>
            </w:r>
          </w:p>
        </w:tc>
        <w:tc>
          <w:tcPr>
            <w:tcW w:w="2849" w:type="dxa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Источниками для расчета показателя являются сведения, полученные по результатам проведенной паспортизации муниципальных приоритетных объектов и услуг в приоритетных 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сферах жизнедеятельности инвалидов и других маломобильных граждан.</w:t>
            </w:r>
          </w:p>
          <w:p w:rsidR="002D476C" w:rsidRPr="00A612F6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Квартал</w:t>
            </w:r>
          </w:p>
        </w:tc>
      </w:tr>
      <w:tr w:rsidR="002D476C" w:rsidRPr="00A612F6" w:rsidTr="00A612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627" w:type="dxa"/>
            <w:shd w:val="clear" w:color="auto" w:fill="FFFFFF"/>
          </w:tcPr>
          <w:p w:rsidR="002D476C" w:rsidRPr="00A612F6" w:rsidRDefault="002D476C" w:rsidP="00B177CC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Доля детей-инвалидов в возрасте от 1,5 года до 7 лет, охваченных дошкольным образованием, в общей численности детей-инвалидов такого возраста </w:t>
            </w:r>
          </w:p>
        </w:tc>
        <w:tc>
          <w:tcPr>
            <w:tcW w:w="1261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379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2D476C" w:rsidRPr="00A612F6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476C" w:rsidRPr="00A612F6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Fд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 = (</w:t>
            </w:r>
            <w:proofErr w:type="spellStart"/>
            <w:proofErr w:type="gramStart"/>
            <w:r w:rsidRPr="00A612F6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Qд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) </w:t>
            </w:r>
            <w:r w:rsidRPr="00A612F6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A612F6">
              <w:rPr>
                <w:rFonts w:ascii="Arial" w:hAnsi="Arial" w:cs="Arial"/>
                <w:sz w:val="24"/>
                <w:szCs w:val="24"/>
              </w:rPr>
              <w:t xml:space="preserve"> 100%</w:t>
            </w:r>
          </w:p>
          <w:p w:rsidR="002D476C" w:rsidRPr="00A612F6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 где:</w:t>
            </w:r>
          </w:p>
          <w:p w:rsidR="002D476C" w:rsidRPr="00A612F6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612F6">
              <w:rPr>
                <w:rFonts w:ascii="Arial" w:hAnsi="Arial" w:cs="Arial"/>
                <w:sz w:val="24"/>
                <w:szCs w:val="24"/>
              </w:rPr>
              <w:t>F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– доля детей-инвалидов в возрасте от 1,5 года до 7 лет, охваченных дошкольным образованием, в общей численности детей-инвалидов такого возраста;</w:t>
            </w:r>
          </w:p>
          <w:p w:rsidR="002D476C" w:rsidRPr="00A612F6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612F6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– количество детей-инвалидов в возрасте от 1,5 года до 7 лет в дошкольных образовательных организациях;</w:t>
            </w:r>
          </w:p>
          <w:p w:rsidR="002D476C" w:rsidRPr="00A612F6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612F6">
              <w:rPr>
                <w:rFonts w:ascii="Arial" w:hAnsi="Arial" w:cs="Arial"/>
                <w:sz w:val="24"/>
                <w:szCs w:val="24"/>
              </w:rPr>
              <w:t>Q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– общая численность детей-инвалидов от 1,5 года до 7 лет, зарегистрированных в Единой информационной системе управления дошкольными образовательными учреждениями.</w:t>
            </w:r>
          </w:p>
          <w:p w:rsidR="002D476C" w:rsidRPr="00A612F6" w:rsidRDefault="002D476C" w:rsidP="00DE1F94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Источниками для расчета показателя являются:</w:t>
            </w:r>
          </w:p>
          <w:p w:rsidR="002D476C" w:rsidRPr="00A612F6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612F6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– данные системы электронного мониторинга состояния и развития системы образования Московской области, сведения из федерального государственного статистического наблюдения по </w:t>
            </w:r>
            <w:hyperlink r:id="rId11" w:history="1">
              <w:r w:rsidRPr="00A612F6">
                <w:rPr>
                  <w:rStyle w:val="ListLabel56"/>
                  <w:rFonts w:ascii="Arial" w:hAnsi="Arial" w:cs="Arial"/>
                  <w:sz w:val="24"/>
                  <w:szCs w:val="24"/>
                </w:rPr>
                <w:t>форме 85-К</w:t>
              </w:r>
            </w:hyperlink>
            <w:r w:rsidRPr="00A612F6">
              <w:rPr>
                <w:rFonts w:ascii="Arial" w:hAnsi="Arial" w:cs="Arial"/>
                <w:sz w:val="24"/>
                <w:szCs w:val="24"/>
              </w:rPr>
              <w:t xml:space="preserve"> «Сведения о деятельности организации, осуществляющей образовательную деятельность по образовательным программам дошкольного образования, присмотр и уход за детьми», 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утвержденной приказом Федеральной службы государственной статистики от 30.08.2017 № 563 «Об утверждении статистического инструментария для организации федерального статистического наблюдения за деятельностью в сфере образования, науки, инноваций и информационных технологий»;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612F6">
              <w:rPr>
                <w:rFonts w:ascii="Arial" w:hAnsi="Arial" w:cs="Arial"/>
                <w:sz w:val="24"/>
                <w:szCs w:val="24"/>
              </w:rPr>
              <w:t>Q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>д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– данные Единой информационной системы управления дошкольными образовательными учреждениями</w:t>
            </w:r>
          </w:p>
        </w:tc>
        <w:tc>
          <w:tcPr>
            <w:tcW w:w="1504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Квартал</w:t>
            </w:r>
          </w:p>
        </w:tc>
      </w:tr>
      <w:tr w:rsidR="002D476C" w:rsidRPr="00A612F6" w:rsidTr="00A612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627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Доля детей-инвалидов в возрасте от 5 до 18 лет, получающих дополнительное образование, от общей численности детей-инвалидов данного возраста</w:t>
            </w:r>
          </w:p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379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2D476C" w:rsidRPr="00A612F6" w:rsidRDefault="002D476C" w:rsidP="00897948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Fдоп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 = (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Aдоп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 / 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Qдоп</w:t>
            </w:r>
            <w:proofErr w:type="spellEnd"/>
            <w:proofErr w:type="gramStart"/>
            <w:r w:rsidRPr="00A612F6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Pr="00A612F6">
              <w:rPr>
                <w:rFonts w:ascii="Arial" w:hAnsi="Arial" w:cs="Arial"/>
                <w:sz w:val="24"/>
                <w:szCs w:val="24"/>
              </w:rPr>
              <w:t xml:space="preserve"> 100%, </w:t>
            </w:r>
          </w:p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2D476C" w:rsidRPr="00A612F6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612F6">
              <w:rPr>
                <w:rFonts w:ascii="Arial" w:hAnsi="Arial" w:cs="Arial"/>
                <w:sz w:val="24"/>
                <w:szCs w:val="24"/>
              </w:rPr>
              <w:t>F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>доп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– доля детей-инвалидов в возрасте от 5 до 18 лет, получающих дополнительное образование, от общей численности детей-инвалидов данного возраста;</w:t>
            </w:r>
          </w:p>
          <w:p w:rsidR="002D476C" w:rsidRPr="00A612F6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612F6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>доп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– количество детей-инвалидов в возрасте от 5 до 18 лет, получающих дополнительное образование;</w:t>
            </w:r>
          </w:p>
          <w:p w:rsidR="002D476C" w:rsidRPr="00A612F6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612F6">
              <w:rPr>
                <w:rFonts w:ascii="Arial" w:hAnsi="Arial" w:cs="Arial"/>
                <w:sz w:val="24"/>
                <w:szCs w:val="24"/>
              </w:rPr>
              <w:t>Q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>доп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– общая численность детей-инвалидов от 5 до 18 лет.</w:t>
            </w:r>
          </w:p>
          <w:p w:rsidR="002D476C" w:rsidRPr="00A612F6" w:rsidRDefault="002D476C" w:rsidP="00DE1F94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Источниками для расчета показателя являются:</w:t>
            </w:r>
          </w:p>
          <w:p w:rsidR="002D476C" w:rsidRPr="00A612F6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612F6">
              <w:rPr>
                <w:rFonts w:ascii="Arial" w:hAnsi="Arial" w:cs="Arial"/>
                <w:sz w:val="24"/>
                <w:szCs w:val="24"/>
              </w:rPr>
              <w:t>A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>доп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– данные системы электронного мониторинга состояния и развития системы образования Московской области, сведения из федерального государственного статистического наблюдения по </w:t>
            </w:r>
            <w:hyperlink r:id="rId12" w:history="1">
              <w:r w:rsidRPr="00A612F6">
                <w:rPr>
                  <w:rStyle w:val="ListLabel57"/>
                  <w:rFonts w:ascii="Arial" w:hAnsi="Arial" w:cs="Arial"/>
                  <w:sz w:val="24"/>
                  <w:szCs w:val="24"/>
                </w:rPr>
                <w:t>форме № 1-ДО</w:t>
              </w:r>
            </w:hyperlink>
            <w:r w:rsidRPr="00A612F6">
              <w:rPr>
                <w:rFonts w:ascii="Arial" w:hAnsi="Arial" w:cs="Arial"/>
                <w:sz w:val="24"/>
                <w:szCs w:val="24"/>
              </w:rPr>
              <w:t xml:space="preserve"> «Сведения об 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учреждении дополнительного образования детей», утвержденной приказом Федеральной службы государственной статистики от 14.01.2013 № 12 «Об утверждении статистического инструментария для организации Министерством образования и науки Российской Федерации федерального статистического наблюдения за деятельностью образовательных учреждений»;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612F6">
              <w:rPr>
                <w:rFonts w:ascii="Arial" w:hAnsi="Arial" w:cs="Arial"/>
                <w:sz w:val="24"/>
                <w:szCs w:val="24"/>
              </w:rPr>
              <w:t>Q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>доп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– данные государственного учреждения - отделения Пенсионного фонда Российской Федерации по г. Москве и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Квартал</w:t>
            </w:r>
          </w:p>
        </w:tc>
      </w:tr>
      <w:tr w:rsidR="002D476C" w:rsidRPr="00A612F6" w:rsidTr="00A612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auto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627" w:type="dxa"/>
            <w:shd w:val="clear" w:color="auto" w:fill="FFFFFF"/>
          </w:tcPr>
          <w:p w:rsidR="002D476C" w:rsidRPr="00A612F6" w:rsidRDefault="002D476C" w:rsidP="008A587C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Доля детей-инвалидов, которым созданы условия для получения качественного начального общего, основного общего, среднего общего образования, в общей численности детей-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 xml:space="preserve">инвалидов школьного возраста </w:t>
            </w:r>
          </w:p>
        </w:tc>
        <w:tc>
          <w:tcPr>
            <w:tcW w:w="1261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379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2D476C" w:rsidRPr="00A612F6" w:rsidRDefault="002D476C" w:rsidP="00897948">
            <w:pPr>
              <w:pStyle w:val="ConsPlusNormal0"/>
              <w:shd w:val="clear" w:color="auto" w:fill="FFFFFF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D476C" w:rsidRPr="00A612F6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Fш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Aш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 / 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Qш</w:t>
            </w:r>
            <w:proofErr w:type="spellEnd"/>
            <w:proofErr w:type="gramStart"/>
            <w:r w:rsidRPr="00A612F6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 xml:space="preserve"> х 100%, </w:t>
            </w:r>
          </w:p>
          <w:p w:rsidR="002D476C" w:rsidRPr="00A612F6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2D476C" w:rsidRPr="00A612F6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612F6">
              <w:rPr>
                <w:rFonts w:ascii="Arial" w:hAnsi="Arial" w:cs="Arial"/>
                <w:sz w:val="24"/>
                <w:szCs w:val="24"/>
              </w:rPr>
              <w:t>F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>ш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– доля детей-инвалидов, которым созданы условия для получения качественного начального общего, основного общего, среднего общего образования, от общей численности детей-инвалидов школьного возраста;</w:t>
            </w:r>
          </w:p>
          <w:p w:rsidR="002D476C" w:rsidRPr="00A612F6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A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>ш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– количество детей-инвалидов, обучающихся в общеобразовательных организациях;</w:t>
            </w:r>
          </w:p>
          <w:p w:rsidR="002D476C" w:rsidRPr="00A612F6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612F6">
              <w:rPr>
                <w:rFonts w:ascii="Arial" w:hAnsi="Arial" w:cs="Arial"/>
                <w:sz w:val="24"/>
                <w:szCs w:val="24"/>
              </w:rPr>
              <w:t>Q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>ш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– общая численность детей-инвалидов школьного возраста.</w:t>
            </w:r>
          </w:p>
          <w:p w:rsidR="002D476C" w:rsidRPr="00A612F6" w:rsidRDefault="002D476C" w:rsidP="00DE1F94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FFFFFF"/>
          </w:tcPr>
          <w:p w:rsidR="002D476C" w:rsidRPr="00A612F6" w:rsidRDefault="002D476C" w:rsidP="00281921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A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>ш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– данные системы электронного мониторинга состояния и развития системы образования Московской области, сведения из федерального статистического наблюдения по форме 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№ ОО-1 «Сведения об организации, осуществляющей образовательную деятельность по образовательным программам начального общего, основного общего, среднего общего образования», утвержденной приказом Росстата от 05.08.2020 № 431 «Об утверждении формы федерального статистического наблюдения с указаниями по ее заполнению для организации Министерством просвещения Российской Федерации федерального статистического наблюдения в сфере общего образования»;</w:t>
            </w:r>
          </w:p>
          <w:p w:rsidR="002D476C" w:rsidRPr="00A612F6" w:rsidRDefault="002D476C" w:rsidP="00281921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Q</w:t>
            </w:r>
            <w:proofErr w:type="gram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данные государственного учреждения ‒ отделения Пенсионного фонда Российской Федерации по г. Москве и Московской области.</w:t>
            </w:r>
          </w:p>
          <w:p w:rsidR="002D476C" w:rsidRPr="00A612F6" w:rsidRDefault="002D476C" w:rsidP="00281921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Квартал</w:t>
            </w:r>
          </w:p>
        </w:tc>
      </w:tr>
      <w:tr w:rsidR="002629C9" w:rsidRPr="00A612F6" w:rsidTr="00A612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2629C9" w:rsidRPr="00A612F6" w:rsidRDefault="002629C9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2.5</w:t>
            </w:r>
          </w:p>
        </w:tc>
        <w:tc>
          <w:tcPr>
            <w:tcW w:w="2627" w:type="dxa"/>
          </w:tcPr>
          <w:p w:rsidR="002629C9" w:rsidRPr="00A612F6" w:rsidRDefault="002629C9" w:rsidP="00241B4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Доля общеобразовательных организаций,  в 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 xml:space="preserve">которых создана 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универсальнаябезбарьерная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среда для инклюзивного образования детей-инвалидов в общем количестве общеобразовательных организаций городского округа Люберцы </w:t>
            </w:r>
          </w:p>
        </w:tc>
        <w:tc>
          <w:tcPr>
            <w:tcW w:w="1261" w:type="dxa"/>
          </w:tcPr>
          <w:p w:rsidR="002629C9" w:rsidRPr="00A612F6" w:rsidRDefault="002629C9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379" w:type="dxa"/>
          </w:tcPr>
          <w:p w:rsidR="002629C9" w:rsidRPr="00A612F6" w:rsidRDefault="002629C9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2629C9" w:rsidRPr="00A612F6" w:rsidRDefault="002629C9" w:rsidP="00897948">
            <w:pPr>
              <w:tabs>
                <w:tab w:val="left" w:pos="213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Дш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Nш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 / 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Noш</w:t>
            </w:r>
            <w:proofErr w:type="spellEnd"/>
            <w:proofErr w:type="gramStart"/>
            <w:r w:rsidRPr="00A612F6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 xml:space="preserve"> х 100 %, </w:t>
            </w:r>
          </w:p>
          <w:p w:rsidR="002629C9" w:rsidRPr="00A612F6" w:rsidRDefault="002629C9" w:rsidP="00897948">
            <w:pPr>
              <w:tabs>
                <w:tab w:val="left" w:pos="213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где:                      </w:t>
            </w:r>
          </w:p>
          <w:p w:rsidR="002629C9" w:rsidRPr="00A612F6" w:rsidRDefault="002629C9" w:rsidP="00897948">
            <w:pPr>
              <w:tabs>
                <w:tab w:val="left" w:pos="213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Дш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- доля общеобразовательных организаций, в которых создана универсальная 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безбарьерная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среда для инклюзивного образования детей-инвалидов, в общем количестве общеобразовательных организаций в г.о. Люберцы;</w:t>
            </w:r>
          </w:p>
          <w:p w:rsidR="002629C9" w:rsidRPr="00A612F6" w:rsidRDefault="002629C9" w:rsidP="00897948">
            <w:pPr>
              <w:tabs>
                <w:tab w:val="left" w:pos="213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612F6">
              <w:rPr>
                <w:rFonts w:ascii="Arial" w:hAnsi="Arial" w:cs="Arial"/>
                <w:sz w:val="24"/>
                <w:szCs w:val="24"/>
              </w:rPr>
              <w:t>N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>ш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- количество общеобразовательных организаций, в которых создана универсальная 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безбарьерная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среда для инклюзивного образования детей-инвалидов;</w:t>
            </w:r>
          </w:p>
          <w:p w:rsidR="002629C9" w:rsidRPr="00A612F6" w:rsidRDefault="002629C9" w:rsidP="00592714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No</w:t>
            </w:r>
            <w:proofErr w:type="gramStart"/>
            <w:r w:rsidRPr="00A612F6">
              <w:rPr>
                <w:rFonts w:ascii="Arial" w:hAnsi="Arial" w:cs="Arial"/>
                <w:sz w:val="24"/>
                <w:szCs w:val="24"/>
              </w:rPr>
              <w:t>ш</w:t>
            </w:r>
            <w:proofErr w:type="spellEnd"/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 xml:space="preserve"> - общее количество общеобразовательных организаций в г.о. Люберцы. </w:t>
            </w:r>
          </w:p>
          <w:p w:rsidR="002629C9" w:rsidRPr="00A612F6" w:rsidRDefault="002629C9" w:rsidP="00592714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</w:tcPr>
          <w:p w:rsidR="002629C9" w:rsidRPr="00A612F6" w:rsidRDefault="002629C9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Источниками для расчета показателя являются:</w:t>
            </w:r>
          </w:p>
          <w:p w:rsidR="002629C9" w:rsidRPr="00A612F6" w:rsidRDefault="002629C9" w:rsidP="00897948">
            <w:pPr>
              <w:tabs>
                <w:tab w:val="left" w:pos="213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 xml:space="preserve">реестр муниципальных объектов, акты выполненных работ, данные управления образованием 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г.о</w:t>
            </w:r>
            <w:proofErr w:type="gramStart"/>
            <w:r w:rsidRPr="00A612F6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>юберцы</w:t>
            </w:r>
            <w:proofErr w:type="spellEnd"/>
          </w:p>
          <w:p w:rsidR="002629C9" w:rsidRPr="00A612F6" w:rsidRDefault="002629C9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2629C9" w:rsidRPr="00A612F6" w:rsidRDefault="002629C9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Квартал</w:t>
            </w:r>
          </w:p>
        </w:tc>
      </w:tr>
      <w:tr w:rsidR="002629C9" w:rsidRPr="00A612F6" w:rsidTr="00A612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2629C9" w:rsidRPr="00A612F6" w:rsidRDefault="002629C9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2.6</w:t>
            </w:r>
          </w:p>
        </w:tc>
        <w:tc>
          <w:tcPr>
            <w:tcW w:w="2627" w:type="dxa"/>
          </w:tcPr>
          <w:p w:rsidR="002629C9" w:rsidRPr="00A612F6" w:rsidRDefault="002629C9" w:rsidP="00241B4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Доля дошкольных образовательных организаций,  в которых создана универсальная 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безбарьерная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среда для инклюзивного образования детей-инвалидов в общем количестве дошкольных образовательных организаций городского округа Люберцы </w:t>
            </w:r>
          </w:p>
        </w:tc>
        <w:tc>
          <w:tcPr>
            <w:tcW w:w="1261" w:type="dxa"/>
          </w:tcPr>
          <w:p w:rsidR="002629C9" w:rsidRPr="00A612F6" w:rsidRDefault="002629C9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379" w:type="dxa"/>
          </w:tcPr>
          <w:p w:rsidR="002629C9" w:rsidRPr="00A612F6" w:rsidRDefault="002629C9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2629C9" w:rsidRPr="00A612F6" w:rsidRDefault="002629C9" w:rsidP="00897948">
            <w:pPr>
              <w:tabs>
                <w:tab w:val="left" w:pos="213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Nд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 / 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Noд</w:t>
            </w:r>
            <w:proofErr w:type="spellEnd"/>
            <w:proofErr w:type="gramStart"/>
            <w:r w:rsidRPr="00A612F6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 xml:space="preserve"> х 100 %, </w:t>
            </w:r>
          </w:p>
          <w:p w:rsidR="002629C9" w:rsidRPr="00A612F6" w:rsidRDefault="002629C9" w:rsidP="00897948">
            <w:pPr>
              <w:tabs>
                <w:tab w:val="left" w:pos="213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2629C9" w:rsidRPr="00A612F6" w:rsidRDefault="002629C9" w:rsidP="008A587C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- доля дошкольных образовательных организаций, в которых создана универсальная 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безбарьерная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 в г.о. Люберцы;</w:t>
            </w:r>
          </w:p>
          <w:p w:rsidR="002629C9" w:rsidRPr="00A612F6" w:rsidRDefault="002629C9" w:rsidP="00897948">
            <w:pPr>
              <w:tabs>
                <w:tab w:val="left" w:pos="213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Nд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- количество дошкольных образовательных организаций, в которых создана универсальная 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безбарьерная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среда для инклюзивного образования дете</w:t>
            </w:r>
            <w:proofErr w:type="gramStart"/>
            <w:r w:rsidRPr="00A612F6">
              <w:rPr>
                <w:rFonts w:ascii="Arial" w:hAnsi="Arial" w:cs="Arial"/>
                <w:sz w:val="24"/>
                <w:szCs w:val="24"/>
              </w:rPr>
              <w:t>й-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 xml:space="preserve"> инвалидов; </w:t>
            </w:r>
          </w:p>
          <w:p w:rsidR="002629C9" w:rsidRPr="00A612F6" w:rsidRDefault="002629C9" w:rsidP="00092FA4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612F6">
              <w:rPr>
                <w:rFonts w:ascii="Arial" w:hAnsi="Arial" w:cs="Arial"/>
                <w:sz w:val="24"/>
                <w:szCs w:val="24"/>
              </w:rPr>
              <w:t>N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>од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- общее количество дошкольных образовательных организаций в г.о. Люберцы. </w:t>
            </w:r>
          </w:p>
        </w:tc>
        <w:tc>
          <w:tcPr>
            <w:tcW w:w="2849" w:type="dxa"/>
          </w:tcPr>
          <w:p w:rsidR="002629C9" w:rsidRPr="00A612F6" w:rsidRDefault="002629C9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Источниками для расчета показателя являются:</w:t>
            </w:r>
          </w:p>
          <w:p w:rsidR="002629C9" w:rsidRPr="00A612F6" w:rsidRDefault="002629C9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реестр муниципальных объектов, акты выполненных работ, данные управления образованием 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г.о</w:t>
            </w:r>
            <w:proofErr w:type="gramStart"/>
            <w:r w:rsidRPr="00A612F6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>юберцы</w:t>
            </w:r>
            <w:proofErr w:type="spellEnd"/>
          </w:p>
        </w:tc>
        <w:tc>
          <w:tcPr>
            <w:tcW w:w="1504" w:type="dxa"/>
          </w:tcPr>
          <w:p w:rsidR="002629C9" w:rsidRPr="00A612F6" w:rsidRDefault="002629C9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A612F6" w:rsidTr="00A612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2.7</w:t>
            </w:r>
          </w:p>
        </w:tc>
        <w:tc>
          <w:tcPr>
            <w:tcW w:w="2627" w:type="dxa"/>
          </w:tcPr>
          <w:p w:rsidR="002D476C" w:rsidRPr="00A612F6" w:rsidRDefault="002D476C" w:rsidP="006F30BA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 xml:space="preserve">организаций в городском округе Люберцы </w:t>
            </w:r>
          </w:p>
        </w:tc>
        <w:tc>
          <w:tcPr>
            <w:tcW w:w="1261" w:type="dxa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379" w:type="dxa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2D476C" w:rsidRPr="00A612F6" w:rsidRDefault="002D476C" w:rsidP="00897948">
            <w:pPr>
              <w:tabs>
                <w:tab w:val="left" w:pos="213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476C" w:rsidRPr="00A612F6" w:rsidRDefault="002D476C" w:rsidP="00897948">
            <w:pPr>
              <w:tabs>
                <w:tab w:val="left" w:pos="213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Доо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Nоо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 / 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Noоо</w:t>
            </w:r>
            <w:proofErr w:type="spellEnd"/>
            <w:proofErr w:type="gramStart"/>
            <w:r w:rsidRPr="00A612F6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 xml:space="preserve"> х 100 %, </w:t>
            </w:r>
          </w:p>
          <w:p w:rsidR="002D476C" w:rsidRPr="00A612F6" w:rsidRDefault="002D476C" w:rsidP="00897948">
            <w:pPr>
              <w:tabs>
                <w:tab w:val="left" w:pos="213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 где:                             </w:t>
            </w:r>
          </w:p>
          <w:p w:rsidR="002D476C" w:rsidRPr="00A612F6" w:rsidRDefault="002D476C" w:rsidP="00897948">
            <w:pPr>
              <w:tabs>
                <w:tab w:val="left" w:pos="213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Доо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—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 в г.о. Люберцы;</w:t>
            </w:r>
          </w:p>
          <w:p w:rsidR="002D476C" w:rsidRPr="00A612F6" w:rsidRDefault="002D476C" w:rsidP="00897948">
            <w:pPr>
              <w:tabs>
                <w:tab w:val="left" w:pos="213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Noo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- общее количество дошкольных образовательных организаций, общеобразовательных организаций, организаций дополнительного образования, в которых 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созданы условия для получения детьми-инвалидами качественного образования; </w:t>
            </w:r>
          </w:p>
          <w:p w:rsidR="002D476C" w:rsidRPr="00A612F6" w:rsidRDefault="002D476C" w:rsidP="006F30BA">
            <w:pPr>
              <w:tabs>
                <w:tab w:val="left" w:pos="213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Nooo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- общее количество образовательных организаций в г.о. Люберцы</w:t>
            </w:r>
          </w:p>
        </w:tc>
        <w:tc>
          <w:tcPr>
            <w:tcW w:w="2849" w:type="dxa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Источниками для расчета показателя являются:</w:t>
            </w:r>
          </w:p>
          <w:p w:rsidR="002D476C" w:rsidRPr="00A612F6" w:rsidRDefault="002D476C" w:rsidP="00897948">
            <w:pPr>
              <w:tabs>
                <w:tab w:val="left" w:pos="213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реестр муниципальных объектов, акты выполненных работ, данные управления образованием 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г.о</w:t>
            </w:r>
            <w:proofErr w:type="gramStart"/>
            <w:r w:rsidRPr="00A612F6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>юберцы</w:t>
            </w:r>
            <w:proofErr w:type="spellEnd"/>
          </w:p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A612F6" w:rsidTr="00A612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2.8</w:t>
            </w:r>
          </w:p>
        </w:tc>
        <w:tc>
          <w:tcPr>
            <w:tcW w:w="2627" w:type="dxa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Доля выпускников - инвалидов общеобразовательных организаций 9 и 11 классов, охваченных 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профориентационной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работой, в общей численности выпускнико</w:t>
            </w:r>
            <w:proofErr w:type="gramStart"/>
            <w:r w:rsidRPr="00A612F6">
              <w:rPr>
                <w:rFonts w:ascii="Arial" w:hAnsi="Arial" w:cs="Arial"/>
                <w:sz w:val="24"/>
                <w:szCs w:val="24"/>
              </w:rPr>
              <w:t>в-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 xml:space="preserve"> инвалидов общеобразовательных организаций</w:t>
            </w:r>
          </w:p>
        </w:tc>
        <w:tc>
          <w:tcPr>
            <w:tcW w:w="1261" w:type="dxa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379" w:type="dxa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2D476C" w:rsidRPr="00A612F6" w:rsidRDefault="002D476C" w:rsidP="00897948">
            <w:pPr>
              <w:tabs>
                <w:tab w:val="left" w:pos="213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Fдоп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Адоп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 / 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Qдоп</w:t>
            </w:r>
            <w:proofErr w:type="spellEnd"/>
            <w:proofErr w:type="gramStart"/>
            <w:r w:rsidRPr="00A612F6">
              <w:rPr>
                <w:rFonts w:ascii="Arial" w:hAnsi="Arial" w:cs="Arial"/>
                <w:sz w:val="24"/>
                <w:szCs w:val="24"/>
              </w:rPr>
              <w:t xml:space="preserve"> )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 xml:space="preserve"> х 100 %, </w:t>
            </w:r>
          </w:p>
          <w:p w:rsidR="002D476C" w:rsidRPr="00A612F6" w:rsidRDefault="002D476C" w:rsidP="00897948">
            <w:pPr>
              <w:tabs>
                <w:tab w:val="left" w:pos="213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 где:                             </w:t>
            </w:r>
          </w:p>
          <w:p w:rsidR="002D476C" w:rsidRPr="00A612F6" w:rsidRDefault="002D476C" w:rsidP="00897948">
            <w:pPr>
              <w:tabs>
                <w:tab w:val="left" w:pos="213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612F6">
              <w:rPr>
                <w:rFonts w:ascii="Arial" w:hAnsi="Arial" w:cs="Arial"/>
                <w:sz w:val="24"/>
                <w:szCs w:val="24"/>
              </w:rPr>
              <w:t>F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>доп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- доля  выпускников-инвалидов общеобразовательных организаций 9 и 11 классов</w:t>
            </w:r>
          </w:p>
          <w:p w:rsidR="002D476C" w:rsidRPr="00A612F6" w:rsidRDefault="002D476C" w:rsidP="00897948">
            <w:pPr>
              <w:tabs>
                <w:tab w:val="left" w:pos="213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Адоп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- количество  выпускников инвалидов общеобразовательных организаций 9 и 11 классов </w:t>
            </w:r>
          </w:p>
          <w:p w:rsidR="002D476C" w:rsidRPr="00A612F6" w:rsidRDefault="002D476C" w:rsidP="00DE1F94">
            <w:pPr>
              <w:tabs>
                <w:tab w:val="left" w:pos="213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A612F6">
              <w:rPr>
                <w:rFonts w:ascii="Arial" w:hAnsi="Arial" w:cs="Arial"/>
                <w:sz w:val="24"/>
                <w:szCs w:val="24"/>
              </w:rPr>
              <w:t>Q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>доп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- общая численность выпускников-инвалидов 9 и 11 классов</w:t>
            </w:r>
          </w:p>
        </w:tc>
        <w:tc>
          <w:tcPr>
            <w:tcW w:w="2849" w:type="dxa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Источниками для расчета показателя являются:</w:t>
            </w:r>
          </w:p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данные управления образованием 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г.о</w:t>
            </w:r>
            <w:proofErr w:type="gramStart"/>
            <w:r w:rsidRPr="00A612F6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>юберцы</w:t>
            </w:r>
            <w:proofErr w:type="spellEnd"/>
          </w:p>
        </w:tc>
        <w:tc>
          <w:tcPr>
            <w:tcW w:w="1504" w:type="dxa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A612F6" w:rsidTr="00A612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620" w:type="dxa"/>
            <w:gridSpan w:val="5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Подпрограмма III «Развитие системы отдыха и оздоровления детей»</w:t>
            </w:r>
          </w:p>
        </w:tc>
      </w:tr>
      <w:tr w:rsidR="002D476C" w:rsidRPr="00A612F6" w:rsidTr="00A612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2627" w:type="dxa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261" w:type="dxa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379" w:type="dxa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2D476C" w:rsidRPr="00A612F6" w:rsidRDefault="002D476C" w:rsidP="00897948">
            <w:pPr>
              <w:tabs>
                <w:tab w:val="left" w:pos="213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Чотд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 / 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Чобщ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) х 100 %,  где:                             </w:t>
            </w:r>
          </w:p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Дд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- доля детей, охваченных отдыхом и оздоровлением, в общей численности детей в возрасте от 7 до 15 лет, подлежащих оздоровлению;</w:t>
            </w:r>
          </w:p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Чотд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- численность детей, охваченных отдыхом и оздоровлением в текущем году;</w:t>
            </w:r>
          </w:p>
          <w:p w:rsidR="002D476C" w:rsidRPr="00A612F6" w:rsidRDefault="004E02CF" w:rsidP="00DE1F94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Чобщ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 Московской области по состоянию на 1 января предыдущего года.</w:t>
            </w:r>
          </w:p>
        </w:tc>
        <w:tc>
          <w:tcPr>
            <w:tcW w:w="2849" w:type="dxa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администрации  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A612F6" w:rsidTr="00A612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2627" w:type="dxa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Доля детей, находящихся в трудной жизненной ситуации, охваченных отдыхом и оздоровлением, в общей численности 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261" w:type="dxa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6379" w:type="dxa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2D476C" w:rsidRPr="00A612F6" w:rsidRDefault="002D476C" w:rsidP="00361F6B">
            <w:pPr>
              <w:tabs>
                <w:tab w:val="left" w:pos="2130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Ддтжс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= (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Чотдтжс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 / 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Чобщ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>) х 100 %, где:</w:t>
            </w:r>
          </w:p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Ддтжс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Чотдтжс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- численность детей, находящихся в трудной жизненной ситуации, охваченных отдыхом и оздоровлением;</w:t>
            </w:r>
          </w:p>
          <w:p w:rsidR="00BF498E" w:rsidRPr="00A612F6" w:rsidRDefault="002D476C" w:rsidP="008E57F0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Чобщ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Московской области и данным закрытых административно-территориальных образований Московской области по состоянию на 1 января предыдущего года.</w:t>
            </w:r>
          </w:p>
        </w:tc>
        <w:tc>
          <w:tcPr>
            <w:tcW w:w="2849" w:type="dxa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Источником значений показателя является отчетность администрации муниципального образования городской округ Люберцы 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области.</w:t>
            </w:r>
          </w:p>
        </w:tc>
        <w:tc>
          <w:tcPr>
            <w:tcW w:w="1504" w:type="dxa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Квартал</w:t>
            </w:r>
          </w:p>
        </w:tc>
      </w:tr>
      <w:tr w:rsidR="002D476C" w:rsidRPr="00A612F6" w:rsidTr="00A612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14620" w:type="dxa"/>
            <w:gridSpan w:val="5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Подпрограмма VIII «Развитие трудовых ресурсов и охраны труда»</w:t>
            </w:r>
          </w:p>
        </w:tc>
      </w:tr>
      <w:tr w:rsidR="002D476C" w:rsidRPr="00A612F6" w:rsidTr="00A612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2627" w:type="dxa"/>
          </w:tcPr>
          <w:p w:rsidR="001F032E" w:rsidRPr="00A612F6" w:rsidRDefault="001F29FF" w:rsidP="008E57F0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Число пострадавших в результате несчастных случаев со смертельным исходом, связанных с производством, в расчете на 1000 работающих (организаций, занятых в экономике муниципального образования)</w:t>
            </w:r>
          </w:p>
        </w:tc>
        <w:tc>
          <w:tcPr>
            <w:tcW w:w="1261" w:type="dxa"/>
          </w:tcPr>
          <w:p w:rsidR="002D476C" w:rsidRPr="00A612F6" w:rsidRDefault="001F032E" w:rsidP="00897948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п</w:t>
            </w:r>
            <w:r w:rsidR="002D476C" w:rsidRPr="00A612F6">
              <w:rPr>
                <w:rFonts w:ascii="Arial" w:hAnsi="Arial" w:cs="Arial"/>
                <w:sz w:val="24"/>
                <w:szCs w:val="24"/>
              </w:rPr>
              <w:t>ромилле</w:t>
            </w:r>
          </w:p>
        </w:tc>
        <w:tc>
          <w:tcPr>
            <w:tcW w:w="6379" w:type="dxa"/>
          </w:tcPr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Количество пострадавших со смертельным исходом в расчете на 1000 работающих (Коэффициент частоты)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Кчсм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= Ксм / 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Ксп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x 1000,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Кчсм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- коэффициент частоты случаев смертельного травматизма;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Ксм - количество пострадавших со смертельным 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исходом</w:t>
            </w:r>
            <w:proofErr w:type="gramStart"/>
            <w:r w:rsidR="005A2A08" w:rsidRPr="00A612F6">
              <w:rPr>
                <w:rFonts w:ascii="Arial" w:hAnsi="Arial" w:cs="Arial"/>
                <w:sz w:val="24"/>
                <w:szCs w:val="24"/>
              </w:rPr>
              <w:t>,</w:t>
            </w:r>
            <w:r w:rsidRPr="00A612F6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>вязанных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с производством;</w:t>
            </w:r>
          </w:p>
          <w:p w:rsidR="002D476C" w:rsidRPr="00A612F6" w:rsidRDefault="002D476C" w:rsidP="00DE1F94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Ксп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– число работников, занятых в экономике муниципального образования.</w:t>
            </w:r>
          </w:p>
        </w:tc>
        <w:tc>
          <w:tcPr>
            <w:tcW w:w="2849" w:type="dxa"/>
          </w:tcPr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муниципальных образований Московской области</w:t>
            </w:r>
          </w:p>
        </w:tc>
        <w:tc>
          <w:tcPr>
            <w:tcW w:w="1504" w:type="dxa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A612F6" w:rsidTr="00A612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4620" w:type="dxa"/>
            <w:gridSpan w:val="5"/>
          </w:tcPr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Подпрограмма IX «Развитие и поддержка социально ориентированных некоммерческих организаций»</w:t>
            </w:r>
          </w:p>
        </w:tc>
      </w:tr>
      <w:tr w:rsidR="002D476C" w:rsidRPr="00A612F6" w:rsidTr="00A612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auto"/>
          </w:tcPr>
          <w:p w:rsidR="002D476C" w:rsidRPr="00A612F6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627" w:type="dxa"/>
            <w:shd w:val="clear" w:color="auto" w:fill="FFFFFF"/>
          </w:tcPr>
          <w:p w:rsidR="002D476C" w:rsidRPr="00A612F6" w:rsidRDefault="002D476C" w:rsidP="0089794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Количество СО НКО,     которым оказана поддержка  органами местного самоуправления, всего</w:t>
            </w:r>
          </w:p>
        </w:tc>
        <w:tc>
          <w:tcPr>
            <w:tcW w:w="1261" w:type="dxa"/>
            <w:shd w:val="clear" w:color="auto" w:fill="FFFFFF"/>
          </w:tcPr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6379" w:type="dxa"/>
            <w:shd w:val="clear" w:color="auto" w:fill="FFFFFF"/>
          </w:tcPr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Ксонко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>=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Ксонко</w:t>
            </w:r>
            <w:r w:rsidRPr="00A612F6">
              <w:rPr>
                <w:rFonts w:ascii="Arial" w:hAnsi="Arial" w:cs="Arial"/>
                <w:sz w:val="24"/>
                <w:szCs w:val="24"/>
                <w:vertAlign w:val="subscript"/>
              </w:rPr>
              <w:t>культ</w:t>
            </w:r>
            <w:r w:rsidRPr="00A612F6">
              <w:rPr>
                <w:rFonts w:ascii="Arial" w:hAnsi="Arial" w:cs="Arial"/>
                <w:sz w:val="24"/>
                <w:szCs w:val="24"/>
              </w:rPr>
              <w:t>+Ксонко</w:t>
            </w:r>
            <w:r w:rsidRPr="00A612F6">
              <w:rPr>
                <w:rFonts w:ascii="Arial" w:hAnsi="Arial" w:cs="Arial"/>
                <w:sz w:val="24"/>
                <w:szCs w:val="24"/>
                <w:vertAlign w:val="subscript"/>
              </w:rPr>
              <w:t>обр</w:t>
            </w:r>
            <w:r w:rsidRPr="00A612F6">
              <w:rPr>
                <w:rFonts w:ascii="Arial" w:hAnsi="Arial" w:cs="Arial"/>
                <w:sz w:val="24"/>
                <w:szCs w:val="24"/>
              </w:rPr>
              <w:t>+Ксонко</w:t>
            </w:r>
            <w:r w:rsidRPr="00A612F6">
              <w:rPr>
                <w:rFonts w:ascii="Arial" w:hAnsi="Arial" w:cs="Arial"/>
                <w:sz w:val="24"/>
                <w:szCs w:val="24"/>
                <w:vertAlign w:val="subscript"/>
              </w:rPr>
              <w:t>фс</w:t>
            </w:r>
            <w:r w:rsidRPr="00A612F6">
              <w:rPr>
                <w:rFonts w:ascii="Arial" w:hAnsi="Arial" w:cs="Arial"/>
                <w:sz w:val="24"/>
                <w:szCs w:val="24"/>
              </w:rPr>
              <w:t>+Ксонко</w:t>
            </w:r>
            <w:r w:rsidRPr="00A612F6">
              <w:rPr>
                <w:rFonts w:ascii="Arial" w:hAnsi="Arial" w:cs="Arial"/>
                <w:sz w:val="24"/>
                <w:szCs w:val="24"/>
                <w:vertAlign w:val="subscript"/>
              </w:rPr>
              <w:t>зд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>++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Ксонко</w:t>
            </w:r>
            <w:r w:rsidRPr="00A612F6">
              <w:rPr>
                <w:rFonts w:ascii="Arial" w:hAnsi="Arial" w:cs="Arial"/>
                <w:sz w:val="24"/>
                <w:szCs w:val="24"/>
                <w:vertAlign w:val="subscript"/>
              </w:rPr>
              <w:t>ин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Ксонко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– количество СО НКО, которым оказана поддержка органами местного самоуправления всего;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Ксонко</w:t>
            </w:r>
            <w:r w:rsidRPr="00A612F6">
              <w:rPr>
                <w:rFonts w:ascii="Arial" w:hAnsi="Arial" w:cs="Arial"/>
                <w:sz w:val="24"/>
                <w:szCs w:val="24"/>
                <w:vertAlign w:val="subscript"/>
              </w:rPr>
              <w:t>культ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– количество СО НКО в сфере культуры, которым оказана поддержка органами местного самоуправления;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Ксонко</w:t>
            </w:r>
            <w:r w:rsidRPr="00A612F6">
              <w:rPr>
                <w:rFonts w:ascii="Arial" w:hAnsi="Arial" w:cs="Arial"/>
                <w:sz w:val="24"/>
                <w:szCs w:val="24"/>
                <w:vertAlign w:val="subscript"/>
              </w:rPr>
              <w:t>об</w:t>
            </w:r>
            <w:proofErr w:type="gramStart"/>
            <w:r w:rsidRPr="00A612F6">
              <w:rPr>
                <w:rFonts w:ascii="Arial" w:hAnsi="Arial" w:cs="Arial"/>
                <w:sz w:val="24"/>
                <w:szCs w:val="24"/>
                <w:vertAlign w:val="subscript"/>
              </w:rPr>
              <w:t>р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>–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 xml:space="preserve"> количество СО НКО в сфере образования, которым оказана поддержка органами местного самоуправления;</w:t>
            </w:r>
          </w:p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Ксонко</w:t>
            </w:r>
            <w:r w:rsidRPr="00A612F6">
              <w:rPr>
                <w:rFonts w:ascii="Arial" w:hAnsi="Arial" w:cs="Arial"/>
                <w:sz w:val="24"/>
                <w:szCs w:val="24"/>
                <w:vertAlign w:val="subscript"/>
              </w:rPr>
              <w:t>ф</w:t>
            </w:r>
            <w:proofErr w:type="gramStart"/>
            <w:r w:rsidRPr="00A612F6">
              <w:rPr>
                <w:rFonts w:ascii="Arial" w:hAnsi="Arial" w:cs="Arial"/>
                <w:sz w:val="24"/>
                <w:szCs w:val="24"/>
                <w:vertAlign w:val="subscript"/>
              </w:rPr>
              <w:t>с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>–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 xml:space="preserve"> количество СО НКО в сфере физической культуры и спорта, которым оказана поддержка органами местного самоуправления;</w:t>
            </w:r>
          </w:p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Ксонко</w:t>
            </w:r>
            <w:r w:rsidRPr="00A612F6">
              <w:rPr>
                <w:rFonts w:ascii="Arial" w:hAnsi="Arial" w:cs="Arial"/>
                <w:sz w:val="24"/>
                <w:szCs w:val="24"/>
                <w:vertAlign w:val="subscript"/>
              </w:rPr>
              <w:t>з</w:t>
            </w:r>
            <w:proofErr w:type="gramStart"/>
            <w:r w:rsidRPr="00A612F6">
              <w:rPr>
                <w:rFonts w:ascii="Arial" w:hAnsi="Arial" w:cs="Arial"/>
                <w:sz w:val="24"/>
                <w:szCs w:val="24"/>
                <w:vertAlign w:val="subscript"/>
              </w:rPr>
              <w:t>д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>–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 xml:space="preserve"> количество СО НКО в сфере охраны здоровья, которым оказана поддержка органами местного самоуправления;</w:t>
            </w:r>
          </w:p>
          <w:p w:rsidR="001F032E" w:rsidRPr="00A612F6" w:rsidRDefault="002D476C" w:rsidP="008E57F0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Ксонко</w:t>
            </w:r>
            <w:r w:rsidRPr="00A612F6">
              <w:rPr>
                <w:rFonts w:ascii="Arial" w:hAnsi="Arial" w:cs="Arial"/>
                <w:sz w:val="24"/>
                <w:szCs w:val="24"/>
                <w:vertAlign w:val="subscript"/>
              </w:rPr>
              <w:t>и</w:t>
            </w:r>
            <w:proofErr w:type="gramStart"/>
            <w:r w:rsidRPr="00A612F6">
              <w:rPr>
                <w:rFonts w:ascii="Arial" w:hAnsi="Arial" w:cs="Arial"/>
                <w:sz w:val="24"/>
                <w:szCs w:val="24"/>
                <w:vertAlign w:val="subscript"/>
              </w:rPr>
              <w:t>н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>–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 xml:space="preserve"> количество СО НКО в иных сферах (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>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</w:t>
            </w:r>
            <w:r w:rsidRPr="00A612F6">
              <w:rPr>
                <w:rFonts w:ascii="Arial" w:hAnsi="Arial" w:cs="Arial"/>
                <w:sz w:val="24"/>
                <w:szCs w:val="24"/>
              </w:rPr>
              <w:t>), которым оказана поддержка органами местного самоуправления.</w:t>
            </w:r>
          </w:p>
        </w:tc>
        <w:tc>
          <w:tcPr>
            <w:tcW w:w="2849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Источником значений показателя является отчетность администрации 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A612F6" w:rsidTr="00A612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auto"/>
          </w:tcPr>
          <w:p w:rsidR="002D476C" w:rsidRPr="00A612F6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2627" w:type="dxa"/>
            <w:shd w:val="clear" w:color="auto" w:fill="FFFFFF"/>
          </w:tcPr>
          <w:p w:rsidR="002D476C" w:rsidRPr="00A612F6" w:rsidRDefault="002D476C" w:rsidP="0089794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Количество  СО НКО в сфере культуры, которым оказана поддержка органами местного самоуправления</w:t>
            </w:r>
          </w:p>
        </w:tc>
        <w:tc>
          <w:tcPr>
            <w:tcW w:w="1261" w:type="dxa"/>
            <w:shd w:val="clear" w:color="auto" w:fill="FFFFFF"/>
          </w:tcPr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6379" w:type="dxa"/>
            <w:shd w:val="clear" w:color="auto" w:fill="FFFFFF"/>
          </w:tcPr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Показатель рассчитывается по формуле:   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Ксонкокульт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= ∑ 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сонкокульт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>, где: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A612F6">
              <w:rPr>
                <w:rFonts w:ascii="Arial" w:hAnsi="Arial" w:cs="Arial"/>
                <w:sz w:val="24"/>
                <w:szCs w:val="24"/>
              </w:rPr>
              <w:t>=1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Ксонко</w:t>
            </w:r>
            <w:r w:rsidRPr="00A612F6">
              <w:rPr>
                <w:rFonts w:ascii="Arial" w:hAnsi="Arial" w:cs="Arial"/>
                <w:sz w:val="24"/>
                <w:szCs w:val="24"/>
                <w:vertAlign w:val="subscript"/>
              </w:rPr>
              <w:t>культ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– количество СО НКО в сфере культуры, которым оказана поддержка органами местного самоуправления;</w:t>
            </w:r>
          </w:p>
          <w:p w:rsidR="002D476C" w:rsidRPr="00A612F6" w:rsidRDefault="002D476C" w:rsidP="00DE1F94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N – число СО НКО на территории муниципального образования в сфере культуры, получивших поддержку от органов местного самоуправления.</w:t>
            </w:r>
          </w:p>
        </w:tc>
        <w:tc>
          <w:tcPr>
            <w:tcW w:w="2849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администрации 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A612F6" w:rsidTr="00A612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auto"/>
          </w:tcPr>
          <w:p w:rsidR="002D476C" w:rsidRPr="00A612F6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627" w:type="dxa"/>
            <w:shd w:val="clear" w:color="auto" w:fill="FFFFFF"/>
          </w:tcPr>
          <w:p w:rsidR="002D476C" w:rsidRPr="00A612F6" w:rsidRDefault="002D476C" w:rsidP="0089794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Количество  СО НКО   в сфере образования, которым оказана поддержка органами местного самоуправления</w:t>
            </w:r>
          </w:p>
        </w:tc>
        <w:tc>
          <w:tcPr>
            <w:tcW w:w="1261" w:type="dxa"/>
            <w:shd w:val="clear" w:color="auto" w:fill="FFFFFF"/>
          </w:tcPr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6379" w:type="dxa"/>
            <w:shd w:val="clear" w:color="auto" w:fill="FFFFFF"/>
          </w:tcPr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Ксонкообр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 = ∑ 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сонкообр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>,  где: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A612F6">
              <w:rPr>
                <w:rFonts w:ascii="Arial" w:hAnsi="Arial" w:cs="Arial"/>
                <w:sz w:val="24"/>
                <w:szCs w:val="24"/>
              </w:rPr>
              <w:t>=1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Ксонко</w:t>
            </w:r>
            <w:r w:rsidRPr="00A612F6">
              <w:rPr>
                <w:rFonts w:ascii="Arial" w:hAnsi="Arial" w:cs="Arial"/>
                <w:sz w:val="24"/>
                <w:szCs w:val="24"/>
                <w:vertAlign w:val="subscript"/>
              </w:rPr>
              <w:t>об</w:t>
            </w:r>
            <w:proofErr w:type="gramStart"/>
            <w:r w:rsidRPr="00A612F6">
              <w:rPr>
                <w:rFonts w:ascii="Arial" w:hAnsi="Arial" w:cs="Arial"/>
                <w:sz w:val="24"/>
                <w:szCs w:val="24"/>
                <w:vertAlign w:val="subscript"/>
              </w:rPr>
              <w:t>р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>–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 xml:space="preserve"> количество СО НКО в сфере образования, которым оказана поддержка органами местного самоуправления;</w:t>
            </w:r>
          </w:p>
          <w:p w:rsidR="002D476C" w:rsidRPr="00A612F6" w:rsidRDefault="002D476C" w:rsidP="00DE1F94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N – число СО НКО на территории муниципального образования в сфере образования, получивших поддержку от органов местного самоуправления.</w:t>
            </w:r>
          </w:p>
        </w:tc>
        <w:tc>
          <w:tcPr>
            <w:tcW w:w="2849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администрации 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A612F6" w:rsidTr="00A612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auto"/>
          </w:tcPr>
          <w:p w:rsidR="002D476C" w:rsidRPr="00A612F6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2627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Количество СО НКО в сфере физической культуры и спорта, которым оказана поддержка органами местного самоуправления</w:t>
            </w:r>
          </w:p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6379" w:type="dxa"/>
            <w:shd w:val="clear" w:color="auto" w:fill="FFFFFF"/>
          </w:tcPr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</w:t>
            </w:r>
            <w:proofErr w:type="gramStart"/>
            <w:r w:rsidRPr="00A612F6">
              <w:rPr>
                <w:rFonts w:ascii="Arial" w:hAnsi="Arial" w:cs="Arial"/>
                <w:sz w:val="24"/>
                <w:szCs w:val="24"/>
              </w:rPr>
              <w:t>:,</w:t>
            </w:r>
            <w:proofErr w:type="gramEnd"/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Ксонкофс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 = ∑ 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сонкофс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>,  где: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A612F6">
              <w:rPr>
                <w:rFonts w:ascii="Arial" w:hAnsi="Arial" w:cs="Arial"/>
                <w:sz w:val="24"/>
                <w:szCs w:val="24"/>
              </w:rPr>
              <w:t>=1</w:t>
            </w:r>
          </w:p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Ксонко</w:t>
            </w:r>
            <w:r w:rsidRPr="00A612F6">
              <w:rPr>
                <w:rFonts w:ascii="Arial" w:hAnsi="Arial" w:cs="Arial"/>
                <w:sz w:val="24"/>
                <w:szCs w:val="24"/>
                <w:vertAlign w:val="subscript"/>
              </w:rPr>
              <w:t>ф</w:t>
            </w:r>
            <w:proofErr w:type="gramStart"/>
            <w:r w:rsidRPr="00A612F6">
              <w:rPr>
                <w:rFonts w:ascii="Arial" w:hAnsi="Arial" w:cs="Arial"/>
                <w:sz w:val="24"/>
                <w:szCs w:val="24"/>
                <w:vertAlign w:val="subscript"/>
              </w:rPr>
              <w:t>с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>–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 xml:space="preserve">  количество СО НКО в сфере физической культуры и спорта, которым оказана поддержка органами местного самоуправления;</w:t>
            </w:r>
          </w:p>
          <w:p w:rsidR="002D476C" w:rsidRPr="00A612F6" w:rsidRDefault="002D476C" w:rsidP="00DE1F94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N – число СО НКО на территории муниципального образования в сфере физической культуры и спорта, получивших поддержку от органов местного самоуправления.</w:t>
            </w:r>
          </w:p>
        </w:tc>
        <w:tc>
          <w:tcPr>
            <w:tcW w:w="2849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администрации 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A612F6" w:rsidTr="00A612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auto"/>
          </w:tcPr>
          <w:p w:rsidR="002D476C" w:rsidRPr="00A612F6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2627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Количество СО НКО в сфере охраны здоровья, которым оказана поддержка органами местного самоуправления</w:t>
            </w:r>
          </w:p>
        </w:tc>
        <w:tc>
          <w:tcPr>
            <w:tcW w:w="1261" w:type="dxa"/>
            <w:shd w:val="clear" w:color="auto" w:fill="FFFFFF"/>
          </w:tcPr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6379" w:type="dxa"/>
            <w:shd w:val="clear" w:color="auto" w:fill="FFFFFF"/>
          </w:tcPr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Ксонкозд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 = ∑ 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сонкозд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>,  где: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A612F6">
              <w:rPr>
                <w:rFonts w:ascii="Arial" w:hAnsi="Arial" w:cs="Arial"/>
                <w:sz w:val="24"/>
                <w:szCs w:val="24"/>
              </w:rPr>
              <w:t>=1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Ксонко</w:t>
            </w:r>
            <w:r w:rsidRPr="00A612F6">
              <w:rPr>
                <w:rFonts w:ascii="Arial" w:hAnsi="Arial" w:cs="Arial"/>
                <w:sz w:val="24"/>
                <w:szCs w:val="24"/>
                <w:vertAlign w:val="subscript"/>
              </w:rPr>
              <w:t>з</w:t>
            </w:r>
            <w:proofErr w:type="gramStart"/>
            <w:r w:rsidRPr="00A612F6">
              <w:rPr>
                <w:rFonts w:ascii="Arial" w:hAnsi="Arial" w:cs="Arial"/>
                <w:sz w:val="24"/>
                <w:szCs w:val="24"/>
                <w:vertAlign w:val="subscript"/>
              </w:rPr>
              <w:t>д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>–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 xml:space="preserve">  количество СО НКО в сфере охраны здоровья, которым оказана поддержка органами местного самоуправления;</w:t>
            </w:r>
          </w:p>
          <w:p w:rsidR="002D476C" w:rsidRPr="00A612F6" w:rsidRDefault="002D476C" w:rsidP="00DE1F94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N – число СО НКО на территории муниципального образования в сфере охраны здоровья, получивших поддержку от органов местного самоуправления.</w:t>
            </w:r>
          </w:p>
        </w:tc>
        <w:tc>
          <w:tcPr>
            <w:tcW w:w="2849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администрации 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A612F6" w:rsidTr="00A612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auto"/>
          </w:tcPr>
          <w:p w:rsidR="002D476C" w:rsidRPr="00A612F6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2627" w:type="dxa"/>
            <w:shd w:val="clear" w:color="auto" w:fill="FFFFFF"/>
          </w:tcPr>
          <w:p w:rsidR="002D476C" w:rsidRPr="00A612F6" w:rsidRDefault="002D476C" w:rsidP="0089794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Количество  СО НКО в иных сферах деятельности, которым оказана поддержка органами местного </w:t>
            </w:r>
          </w:p>
          <w:p w:rsidR="002D476C" w:rsidRPr="00A612F6" w:rsidRDefault="002D476C" w:rsidP="0089794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самоуправления</w:t>
            </w:r>
          </w:p>
        </w:tc>
        <w:tc>
          <w:tcPr>
            <w:tcW w:w="1261" w:type="dxa"/>
            <w:shd w:val="clear" w:color="auto" w:fill="FFFFFF"/>
          </w:tcPr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6379" w:type="dxa"/>
            <w:shd w:val="clear" w:color="auto" w:fill="FFFFFF"/>
          </w:tcPr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Показатель рассчитывается по формуле: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Ксонкоин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 = ∑ 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сонкоин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>,  где: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A612F6">
              <w:rPr>
                <w:rFonts w:ascii="Arial" w:hAnsi="Arial" w:cs="Arial"/>
                <w:sz w:val="24"/>
                <w:szCs w:val="24"/>
              </w:rPr>
              <w:t>=1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Ксонко</w:t>
            </w:r>
            <w:r w:rsidRPr="00A612F6">
              <w:rPr>
                <w:rFonts w:ascii="Arial" w:hAnsi="Arial" w:cs="Arial"/>
                <w:sz w:val="24"/>
                <w:szCs w:val="24"/>
                <w:vertAlign w:val="subscript"/>
              </w:rPr>
              <w:t>и</w:t>
            </w:r>
            <w:proofErr w:type="gramStart"/>
            <w:r w:rsidRPr="00A612F6">
              <w:rPr>
                <w:rFonts w:ascii="Arial" w:hAnsi="Arial" w:cs="Arial"/>
                <w:sz w:val="24"/>
                <w:szCs w:val="24"/>
                <w:vertAlign w:val="subscript"/>
              </w:rPr>
              <w:t>н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>–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 xml:space="preserve"> количество СО НКО в иных сферах (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>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</w:t>
            </w:r>
            <w:r w:rsidRPr="00A612F6">
              <w:rPr>
                <w:rFonts w:ascii="Arial" w:hAnsi="Arial" w:cs="Arial"/>
                <w:sz w:val="24"/>
                <w:szCs w:val="24"/>
              </w:rPr>
              <w:t>), которым оказана поддержка органами местного самоуправления;</w:t>
            </w:r>
          </w:p>
          <w:p w:rsidR="002D476C" w:rsidRPr="00A612F6" w:rsidRDefault="002D476C" w:rsidP="00DE1F94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N – число СО НКО на территории муниципального 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образования в иных сферах деятельности, получивших поддержку от органов местного самоуправления.</w:t>
            </w:r>
          </w:p>
        </w:tc>
        <w:tc>
          <w:tcPr>
            <w:tcW w:w="2849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Источником значений показателя является отчетность администрации 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A612F6" w:rsidTr="00A612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D476C" w:rsidRPr="00A612F6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5.7</w:t>
            </w:r>
          </w:p>
        </w:tc>
        <w:tc>
          <w:tcPr>
            <w:tcW w:w="2627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Доля расходов, направляемых на предоставление субсидий   СО НКО в общем объеме расходов бюджета   городского округа Люберцы на социальную сферу</w:t>
            </w:r>
          </w:p>
        </w:tc>
        <w:tc>
          <w:tcPr>
            <w:tcW w:w="1261" w:type="dxa"/>
            <w:shd w:val="clear" w:color="auto" w:fill="FFFFFF"/>
          </w:tcPr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379" w:type="dxa"/>
            <w:shd w:val="clear" w:color="auto" w:fill="FFFFFF"/>
          </w:tcPr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Значения показателя рассчитывается по следующей формуле: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Дсонко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Рсонко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Рсф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х 100%, 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Дсонко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— доля расходов, направляемых на предоставление субсидий СО НКО, в общем объеме расходов бюджета муниципального образования Московской области на социальную сферу;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Рсонко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— общий объем расходов бюджета муниципального образования, направляемых на предоставление субсидий СО НКО в сфере образования, культуры, физической культуры и спорта, охраны здоровья  в соответствующем году. При расчете указывается субсидии СО НКО  из бюджета муниципального образования Московской области, предоставляемые на проведение мероприятий, на осуществление социально-значимых проектов, образовательных программ, на предоставление услуги по присмотру и уходу за детьми;</w:t>
            </w:r>
          </w:p>
          <w:p w:rsidR="002B00FC" w:rsidRPr="00A612F6" w:rsidRDefault="002D476C" w:rsidP="00165B13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Рсф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— общий объем расходов бюджета муниципального образования Московской области на социальную сферу в соответствующем году. При этом расходы бюджета муниципального образования Московской области на социальную сферу — общий объем расходов из бюджета муниципального образования на предоставление услуг в сфере образования, культуры, социальной защиты, физической культуры и спорта, охраны здоровья. </w:t>
            </w:r>
          </w:p>
        </w:tc>
        <w:tc>
          <w:tcPr>
            <w:tcW w:w="2849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администрации 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A612F6" w:rsidTr="00A612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D476C" w:rsidRPr="00A612F6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2627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Доля расходов, направляемых на предоставление субсидий   СО НКО в сфере культуры в 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общем объеме расходов бюджета городского округа Люберцы в сфере культуры</w:t>
            </w:r>
          </w:p>
        </w:tc>
        <w:tc>
          <w:tcPr>
            <w:tcW w:w="1261" w:type="dxa"/>
            <w:shd w:val="clear" w:color="auto" w:fill="FFFFFF"/>
          </w:tcPr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6379" w:type="dxa"/>
            <w:shd w:val="clear" w:color="auto" w:fill="FFFFFF"/>
          </w:tcPr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Дсонкок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Рсонкок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Рк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х 100%, 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Дсонкок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— доля расходов, направляемых на предоставление субсидий СО НКО в сфере культуры, 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в общем объеме расходов бюджета муниципального образования Московской области в сфере культуры;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Рсонкок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— объем расходов бюджета муниципального образования, направляемых на предоставление субсидий СО НКО  в сфере культуры  в соответствующем году; </w:t>
            </w:r>
          </w:p>
          <w:p w:rsidR="002D476C" w:rsidRPr="00A612F6" w:rsidRDefault="002D476C" w:rsidP="00DE1F94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Рк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— объем расходов бюджета муниципального образования Московской области в сфере культуры в соответствующем году.</w:t>
            </w:r>
          </w:p>
        </w:tc>
        <w:tc>
          <w:tcPr>
            <w:tcW w:w="2849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Источником значений показателя является отчетность администрации муниципального 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Квартал</w:t>
            </w:r>
          </w:p>
        </w:tc>
      </w:tr>
      <w:tr w:rsidR="002D476C" w:rsidRPr="00A612F6" w:rsidTr="00A612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D476C" w:rsidRPr="00A612F6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5.9</w:t>
            </w:r>
          </w:p>
        </w:tc>
        <w:tc>
          <w:tcPr>
            <w:tcW w:w="2627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Доля расходов, направляемых на предоставление субсидий   СО НКО в сфере образования,     в общем объеме расходов бюджета городского округа Люберцы в сфере образования</w:t>
            </w:r>
          </w:p>
        </w:tc>
        <w:tc>
          <w:tcPr>
            <w:tcW w:w="1261" w:type="dxa"/>
            <w:shd w:val="clear" w:color="auto" w:fill="FFFFFF"/>
          </w:tcPr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379" w:type="dxa"/>
            <w:shd w:val="clear" w:color="auto" w:fill="FFFFFF"/>
          </w:tcPr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Дсонкоо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Рсонкоо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Ро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х 100%, 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Дсонкоо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— доля расходов, направляемых на предоставление субсидий СО НКО в сфере образования, в общем объеме расходов бюджета муниципального образования Московской области в сфере образования;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Рсонкоо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— объем расходов бюджета муниципального образования, направляемых на предоставление субсидий СО НКО в сфере образования в соответствующем году; </w:t>
            </w:r>
          </w:p>
          <w:p w:rsidR="002D476C" w:rsidRPr="00A612F6" w:rsidRDefault="002D476C" w:rsidP="00DE1F94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Ро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— объем расходов бюджета муниципального образования Московской области в сфере образования в соответствующем году.</w:t>
            </w:r>
          </w:p>
          <w:p w:rsidR="006E23AF" w:rsidRPr="00A612F6" w:rsidRDefault="006E23AF" w:rsidP="00DE1F94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администрации 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A612F6" w:rsidTr="00A612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D476C" w:rsidRPr="00A612F6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2627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Доля расходов, направляемых на предоставление субсидий   СО НКО в сфере физической культуры и спорта, в общем объеме расходов городского округа Люберцы в сфере физической культуры и спорта</w:t>
            </w:r>
          </w:p>
        </w:tc>
        <w:tc>
          <w:tcPr>
            <w:tcW w:w="1261" w:type="dxa"/>
            <w:shd w:val="clear" w:color="auto" w:fill="FFFFFF"/>
          </w:tcPr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6379" w:type="dxa"/>
            <w:shd w:val="clear" w:color="auto" w:fill="FFFFFF"/>
          </w:tcPr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Дсонкофк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Рсонкофк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Рфк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х 100%, 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Дсонкофк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— доля расходов, направляемых на предоставление субсидий СО НКО в сфере физической культуры и спорта, в общем объеме расходов бюджета муниципального образования Московской области в сфере физической культуры и спорта; </w:t>
            </w:r>
          </w:p>
          <w:p w:rsidR="002D476C" w:rsidRPr="00A612F6" w:rsidRDefault="002D476C" w:rsidP="00897948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Рсонкофк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— объем расходов бюджета муниципального образования, направляемых на предоставление субсидий СО НКО в сфере физической культуры и спорта в соответствующем году;</w:t>
            </w:r>
          </w:p>
          <w:p w:rsidR="002D476C" w:rsidRPr="00A612F6" w:rsidRDefault="002D476C" w:rsidP="00DE1F94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Рфк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— объем расходов бюджета муниципального образования Московской области в сфере физической культуры и спорта в соответствующем году.</w:t>
            </w:r>
          </w:p>
        </w:tc>
        <w:tc>
          <w:tcPr>
            <w:tcW w:w="2849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Источником значений показателя является отчетность администрации 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A612F6" w:rsidTr="00A612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D476C" w:rsidRPr="00A612F6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5.11</w:t>
            </w:r>
          </w:p>
        </w:tc>
        <w:tc>
          <w:tcPr>
            <w:tcW w:w="2627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Доля расходов, направляемых на предоставление субсидий   СО НКО в сфере охраны здоровья,     в общем объеме расходов бюджета городского округа Люберцы в сфере охраны здоровья</w:t>
            </w:r>
          </w:p>
        </w:tc>
        <w:tc>
          <w:tcPr>
            <w:tcW w:w="1261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процент</w:t>
            </w:r>
          </w:p>
        </w:tc>
        <w:tc>
          <w:tcPr>
            <w:tcW w:w="6379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Значение показателя рассчитывается по формуле:</w:t>
            </w:r>
          </w:p>
          <w:p w:rsidR="002D476C" w:rsidRPr="00A612F6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Дсонкооз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Рсонкооз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>/Роз х 100%,  где:</w:t>
            </w:r>
          </w:p>
          <w:p w:rsidR="002D476C" w:rsidRPr="00A612F6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Дсонкооз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— доля расходов, направляемых на предоставление субсидий СО НКО  в сфере охраны здоровья, в общем объеме расходов бюджета муниципального образования Московской области в сфере охраны здоровья; </w:t>
            </w:r>
          </w:p>
          <w:p w:rsidR="002D476C" w:rsidRPr="00A612F6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Рсонкооз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— объем расходов бюджета муниципального образования, направляемых на предоставление субсидий СО НКО  в сфере охраны здоровья в соответствующем году;</w:t>
            </w:r>
          </w:p>
          <w:p w:rsidR="006E23AF" w:rsidRPr="00A612F6" w:rsidRDefault="002D476C" w:rsidP="00A612F6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Роз — объем расходов бюджета муниципального образования Московской области в сфере охраны здоровья в соответствующем году.</w:t>
            </w:r>
          </w:p>
        </w:tc>
        <w:tc>
          <w:tcPr>
            <w:tcW w:w="2849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администрации 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A612F6" w:rsidTr="00A612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D476C" w:rsidRPr="00A612F6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2627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Количество  СО НКО,   которым оказана финансовая поддержка  органами местного самоуправления</w:t>
            </w:r>
          </w:p>
        </w:tc>
        <w:tc>
          <w:tcPr>
            <w:tcW w:w="1261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6379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НКО, которым оказана финансовая поддержка органами местного самоуправления в течение года реализации  муниципальной подпрограммы.</w:t>
            </w:r>
          </w:p>
        </w:tc>
        <w:tc>
          <w:tcPr>
            <w:tcW w:w="2849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администрации 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A612F6" w:rsidTr="00A612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D476C" w:rsidRPr="00A612F6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2627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Количество СО НКО, которым оказана имущественная поддержка  органами местного самоуправления</w:t>
            </w:r>
          </w:p>
        </w:tc>
        <w:tc>
          <w:tcPr>
            <w:tcW w:w="1261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единиц</w:t>
            </w:r>
          </w:p>
          <w:p w:rsidR="002D476C" w:rsidRPr="00A612F6" w:rsidRDefault="002D476C" w:rsidP="00897948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shd w:val="clear" w:color="auto" w:fill="FFFFFF"/>
          </w:tcPr>
          <w:p w:rsidR="002D476C" w:rsidRPr="00A612F6" w:rsidRDefault="002D476C" w:rsidP="00436624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При расчете значения показателя указывается общее количество СО НКО,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реализации муниципальной подпрограммы</w:t>
            </w:r>
          </w:p>
        </w:tc>
        <w:tc>
          <w:tcPr>
            <w:tcW w:w="2849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Источником значений показателя является отчетность администрации муниципального образования городской округ Люберцы 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Квартал</w:t>
            </w:r>
          </w:p>
        </w:tc>
      </w:tr>
      <w:tr w:rsidR="002D476C" w:rsidRPr="00A612F6" w:rsidTr="00A612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D476C" w:rsidRPr="00A612F6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5.14</w:t>
            </w:r>
          </w:p>
        </w:tc>
        <w:tc>
          <w:tcPr>
            <w:tcW w:w="2627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Количество  СО НКО в сфере культуры, которым оказана имущественная поддержка органами местного самоуправления</w:t>
            </w:r>
          </w:p>
        </w:tc>
        <w:tc>
          <w:tcPr>
            <w:tcW w:w="1261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6379" w:type="dxa"/>
            <w:shd w:val="clear" w:color="auto" w:fill="FFFFFF"/>
          </w:tcPr>
          <w:p w:rsidR="002D476C" w:rsidRPr="00A612F6" w:rsidRDefault="002D476C" w:rsidP="00DE1F94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 в сфере культуры,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подпрограммы</w:t>
            </w:r>
          </w:p>
        </w:tc>
        <w:tc>
          <w:tcPr>
            <w:tcW w:w="2849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администрации 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A612F6" w:rsidTr="00A612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D476C" w:rsidRPr="00A612F6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2627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Количество  СО НКО в сфере образования, которым оказана имущественная поддержка органами местного самоуправления</w:t>
            </w:r>
          </w:p>
        </w:tc>
        <w:tc>
          <w:tcPr>
            <w:tcW w:w="1261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6379" w:type="dxa"/>
            <w:shd w:val="clear" w:color="auto" w:fill="FFFFFF"/>
          </w:tcPr>
          <w:p w:rsidR="002D476C" w:rsidRPr="00A612F6" w:rsidRDefault="002D476C" w:rsidP="00DE1F94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 в сфере образования,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подпрограммы</w:t>
            </w:r>
          </w:p>
          <w:p w:rsidR="006E23AF" w:rsidRPr="00A612F6" w:rsidRDefault="006E23AF" w:rsidP="00DE1F94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администрации 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A612F6" w:rsidTr="00A612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D476C" w:rsidRPr="00A612F6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2627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Количество  СО НКО в сфере физической культуры и спорта, которым оказана имущественная поддержка органами местного самоуправления</w:t>
            </w:r>
          </w:p>
        </w:tc>
        <w:tc>
          <w:tcPr>
            <w:tcW w:w="1261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6379" w:type="dxa"/>
            <w:shd w:val="clear" w:color="auto" w:fill="FFFFFF"/>
          </w:tcPr>
          <w:p w:rsidR="002D476C" w:rsidRPr="00A612F6" w:rsidRDefault="002D476C" w:rsidP="009E3F73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 в сфере физической культуры и спорта,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подпрограммы</w:t>
            </w:r>
          </w:p>
          <w:p w:rsidR="006E23AF" w:rsidRPr="00A612F6" w:rsidRDefault="006E23AF" w:rsidP="009E3F73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администрации 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A612F6" w:rsidTr="00A612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D476C" w:rsidRPr="00A612F6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2627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Количество  СО НКО в сфере охраны здоровья, которым оказана имущественная поддержка органами 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1261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6379" w:type="dxa"/>
            <w:shd w:val="clear" w:color="auto" w:fill="FFFFFF"/>
          </w:tcPr>
          <w:p w:rsidR="002D476C" w:rsidRPr="00A612F6" w:rsidRDefault="002D476C" w:rsidP="00DE1F94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При расчете значения показателя указывается общее количество СО НКО  в сфере охраны здоровья,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условиях имущество, находящееся в  муниципальной собственности, в течение года реализации муниципальной подпрограммы.</w:t>
            </w:r>
          </w:p>
        </w:tc>
        <w:tc>
          <w:tcPr>
            <w:tcW w:w="2849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Источником значений показателя является отчетность администрации муниципального образования городской 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Квартал</w:t>
            </w:r>
          </w:p>
        </w:tc>
      </w:tr>
      <w:tr w:rsidR="002D476C" w:rsidRPr="00A612F6" w:rsidTr="00A612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D476C" w:rsidRPr="00A612F6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5.18</w:t>
            </w:r>
          </w:p>
        </w:tc>
        <w:tc>
          <w:tcPr>
            <w:tcW w:w="2627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Количество  СО НКО в  иных сферах деятельности, которым оказана имущественная поддержка органами местного самоуправления</w:t>
            </w:r>
          </w:p>
        </w:tc>
        <w:tc>
          <w:tcPr>
            <w:tcW w:w="1261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6379" w:type="dxa"/>
            <w:shd w:val="clear" w:color="auto" w:fill="FFFFFF"/>
          </w:tcPr>
          <w:p w:rsidR="002D476C" w:rsidRPr="00A612F6" w:rsidRDefault="002D476C" w:rsidP="00DE1F94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СО НКО в  иных сферах деятельности СО НКО,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 муниципальной собственности, в течение года реализации муниципальной подпрограммы</w:t>
            </w:r>
          </w:p>
        </w:tc>
        <w:tc>
          <w:tcPr>
            <w:tcW w:w="2849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администрации 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A612F6" w:rsidTr="00A612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D476C" w:rsidRPr="00A612F6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2627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Общее количество предоставленной  </w:t>
            </w:r>
            <w:r w:rsidRPr="00A612F6">
              <w:rPr>
                <w:rFonts w:ascii="Arial" w:hAnsi="Arial" w:cs="Arial"/>
                <w:sz w:val="24"/>
                <w:szCs w:val="24"/>
              </w:rPr>
              <w:t>органами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местного самоуправления площади на льготных условиях или в безвозмездное пользование   СО НКО</w:t>
            </w:r>
          </w:p>
        </w:tc>
        <w:tc>
          <w:tcPr>
            <w:tcW w:w="1261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FFFFFF"/>
          </w:tcPr>
          <w:p w:rsidR="002D476C" w:rsidRPr="00A612F6" w:rsidRDefault="002D476C" w:rsidP="00DE1F94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течение года реализации муниципальной подпрограммы</w:t>
            </w:r>
          </w:p>
        </w:tc>
        <w:tc>
          <w:tcPr>
            <w:tcW w:w="2849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администрации 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A612F6" w:rsidTr="00A612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D476C" w:rsidRPr="00A612F6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2627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Общее количество предоставленной  </w:t>
            </w:r>
            <w:r w:rsidRPr="00A612F6">
              <w:rPr>
                <w:rFonts w:ascii="Arial" w:hAnsi="Arial" w:cs="Arial"/>
                <w:sz w:val="24"/>
                <w:szCs w:val="24"/>
              </w:rPr>
              <w:t>органами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местного самоуправления площади на льготных условиях или в безвозмездное пользование   СОНКО    в сфере культуры</w:t>
            </w:r>
          </w:p>
        </w:tc>
        <w:tc>
          <w:tcPr>
            <w:tcW w:w="1261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FFFFFF"/>
          </w:tcPr>
          <w:p w:rsidR="002D476C" w:rsidRPr="00A612F6" w:rsidRDefault="002D476C" w:rsidP="00DE1F94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 в сфере культуры в течение года реализации  муниципальной подпрограммы.</w:t>
            </w:r>
          </w:p>
        </w:tc>
        <w:tc>
          <w:tcPr>
            <w:tcW w:w="2849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администрации 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A612F6" w:rsidTr="00A612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D476C" w:rsidRPr="00A612F6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2627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Общее количество предоставленной </w:t>
            </w:r>
            <w:r w:rsidRPr="00A612F6">
              <w:rPr>
                <w:rFonts w:ascii="Arial" w:hAnsi="Arial" w:cs="Arial"/>
                <w:sz w:val="24"/>
                <w:szCs w:val="24"/>
              </w:rPr>
              <w:t>органами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местного самоуправления площади на льготных условиях или в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безвозмездное пользование   СОНКО в сфере образования</w:t>
            </w:r>
          </w:p>
        </w:tc>
        <w:tc>
          <w:tcPr>
            <w:tcW w:w="1261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кв.м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FFFFFF"/>
          </w:tcPr>
          <w:p w:rsidR="002D476C" w:rsidRPr="00A612F6" w:rsidRDefault="002D476C" w:rsidP="00DE1F94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сфере образования в течение года реализации  муниципальной подпрограммы.</w:t>
            </w:r>
          </w:p>
        </w:tc>
        <w:tc>
          <w:tcPr>
            <w:tcW w:w="2849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Источником значений показателя является отчетность администрации муниципального образования городской 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Квартал</w:t>
            </w:r>
          </w:p>
        </w:tc>
      </w:tr>
      <w:tr w:rsidR="002D476C" w:rsidRPr="00A612F6" w:rsidTr="00A612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D476C" w:rsidRPr="00A612F6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5.22</w:t>
            </w:r>
          </w:p>
        </w:tc>
        <w:tc>
          <w:tcPr>
            <w:tcW w:w="2627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Общее количество предоставленной  </w:t>
            </w:r>
            <w:r w:rsidRPr="00A612F6">
              <w:rPr>
                <w:rFonts w:ascii="Arial" w:hAnsi="Arial" w:cs="Arial"/>
                <w:sz w:val="24"/>
                <w:szCs w:val="24"/>
              </w:rPr>
              <w:t>органами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местного самоуправления площади на льготных условиях или в безв</w:t>
            </w:r>
            <w:r w:rsidR="00CD6E04"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озмездное пользование   СОНКО 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сфере физической культуры и спорта</w:t>
            </w:r>
          </w:p>
        </w:tc>
        <w:tc>
          <w:tcPr>
            <w:tcW w:w="1261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FFFFFF"/>
          </w:tcPr>
          <w:p w:rsidR="002D476C" w:rsidRPr="00A612F6" w:rsidRDefault="002D476C" w:rsidP="00DE1F94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сфере физической культуры и спорта в течение года реализации муниципальной подпрограммы.</w:t>
            </w:r>
          </w:p>
        </w:tc>
        <w:tc>
          <w:tcPr>
            <w:tcW w:w="2849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администрации муниципального образования городской округ Люберцы Московской области</w:t>
            </w:r>
          </w:p>
          <w:p w:rsidR="00CD6E04" w:rsidRPr="00A612F6" w:rsidRDefault="00CD6E04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  <w:p w:rsidR="00CD6E04" w:rsidRPr="00A612F6" w:rsidRDefault="00CD6E04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A612F6" w:rsidTr="00A612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D476C" w:rsidRPr="00A612F6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5.23</w:t>
            </w:r>
          </w:p>
        </w:tc>
        <w:tc>
          <w:tcPr>
            <w:tcW w:w="2627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Общее количество предоставленной  </w:t>
            </w:r>
            <w:r w:rsidRPr="00A612F6">
              <w:rPr>
                <w:rFonts w:ascii="Arial" w:hAnsi="Arial" w:cs="Arial"/>
                <w:sz w:val="24"/>
                <w:szCs w:val="24"/>
              </w:rPr>
              <w:t>органами</w:t>
            </w: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 местного самоуправления площади на льготных условиях или в безвозмездное пользование   СО НКО в сфере охраны здоровья</w:t>
            </w:r>
          </w:p>
        </w:tc>
        <w:tc>
          <w:tcPr>
            <w:tcW w:w="1261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FFFFFF"/>
          </w:tcPr>
          <w:p w:rsidR="002D476C" w:rsidRPr="00A612F6" w:rsidRDefault="002D476C" w:rsidP="00DE1F94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сфере охраны здоровья в течение года реализации муниципальной подпрограммы.</w:t>
            </w:r>
          </w:p>
        </w:tc>
        <w:tc>
          <w:tcPr>
            <w:tcW w:w="2849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администрации 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A612F6" w:rsidTr="00A612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D476C" w:rsidRPr="00A612F6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5.24</w:t>
            </w:r>
          </w:p>
        </w:tc>
        <w:tc>
          <w:tcPr>
            <w:tcW w:w="2627" w:type="dxa"/>
            <w:shd w:val="clear" w:color="auto" w:fill="FFFFFF"/>
          </w:tcPr>
          <w:p w:rsidR="002D476C" w:rsidRPr="00A612F6" w:rsidRDefault="002D476C" w:rsidP="00897948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Общее количество предоставленной  органами местного самоуправления площади на льготных условиях или в безвозмездное пользование   СО НКО в  иных сферах деятельности </w:t>
            </w:r>
          </w:p>
        </w:tc>
        <w:tc>
          <w:tcPr>
            <w:tcW w:w="1261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кв.м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FFFFFF"/>
          </w:tcPr>
          <w:p w:rsidR="002D476C" w:rsidRPr="00A612F6" w:rsidRDefault="002D476C" w:rsidP="00DE1F94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иных сферах деятельности в течение года реализации муниципальной подпрограммы. </w:t>
            </w:r>
          </w:p>
        </w:tc>
        <w:tc>
          <w:tcPr>
            <w:tcW w:w="2849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администрации 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A612F6" w:rsidTr="00A612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D476C" w:rsidRPr="00A612F6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5.25</w:t>
            </w:r>
          </w:p>
        </w:tc>
        <w:tc>
          <w:tcPr>
            <w:tcW w:w="2627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Количество СО НКО, которым оказана  консультационная 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поддержка органами местного самоуправления</w:t>
            </w:r>
          </w:p>
        </w:tc>
        <w:tc>
          <w:tcPr>
            <w:tcW w:w="1261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6379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При расчете значения показателя указывается общее количество СО НКО, которым оказана консультационная  поддержка органами местного 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 в течение года реализации муниципальной подпрограммы.  При этом учитывается общее количество СО НКО:</w:t>
            </w:r>
          </w:p>
          <w:p w:rsidR="002D476C" w:rsidRPr="00A612F6" w:rsidRDefault="002D476C" w:rsidP="00DE1F94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2F6">
              <w:rPr>
                <w:rFonts w:ascii="Arial" w:hAnsi="Arial" w:cs="Arial"/>
                <w:sz w:val="24"/>
                <w:szCs w:val="24"/>
              </w:rPr>
              <w:t>представители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 xml:space="preserve"> которых приняли участие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самоуправления; с </w:t>
            </w:r>
            <w:proofErr w:type="gramStart"/>
            <w:r w:rsidRPr="00A612F6">
              <w:rPr>
                <w:rFonts w:ascii="Arial" w:hAnsi="Arial" w:cs="Arial"/>
                <w:sz w:val="24"/>
                <w:szCs w:val="24"/>
              </w:rPr>
              <w:t>представителям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</w:rPr>
              <w:t xml:space="preserve"> которых органами местного самоуправления проведена консультационная работа 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 НКО. </w:t>
            </w:r>
          </w:p>
        </w:tc>
        <w:tc>
          <w:tcPr>
            <w:tcW w:w="2849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 xml:space="preserve">Источником значений показателя является отчетность 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администрации 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Квартал</w:t>
            </w:r>
          </w:p>
        </w:tc>
      </w:tr>
      <w:tr w:rsidR="002D476C" w:rsidRPr="00A612F6" w:rsidTr="00A612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D476C" w:rsidRPr="00A612F6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5.26</w:t>
            </w:r>
          </w:p>
        </w:tc>
        <w:tc>
          <w:tcPr>
            <w:tcW w:w="2627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Численность граждан, принявших участие в просветительских мероприятиях по вопросам деятельности СО НКО</w:t>
            </w:r>
          </w:p>
        </w:tc>
        <w:tc>
          <w:tcPr>
            <w:tcW w:w="1261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  <w:tc>
          <w:tcPr>
            <w:tcW w:w="6379" w:type="dxa"/>
            <w:shd w:val="clear" w:color="auto" w:fill="FFFFFF"/>
          </w:tcPr>
          <w:p w:rsidR="002D476C" w:rsidRPr="00A612F6" w:rsidRDefault="002D476C" w:rsidP="00DE1F94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При расчете значения показателя учитывается общая численность граждан, участвовавших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 в течение года реализации муниципальной подпрограммы.</w:t>
            </w:r>
          </w:p>
        </w:tc>
        <w:tc>
          <w:tcPr>
            <w:tcW w:w="2849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администрации 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  <w:tr w:rsidR="002D476C" w:rsidRPr="00A612F6" w:rsidTr="00A612F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D476C" w:rsidRPr="00A612F6" w:rsidRDefault="002D476C" w:rsidP="005D3EC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5.27</w:t>
            </w:r>
          </w:p>
        </w:tc>
        <w:tc>
          <w:tcPr>
            <w:tcW w:w="2627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Количество проведенных органами местного самоуправления просветительских мероприятий по вопросам деятельности СО НКО</w:t>
            </w:r>
          </w:p>
        </w:tc>
        <w:tc>
          <w:tcPr>
            <w:tcW w:w="1261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6379" w:type="dxa"/>
            <w:shd w:val="clear" w:color="auto" w:fill="FFFFFF"/>
          </w:tcPr>
          <w:p w:rsidR="002D476C" w:rsidRPr="00A612F6" w:rsidRDefault="002D476C" w:rsidP="00DE1F94">
            <w:pPr>
              <w:pStyle w:val="ConsPlusNormal0"/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При расчете значения показателя учитывается общее количество конференций, совещаний, круглых столов, семинаров, тренингов, форумов, образовательных  программ и других просветительских мероприятий по вопросам деятельности СО НКО, организованных и проведенных органами местного самоуправления в течение года реализации муниципальной подпрограммы</w:t>
            </w:r>
          </w:p>
        </w:tc>
        <w:tc>
          <w:tcPr>
            <w:tcW w:w="2849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Источником значений показателя является отчетность администрации муниципального образования городской округ Люберцы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D476C" w:rsidRPr="00A612F6" w:rsidRDefault="002D476C" w:rsidP="00897948">
            <w:pPr>
              <w:pStyle w:val="ConsPlusNormal0"/>
              <w:shd w:val="clear" w:color="auto" w:fill="FFFFFF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Квартал</w:t>
            </w:r>
          </w:p>
        </w:tc>
      </w:tr>
    </w:tbl>
    <w:p w:rsidR="00655CE5" w:rsidRPr="00A612F6" w:rsidRDefault="00655CE5">
      <w:pPr>
        <w:widowControl w:val="0"/>
        <w:tabs>
          <w:tab w:val="left" w:pos="709"/>
          <w:tab w:val="left" w:pos="12405"/>
          <w:tab w:val="right" w:pos="16271"/>
        </w:tabs>
        <w:ind w:right="14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0904" w:rsidRPr="00A612F6" w:rsidRDefault="00B40C2B">
      <w:pPr>
        <w:widowControl w:val="0"/>
        <w:tabs>
          <w:tab w:val="left" w:pos="709"/>
          <w:tab w:val="left" w:pos="12405"/>
          <w:tab w:val="right" w:pos="16271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1B0904" w:rsidRPr="00A612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№ 2      </w:t>
      </w:r>
    </w:p>
    <w:p w:rsidR="001B0904" w:rsidRPr="00A612F6" w:rsidRDefault="001B0904">
      <w:pPr>
        <w:widowControl w:val="0"/>
        <w:tabs>
          <w:tab w:val="left" w:pos="709"/>
          <w:tab w:val="left" w:pos="12405"/>
          <w:tab w:val="right" w:pos="16271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к муниципальной программе</w:t>
      </w:r>
    </w:p>
    <w:p w:rsidR="001B0904" w:rsidRPr="00A612F6" w:rsidRDefault="001B0904">
      <w:pPr>
        <w:widowControl w:val="0"/>
        <w:tabs>
          <w:tab w:val="left" w:pos="709"/>
          <w:tab w:val="left" w:pos="12405"/>
          <w:tab w:val="right" w:pos="16271"/>
        </w:tabs>
        <w:ind w:right="141"/>
        <w:jc w:val="right"/>
        <w:rPr>
          <w:rFonts w:ascii="Arial" w:hAnsi="Arial" w:cs="Arial"/>
          <w:sz w:val="24"/>
          <w:szCs w:val="24"/>
        </w:rPr>
      </w:pPr>
      <w:proofErr w:type="gramStart"/>
      <w:r w:rsidRPr="00A612F6">
        <w:rPr>
          <w:rFonts w:ascii="Arial" w:eastAsia="Times New Roman" w:hAnsi="Arial" w:cs="Arial"/>
          <w:sz w:val="24"/>
          <w:szCs w:val="24"/>
          <w:lang w:eastAsia="ru-RU"/>
        </w:rPr>
        <w:t>утвержденной</w:t>
      </w:r>
      <w:proofErr w:type="gramEnd"/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  Постановлением</w:t>
      </w:r>
    </w:p>
    <w:p w:rsidR="00A612F6" w:rsidRPr="00A612F6" w:rsidRDefault="00A612F6" w:rsidP="00A612F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30.03.2022</w:t>
      </w:r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   №  </w:t>
      </w:r>
      <w:r>
        <w:rPr>
          <w:rFonts w:ascii="Arial" w:eastAsia="Times New Roman" w:hAnsi="Arial" w:cs="Arial"/>
          <w:sz w:val="24"/>
          <w:szCs w:val="24"/>
          <w:lang w:eastAsia="ru-RU"/>
        </w:rPr>
        <w:t>1256-ПА</w:t>
      </w:r>
    </w:p>
    <w:p w:rsidR="000A5D72" w:rsidRPr="00A612F6" w:rsidRDefault="000A5D72" w:rsidP="000A5D72">
      <w:pPr>
        <w:widowControl w:val="0"/>
        <w:tabs>
          <w:tab w:val="left" w:pos="709"/>
        </w:tabs>
        <w:ind w:right="-37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0904" w:rsidRPr="00A612F6" w:rsidRDefault="001B0904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bookmarkStart w:id="3" w:name="Par335"/>
      <w:bookmarkEnd w:id="3"/>
      <w:r w:rsidRPr="00A612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Паспорт подпрограммы </w:t>
      </w:r>
      <w:r w:rsidRPr="00A612F6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Pr="00A612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«Социальная поддержка граждан»</w:t>
      </w:r>
    </w:p>
    <w:p w:rsidR="001B0904" w:rsidRPr="00A612F6" w:rsidRDefault="001B0904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b/>
          <w:bCs/>
          <w:color w:val="000000"/>
          <w:sz w:val="24"/>
          <w:szCs w:val="24"/>
        </w:rPr>
        <w:t>муниципальной программы  «Социальная защита населения»</w:t>
      </w:r>
    </w:p>
    <w:p w:rsidR="001B0904" w:rsidRPr="00A612F6" w:rsidRDefault="001B0904">
      <w:pPr>
        <w:widowControl w:val="0"/>
        <w:tabs>
          <w:tab w:val="left" w:pos="709"/>
        </w:tabs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70"/>
        <w:gridCol w:w="1671"/>
        <w:gridCol w:w="2253"/>
        <w:gridCol w:w="1298"/>
        <w:gridCol w:w="1308"/>
        <w:gridCol w:w="1308"/>
        <w:gridCol w:w="1308"/>
        <w:gridCol w:w="1502"/>
        <w:gridCol w:w="1744"/>
      </w:tblGrid>
      <w:tr w:rsidR="001B0904" w:rsidRPr="00A612F6">
        <w:trPr>
          <w:trHeight w:val="20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4" w:rsidRPr="00A612F6" w:rsidRDefault="001B0904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39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4" w:rsidRPr="00A612F6" w:rsidRDefault="001B0904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</w:tr>
      <w:tr w:rsidR="001B0904" w:rsidRPr="00A612F6">
        <w:trPr>
          <w:trHeight w:val="20"/>
        </w:trPr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4" w:rsidRPr="00A612F6" w:rsidRDefault="001B0904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4" w:rsidRPr="00A612F6" w:rsidRDefault="001B0904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распорядитель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бюджетных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средств</w:t>
            </w:r>
          </w:p>
        </w:tc>
        <w:tc>
          <w:tcPr>
            <w:tcW w:w="2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4" w:rsidRPr="00A612F6" w:rsidRDefault="001B0904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4" w:rsidRPr="00A612F6" w:rsidRDefault="001B0904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B40C2B" w:rsidRPr="00A612F6">
        <w:trPr>
          <w:trHeight w:val="20"/>
        </w:trPr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2B" w:rsidRPr="00A612F6" w:rsidRDefault="00B40C2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2B" w:rsidRPr="00A612F6" w:rsidRDefault="00B40C2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2B" w:rsidRPr="00A612F6" w:rsidRDefault="00B40C2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2B" w:rsidRPr="00A612F6" w:rsidRDefault="00B40C2B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2B" w:rsidRPr="00A612F6" w:rsidRDefault="00B40C2B" w:rsidP="00F07946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2B" w:rsidRPr="00A612F6" w:rsidRDefault="00B40C2B" w:rsidP="00F07946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2B" w:rsidRPr="00A612F6" w:rsidRDefault="00B40C2B" w:rsidP="00F07946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2B" w:rsidRPr="00A612F6" w:rsidRDefault="00B40C2B" w:rsidP="00F07946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0C2B" w:rsidRPr="00A612F6" w:rsidRDefault="00B40C2B" w:rsidP="00F07946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8B7DCA" w:rsidRPr="00A612F6" w:rsidTr="00D73748">
        <w:trPr>
          <w:trHeight w:val="20"/>
        </w:trPr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DCA" w:rsidRPr="00A612F6" w:rsidRDefault="008B7DCA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CA" w:rsidRPr="00A612F6" w:rsidRDefault="008B7DCA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Люберцы</w:t>
            </w: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CA" w:rsidRPr="00A612F6" w:rsidRDefault="008B7DCA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Всего:  </w:t>
            </w:r>
          </w:p>
          <w:p w:rsidR="008B7DCA" w:rsidRPr="00A612F6" w:rsidRDefault="008B7DCA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CA" w:rsidRPr="00A612F6" w:rsidRDefault="00CC64FF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906 443,72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CA" w:rsidRPr="00A612F6" w:rsidRDefault="008B7DCA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183</w:t>
            </w:r>
            <w:r w:rsidR="00CC64FF" w:rsidRPr="00A612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12F6">
              <w:rPr>
                <w:rFonts w:ascii="Arial" w:hAnsi="Arial" w:cs="Arial"/>
                <w:sz w:val="24"/>
                <w:szCs w:val="24"/>
              </w:rPr>
              <w:t>960,48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CA" w:rsidRPr="00A612F6" w:rsidRDefault="008B7DCA" w:rsidP="0020345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186</w:t>
            </w:r>
            <w:r w:rsidR="00CC64FF" w:rsidRPr="00A612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12F6">
              <w:rPr>
                <w:rFonts w:ascii="Arial" w:hAnsi="Arial" w:cs="Arial"/>
                <w:sz w:val="24"/>
                <w:szCs w:val="24"/>
              </w:rPr>
              <w:t>069,26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CA" w:rsidRPr="00A612F6" w:rsidRDefault="00C419D0" w:rsidP="0020345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174</w:t>
            </w:r>
            <w:r w:rsidR="00CC64FF" w:rsidRPr="00A612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12F6">
              <w:rPr>
                <w:rFonts w:ascii="Arial" w:hAnsi="Arial" w:cs="Arial"/>
                <w:sz w:val="24"/>
                <w:szCs w:val="24"/>
              </w:rPr>
              <w:t>311,46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CA" w:rsidRPr="00A612F6" w:rsidRDefault="00B13D8F" w:rsidP="00B13D8F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178303,26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CA" w:rsidRPr="00A612F6" w:rsidRDefault="00B13D8F" w:rsidP="003A72E4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</w:t>
            </w:r>
            <w:r w:rsidR="003A72E4" w:rsidRPr="00A612F6">
              <w:rPr>
                <w:rFonts w:ascii="Arial" w:hAnsi="Arial" w:cs="Arial"/>
                <w:sz w:val="24"/>
                <w:szCs w:val="24"/>
              </w:rPr>
              <w:t>8</w:t>
            </w:r>
            <w:r w:rsidRPr="00A612F6">
              <w:rPr>
                <w:rFonts w:ascii="Arial" w:hAnsi="Arial" w:cs="Arial"/>
                <w:sz w:val="24"/>
                <w:szCs w:val="24"/>
              </w:rPr>
              <w:t>3</w:t>
            </w:r>
            <w:r w:rsidR="00CC64FF" w:rsidRPr="00A612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12F6">
              <w:rPr>
                <w:rFonts w:ascii="Arial" w:hAnsi="Arial" w:cs="Arial"/>
                <w:sz w:val="24"/>
                <w:szCs w:val="24"/>
              </w:rPr>
              <w:t>799,26</w:t>
            </w:r>
          </w:p>
        </w:tc>
      </w:tr>
      <w:tr w:rsidR="008B7DCA" w:rsidRPr="00A612F6" w:rsidTr="00D73748">
        <w:trPr>
          <w:trHeight w:val="20"/>
        </w:trPr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DCA" w:rsidRPr="00A612F6" w:rsidRDefault="008B7DCA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DCA" w:rsidRPr="00A612F6" w:rsidRDefault="008B7DCA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CA" w:rsidRPr="00A612F6" w:rsidRDefault="008B7DCA" w:rsidP="00A23360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CA" w:rsidRPr="00A612F6" w:rsidRDefault="008B7DCA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CA" w:rsidRPr="00A612F6" w:rsidRDefault="008B7DCA" w:rsidP="00F07946">
            <w:pPr>
              <w:tabs>
                <w:tab w:val="left" w:pos="176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CA" w:rsidRPr="00A612F6" w:rsidRDefault="008B7DCA" w:rsidP="00203455">
            <w:pPr>
              <w:tabs>
                <w:tab w:val="left" w:pos="176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CA" w:rsidRPr="00A612F6" w:rsidRDefault="008B7DCA" w:rsidP="00203455">
            <w:pPr>
              <w:tabs>
                <w:tab w:val="left" w:pos="176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CA" w:rsidRPr="00A612F6" w:rsidRDefault="008B7DCA" w:rsidP="00203455">
            <w:pPr>
              <w:tabs>
                <w:tab w:val="left" w:pos="176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CA" w:rsidRPr="00A612F6" w:rsidRDefault="008B7DCA" w:rsidP="00203455">
            <w:pPr>
              <w:tabs>
                <w:tab w:val="left" w:pos="176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8B7DCA" w:rsidRPr="00A612F6" w:rsidTr="00D73748">
        <w:trPr>
          <w:trHeight w:val="20"/>
        </w:trPr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DCA" w:rsidRPr="00A612F6" w:rsidRDefault="008B7DCA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DCA" w:rsidRPr="00A612F6" w:rsidRDefault="008B7DCA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CA" w:rsidRPr="00A612F6" w:rsidRDefault="008B7DCA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     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CA" w:rsidRPr="00A612F6" w:rsidRDefault="00BC011C" w:rsidP="003A72E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3A72E4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CC64FF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093,48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CA" w:rsidRPr="00A612F6" w:rsidRDefault="008B7DCA" w:rsidP="008B1D39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</w:t>
            </w:r>
            <w:r w:rsidR="00CC64FF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310,48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CA" w:rsidRPr="00A612F6" w:rsidRDefault="008B7DCA" w:rsidP="00527CAC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</w:t>
            </w:r>
            <w:r w:rsidR="00CC64FF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223,00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CA" w:rsidRPr="00A612F6" w:rsidRDefault="00BC011C" w:rsidP="00203455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142250,00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CA" w:rsidRPr="00A612F6" w:rsidRDefault="00BC011C" w:rsidP="00012714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147407,00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7DCA" w:rsidRPr="00A612F6" w:rsidRDefault="00BC011C" w:rsidP="003A72E4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3A72E4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CC64FF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903,00</w:t>
            </w:r>
          </w:p>
        </w:tc>
      </w:tr>
      <w:tr w:rsidR="008B7DCA" w:rsidRPr="00A612F6">
        <w:trPr>
          <w:trHeight w:val="20"/>
        </w:trPr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DCA" w:rsidRPr="00A612F6" w:rsidRDefault="008B7DCA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DCA" w:rsidRPr="00A612F6" w:rsidRDefault="008B7DCA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CA" w:rsidRPr="00A612F6" w:rsidRDefault="008B7DCA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CA" w:rsidRPr="00A612F6" w:rsidRDefault="00CC64FF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136 450,24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CA" w:rsidRPr="00A612F6" w:rsidRDefault="008B7DCA" w:rsidP="00B808E5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  <w:r w:rsidR="00CC64FF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CA" w:rsidRPr="00A612F6" w:rsidRDefault="008B7DCA" w:rsidP="00203455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  <w:r w:rsidR="00CC64FF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346,26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CA" w:rsidRPr="00A612F6" w:rsidRDefault="00C419D0" w:rsidP="00C419D0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  <w:r w:rsidR="00CC64FF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261,4</w:t>
            </w:r>
            <w:r w:rsidR="008B7DCA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CA" w:rsidRPr="00A612F6" w:rsidRDefault="008B7DCA" w:rsidP="00203455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  <w:r w:rsidR="00CC64FF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096,26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CA" w:rsidRPr="00A612F6" w:rsidRDefault="008B7DCA" w:rsidP="00203455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  <w:r w:rsidR="00CC64FF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096,26</w:t>
            </w:r>
          </w:p>
        </w:tc>
      </w:tr>
      <w:tr w:rsidR="008B7DCA" w:rsidRPr="00A612F6">
        <w:trPr>
          <w:trHeight w:val="20"/>
        </w:trPr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DCA" w:rsidRPr="00A612F6" w:rsidRDefault="008B7DCA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7DCA" w:rsidRPr="00A612F6" w:rsidRDefault="008B7DCA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CA" w:rsidRPr="00A612F6" w:rsidRDefault="008B7DCA" w:rsidP="00A23360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CA" w:rsidRPr="00A612F6" w:rsidRDefault="008B7DCA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CC64FF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CA" w:rsidRPr="00A612F6" w:rsidRDefault="008B7DCA" w:rsidP="008B1D39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="00CC64FF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CA" w:rsidRPr="00A612F6" w:rsidRDefault="008B7DCA" w:rsidP="00203455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CC64FF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CA" w:rsidRPr="00A612F6" w:rsidRDefault="008B7DCA" w:rsidP="00203455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CC64FF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CA" w:rsidRPr="00A612F6" w:rsidRDefault="008B7DCA" w:rsidP="00287BC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CC64FF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DCA" w:rsidRPr="00A612F6" w:rsidRDefault="008B7DCA" w:rsidP="00287BC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CC64FF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800,00</w:t>
            </w:r>
          </w:p>
        </w:tc>
      </w:tr>
    </w:tbl>
    <w:p w:rsidR="00B40C2B" w:rsidRPr="00A612F6" w:rsidRDefault="00B40C2B">
      <w:pPr>
        <w:jc w:val="center"/>
        <w:rPr>
          <w:rFonts w:ascii="Arial" w:hAnsi="Arial" w:cs="Arial"/>
          <w:b/>
          <w:sz w:val="24"/>
          <w:szCs w:val="24"/>
        </w:rPr>
      </w:pPr>
    </w:p>
    <w:p w:rsidR="009B16F1" w:rsidRPr="00A612F6" w:rsidRDefault="009B16F1">
      <w:pPr>
        <w:jc w:val="center"/>
        <w:rPr>
          <w:rFonts w:ascii="Arial" w:hAnsi="Arial" w:cs="Arial"/>
          <w:b/>
          <w:sz w:val="24"/>
          <w:szCs w:val="24"/>
          <w:highlight w:val="yellow"/>
        </w:rPr>
      </w:pPr>
    </w:p>
    <w:p w:rsidR="001B0904" w:rsidRPr="00A612F6" w:rsidRDefault="00061547">
      <w:pPr>
        <w:jc w:val="center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</w:t>
      </w:r>
      <w:r w:rsidR="001B0904" w:rsidRPr="00A612F6">
        <w:rPr>
          <w:rFonts w:ascii="Arial" w:hAnsi="Arial" w:cs="Arial"/>
          <w:b/>
          <w:sz w:val="24"/>
          <w:szCs w:val="24"/>
        </w:rPr>
        <w:t xml:space="preserve"> подпрограммы </w:t>
      </w:r>
      <w:r w:rsidR="001B0904" w:rsidRPr="00A612F6">
        <w:rPr>
          <w:rFonts w:ascii="Arial" w:hAnsi="Arial" w:cs="Arial"/>
          <w:b/>
          <w:sz w:val="24"/>
          <w:szCs w:val="24"/>
          <w:lang w:val="en-US"/>
        </w:rPr>
        <w:t>I</w:t>
      </w:r>
      <w:r w:rsidR="001B0904" w:rsidRPr="00A612F6">
        <w:rPr>
          <w:rFonts w:ascii="Arial" w:hAnsi="Arial" w:cs="Arial"/>
          <w:b/>
          <w:sz w:val="24"/>
          <w:szCs w:val="24"/>
        </w:rPr>
        <w:t xml:space="preserve"> "Социальная поддержка граждан"</w:t>
      </w:r>
    </w:p>
    <w:p w:rsidR="001B0904" w:rsidRPr="00A612F6" w:rsidRDefault="001B0904">
      <w:pPr>
        <w:jc w:val="center"/>
        <w:rPr>
          <w:rFonts w:ascii="Arial" w:hAnsi="Arial" w:cs="Arial"/>
          <w:b/>
          <w:sz w:val="24"/>
          <w:szCs w:val="24"/>
        </w:rPr>
      </w:pPr>
    </w:p>
    <w:p w:rsidR="001B0904" w:rsidRPr="00A612F6" w:rsidRDefault="001B0904">
      <w:pPr>
        <w:tabs>
          <w:tab w:val="left" w:pos="3000"/>
          <w:tab w:val="left" w:pos="3765"/>
        </w:tabs>
        <w:ind w:left="142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           Главным приоритетом социальной политики нашего государства является повышение жизненного уровня населения. </w:t>
      </w:r>
      <w:proofErr w:type="gramStart"/>
      <w:r w:rsidRPr="00A612F6">
        <w:rPr>
          <w:rFonts w:ascii="Arial" w:hAnsi="Arial" w:cs="Arial"/>
          <w:sz w:val="24"/>
          <w:szCs w:val="24"/>
        </w:rPr>
        <w:t>Разработка подпрограммы вызвана необходимостью оказания социальной поддержки и социальной помощи пенсионерам, инвалидам и отдельным категориям граждан городского округа Люберцы, оказавшихся в сложной жизненной ситуации и сложном материальном положении.</w:t>
      </w:r>
      <w:proofErr w:type="gramEnd"/>
    </w:p>
    <w:p w:rsidR="001B0904" w:rsidRPr="00A612F6" w:rsidRDefault="001B0904">
      <w:pPr>
        <w:tabs>
          <w:tab w:val="left" w:pos="3000"/>
          <w:tab w:val="left" w:pos="3765"/>
        </w:tabs>
        <w:ind w:left="142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         В последние годы усилиями Правительства удалось существенно поднять размер пенсий и заработной платы, однако численность населения с доходами ниже прожиточного минимума остается  по–прежнему высокой. Рост потребности населения в </w:t>
      </w:r>
      <w:r w:rsidRPr="00A612F6">
        <w:rPr>
          <w:rFonts w:ascii="Arial" w:hAnsi="Arial" w:cs="Arial"/>
          <w:sz w:val="24"/>
          <w:szCs w:val="24"/>
        </w:rPr>
        <w:lastRenderedPageBreak/>
        <w:t xml:space="preserve">социальной помощи связан с низким уровнем доходов населения, повышение стоимости услуг жилищной, коммунальной сферах, переход на страховую медицину. </w:t>
      </w:r>
    </w:p>
    <w:p w:rsidR="001B0904" w:rsidRPr="00A612F6" w:rsidRDefault="001B0904">
      <w:pPr>
        <w:tabs>
          <w:tab w:val="left" w:pos="3000"/>
          <w:tab w:val="left" w:pos="3765"/>
        </w:tabs>
        <w:ind w:left="142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           Указами Президента РФ №204 от 07.05.2018 и №193 от 25.04.2019 задан курс на снижение  в 2 раза уровня бедности в Российской Федерации. В городском округе        </w:t>
      </w:r>
    </w:p>
    <w:p w:rsidR="001B0904" w:rsidRPr="00A612F6" w:rsidRDefault="001B0904">
      <w:pPr>
        <w:tabs>
          <w:tab w:val="left" w:pos="3000"/>
          <w:tab w:val="left" w:pos="3765"/>
        </w:tabs>
        <w:ind w:left="142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Люберцы  значение данного показателя за 2018 год установлено 5,6%. В 2024 г. необходимо снизить значение «уровня бедности» до 3,8%. Одним из мероприятий по снижению «уровня бедности» является оказание мер социальной поддержки малообеспеченным гражданам.</w:t>
      </w:r>
    </w:p>
    <w:p w:rsidR="00081D0D" w:rsidRPr="00A612F6" w:rsidRDefault="001B0904">
      <w:pPr>
        <w:tabs>
          <w:tab w:val="left" w:pos="3000"/>
          <w:tab w:val="left" w:pos="3765"/>
        </w:tabs>
        <w:ind w:left="142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           Малоимущее население округа – </w:t>
      </w:r>
      <w:proofErr w:type="gramStart"/>
      <w:r w:rsidRPr="00A612F6">
        <w:rPr>
          <w:rFonts w:ascii="Arial" w:hAnsi="Arial" w:cs="Arial"/>
          <w:sz w:val="24"/>
          <w:szCs w:val="24"/>
        </w:rPr>
        <w:t>это</w:t>
      </w:r>
      <w:proofErr w:type="gramEnd"/>
      <w:r w:rsidRPr="00A612F6">
        <w:rPr>
          <w:rFonts w:ascii="Arial" w:hAnsi="Arial" w:cs="Arial"/>
          <w:sz w:val="24"/>
          <w:szCs w:val="24"/>
        </w:rPr>
        <w:t xml:space="preserve"> прежде всего получатели таких мер поддержки как: государственная социальная помощь, региональная социальная доплата к пенсии, пособия на ребенка, субсидии на оплату ЖКУ. </w:t>
      </w:r>
      <w:r w:rsidR="00F14678" w:rsidRPr="00A612F6">
        <w:rPr>
          <w:rFonts w:ascii="Arial" w:hAnsi="Arial" w:cs="Arial"/>
          <w:sz w:val="24"/>
          <w:szCs w:val="24"/>
        </w:rPr>
        <w:t>Мероприятия подпрограммы ориентированы на повышение уровня жизни граждан, получающих субсидии на оплату ЖКУ</w:t>
      </w:r>
      <w:r w:rsidR="00081D0D" w:rsidRPr="00A612F6">
        <w:rPr>
          <w:rFonts w:ascii="Arial" w:hAnsi="Arial" w:cs="Arial"/>
          <w:sz w:val="24"/>
          <w:szCs w:val="24"/>
        </w:rPr>
        <w:t>.</w:t>
      </w:r>
    </w:p>
    <w:p w:rsidR="001B0904" w:rsidRPr="00A612F6" w:rsidRDefault="001B0904">
      <w:pPr>
        <w:tabs>
          <w:tab w:val="left" w:pos="3000"/>
          <w:tab w:val="left" w:pos="3765"/>
        </w:tabs>
        <w:ind w:left="142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           В городском округе Люберцы проживает</w:t>
      </w:r>
      <w:r w:rsidR="00572231" w:rsidRPr="00A612F6">
        <w:rPr>
          <w:rFonts w:ascii="Arial" w:hAnsi="Arial" w:cs="Arial"/>
          <w:sz w:val="24"/>
          <w:szCs w:val="24"/>
        </w:rPr>
        <w:t>102701</w:t>
      </w:r>
      <w:r w:rsidR="007F349D" w:rsidRPr="00A612F6">
        <w:rPr>
          <w:rFonts w:ascii="Arial" w:hAnsi="Arial" w:cs="Arial"/>
          <w:sz w:val="24"/>
          <w:szCs w:val="24"/>
        </w:rPr>
        <w:t xml:space="preserve"> пенсионер, из них </w:t>
      </w:r>
      <w:r w:rsidR="00572231" w:rsidRPr="00A612F6">
        <w:rPr>
          <w:rFonts w:ascii="Arial" w:hAnsi="Arial" w:cs="Arial"/>
          <w:sz w:val="24"/>
          <w:szCs w:val="24"/>
        </w:rPr>
        <w:t>7523</w:t>
      </w:r>
      <w:r w:rsidRPr="00A612F6">
        <w:rPr>
          <w:rFonts w:ascii="Arial" w:hAnsi="Arial" w:cs="Arial"/>
          <w:sz w:val="24"/>
          <w:szCs w:val="24"/>
        </w:rPr>
        <w:t xml:space="preserve">  человека получают пенсию ниже прожиточного минимума. Им производится региональная социальная доплата до прожиточного минимума.</w:t>
      </w:r>
    </w:p>
    <w:p w:rsidR="001B0904" w:rsidRPr="00A612F6" w:rsidRDefault="001B0904">
      <w:pPr>
        <w:tabs>
          <w:tab w:val="left" w:pos="3000"/>
          <w:tab w:val="left" w:pos="3765"/>
        </w:tabs>
        <w:ind w:left="142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При оказании  материально-социальной помощи используется  дифференцированный подход, то есть учитывается размер среднедушевого дохода семьи, одинокого гражданина, нуждаемость, а также создавшиеся жизненные обстоятельства.</w:t>
      </w:r>
    </w:p>
    <w:p w:rsidR="001B0904" w:rsidRPr="00A612F6" w:rsidRDefault="001B0904">
      <w:pPr>
        <w:tabs>
          <w:tab w:val="left" w:pos="3000"/>
          <w:tab w:val="left" w:pos="3765"/>
        </w:tabs>
        <w:ind w:left="142"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12F6">
        <w:rPr>
          <w:rFonts w:ascii="Arial" w:hAnsi="Arial" w:cs="Arial"/>
          <w:sz w:val="24"/>
          <w:szCs w:val="24"/>
        </w:rPr>
        <w:t xml:space="preserve">          Реализация подпрограммы "Социальная поддержка " направлена на повышение уровня жизни людей, проживающих в городском округе Люберцы Московской области, совершенствование системы социально</w:t>
      </w:r>
      <w:r w:rsidR="00061547" w:rsidRPr="00A612F6">
        <w:rPr>
          <w:rFonts w:ascii="Arial" w:hAnsi="Arial" w:cs="Arial"/>
          <w:sz w:val="24"/>
          <w:szCs w:val="24"/>
        </w:rPr>
        <w:t>го обслуживания населения,  с</w:t>
      </w:r>
      <w:r w:rsidR="00061547" w:rsidRPr="00A612F6">
        <w:rPr>
          <w:rFonts w:ascii="Arial" w:eastAsia="Times New Roman" w:hAnsi="Arial" w:cs="Arial"/>
          <w:sz w:val="24"/>
          <w:szCs w:val="24"/>
          <w:lang w:eastAsia="ru-RU"/>
        </w:rPr>
        <w:t>оздание условий для  увеличения  числа граждан старшего возраста, ведущих активный образ жизни.</w:t>
      </w:r>
    </w:p>
    <w:p w:rsidR="002C62AE" w:rsidRPr="00A612F6" w:rsidRDefault="002C62AE">
      <w:pPr>
        <w:tabs>
          <w:tab w:val="left" w:pos="3000"/>
          <w:tab w:val="left" w:pos="3765"/>
        </w:tabs>
        <w:ind w:left="142"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C62AE" w:rsidRPr="00A612F6" w:rsidRDefault="002C62AE" w:rsidP="002C62AE">
      <w:pPr>
        <w:tabs>
          <w:tab w:val="left" w:pos="3000"/>
          <w:tab w:val="left" w:pos="3765"/>
        </w:tabs>
        <w:ind w:left="142" w:right="142"/>
        <w:jc w:val="center"/>
        <w:rPr>
          <w:rFonts w:ascii="Arial" w:hAnsi="Arial" w:cs="Arial"/>
          <w:b/>
          <w:sz w:val="24"/>
          <w:szCs w:val="24"/>
        </w:rPr>
      </w:pPr>
      <w:r w:rsidRPr="00A612F6">
        <w:rPr>
          <w:rFonts w:ascii="Arial" w:hAnsi="Arial" w:cs="Arial"/>
          <w:b/>
          <w:sz w:val="24"/>
          <w:szCs w:val="24"/>
        </w:rPr>
        <w:t>Концептуальные направления преобразований, реализуемых в рамках подпрограммы I "Социальная поддержка граждан"</w:t>
      </w:r>
    </w:p>
    <w:p w:rsidR="002C62AE" w:rsidRPr="00A612F6" w:rsidRDefault="002C62AE" w:rsidP="002C62AE">
      <w:pPr>
        <w:tabs>
          <w:tab w:val="left" w:pos="3000"/>
          <w:tab w:val="left" w:pos="3765"/>
        </w:tabs>
        <w:ind w:left="142" w:right="142"/>
        <w:jc w:val="center"/>
        <w:rPr>
          <w:rFonts w:ascii="Arial" w:hAnsi="Arial" w:cs="Arial"/>
          <w:b/>
          <w:sz w:val="24"/>
          <w:szCs w:val="24"/>
        </w:rPr>
      </w:pPr>
    </w:p>
    <w:p w:rsidR="00A61DE9" w:rsidRPr="00A612F6" w:rsidRDefault="003A0CBB" w:rsidP="00081D0D">
      <w:pPr>
        <w:tabs>
          <w:tab w:val="left" w:pos="3000"/>
          <w:tab w:val="left" w:pos="3765"/>
        </w:tabs>
        <w:ind w:left="142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Концептуальным направлением реформирования в сфере социальной поддержки населения является внедрение принципов адресности и </w:t>
      </w:r>
      <w:proofErr w:type="spellStart"/>
      <w:r w:rsidRPr="00A612F6">
        <w:rPr>
          <w:rFonts w:ascii="Arial" w:hAnsi="Arial" w:cs="Arial"/>
          <w:sz w:val="24"/>
          <w:szCs w:val="24"/>
        </w:rPr>
        <w:t>нуждаемости</w:t>
      </w:r>
      <w:proofErr w:type="gramStart"/>
      <w:r w:rsidRPr="00A612F6">
        <w:rPr>
          <w:rFonts w:ascii="Arial" w:hAnsi="Arial" w:cs="Arial"/>
          <w:sz w:val="24"/>
          <w:szCs w:val="24"/>
        </w:rPr>
        <w:t>.</w:t>
      </w:r>
      <w:r w:rsidR="002C62AE" w:rsidRPr="00A612F6">
        <w:rPr>
          <w:rFonts w:ascii="Arial" w:hAnsi="Arial" w:cs="Arial"/>
          <w:sz w:val="24"/>
          <w:szCs w:val="24"/>
        </w:rPr>
        <w:t>В</w:t>
      </w:r>
      <w:proofErr w:type="spellEnd"/>
      <w:proofErr w:type="gramEnd"/>
      <w:r w:rsidR="002C62AE" w:rsidRPr="00A612F6">
        <w:rPr>
          <w:rFonts w:ascii="Arial" w:hAnsi="Arial" w:cs="Arial"/>
          <w:sz w:val="24"/>
          <w:szCs w:val="24"/>
        </w:rPr>
        <w:t xml:space="preserve"> рамках подпрограммы, прежде всего,  осуществляется реализация органами местного самоуправления отдельных государственных полномочий Московской области по предоставлению гражданам Российской Федерации, имеющим место жительства в городском округе </w:t>
      </w:r>
      <w:r w:rsidRPr="00A612F6">
        <w:rPr>
          <w:rFonts w:ascii="Arial" w:hAnsi="Arial" w:cs="Arial"/>
          <w:sz w:val="24"/>
          <w:szCs w:val="24"/>
        </w:rPr>
        <w:t xml:space="preserve">Люберцы </w:t>
      </w:r>
      <w:r w:rsidR="002C62AE" w:rsidRPr="00A612F6">
        <w:rPr>
          <w:rFonts w:ascii="Arial" w:hAnsi="Arial" w:cs="Arial"/>
          <w:sz w:val="24"/>
          <w:szCs w:val="24"/>
        </w:rPr>
        <w:t xml:space="preserve">Московской области, субсидий на оплату жилого помещения и коммунальных услуг. Социальная роль субсидии заключается в реальной помощи семьям с низкими доходами в преодолении социальных последствий удорожания жилищно-коммунальных услуг. </w:t>
      </w:r>
    </w:p>
    <w:p w:rsidR="00081D0D" w:rsidRPr="00A612F6" w:rsidRDefault="00081D0D" w:rsidP="00081D0D">
      <w:pPr>
        <w:tabs>
          <w:tab w:val="left" w:pos="3000"/>
          <w:tab w:val="left" w:pos="3765"/>
        </w:tabs>
        <w:ind w:left="142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Реализация предоставления субсидии на оплату ЖКУ на 95% осуществляется через Региональный портал государственных и муниципальных услуг, что существенно получает ее получение. В настоящее время в г.о. Люберцы проводится активная информационная кампания посвященная вопросам предоставления субсидий.</w:t>
      </w:r>
    </w:p>
    <w:p w:rsidR="002C62AE" w:rsidRPr="00A612F6" w:rsidRDefault="002C62AE" w:rsidP="002C62AE">
      <w:pPr>
        <w:tabs>
          <w:tab w:val="left" w:pos="3000"/>
          <w:tab w:val="left" w:pos="3765"/>
        </w:tabs>
        <w:ind w:left="142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Оказание </w:t>
      </w:r>
      <w:r w:rsidR="00A61DE9" w:rsidRPr="00A612F6">
        <w:rPr>
          <w:rFonts w:ascii="Arial" w:hAnsi="Arial" w:cs="Arial"/>
          <w:sz w:val="24"/>
          <w:szCs w:val="24"/>
        </w:rPr>
        <w:t xml:space="preserve">дополнительных мер социальной поддержки отдельным  категориям граждан </w:t>
      </w:r>
      <w:r w:rsidRPr="00A612F6">
        <w:rPr>
          <w:rFonts w:ascii="Arial" w:hAnsi="Arial" w:cs="Arial"/>
          <w:sz w:val="24"/>
          <w:szCs w:val="24"/>
        </w:rPr>
        <w:t>городского округа является подтверждением решения органами муниципального самоуправления одной из ключевых задач - повышения качества жизни населения.</w:t>
      </w:r>
    </w:p>
    <w:p w:rsidR="002C62AE" w:rsidRPr="00A612F6" w:rsidRDefault="002C62AE" w:rsidP="002C62AE">
      <w:pPr>
        <w:tabs>
          <w:tab w:val="left" w:pos="3000"/>
          <w:tab w:val="left" w:pos="3765"/>
        </w:tabs>
        <w:ind w:left="142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Создание условий для индивидуального творчества и самовыражения в зрелом возрасте и для людей с ограниченными возможностями здоровья позволяет привлечь население данной категории к активной жизни в городском округе, повышению их социальной независимости и экономической самостоятельности.</w:t>
      </w:r>
    </w:p>
    <w:p w:rsidR="002C62AE" w:rsidRPr="00A612F6" w:rsidRDefault="002C62AE" w:rsidP="002C62AE">
      <w:pPr>
        <w:tabs>
          <w:tab w:val="left" w:pos="3000"/>
          <w:tab w:val="left" w:pos="3765"/>
        </w:tabs>
        <w:ind w:left="142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Образ жизни, который ведет человек в зрелом возрасте - главный определяющий фактор продолжительности жизни. В связи с этим, особое внимание в городском округе уделяется проведению мероприятий, проводимых в сфере социальной защиты населения, посвященных знаменательным событиям и памятным датам, установленным в Российской Федерации и в Московской области. Такие мероприятия проводятся для граждан пожилого возраста, инвалидов, несовершеннолетних детей, семей, воспитывающих детей, в том числе детей-инвалидов.</w:t>
      </w:r>
    </w:p>
    <w:p w:rsidR="00A61DE9" w:rsidRPr="00A612F6" w:rsidRDefault="00354C79" w:rsidP="002C62AE">
      <w:pPr>
        <w:tabs>
          <w:tab w:val="left" w:pos="3000"/>
          <w:tab w:val="left" w:pos="3765"/>
        </w:tabs>
        <w:ind w:left="142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lastRenderedPageBreak/>
        <w:t xml:space="preserve">          Оказание поддержки и содействие в деятельности и развитии общественных ветеранских организаций, инвалидов и других общественных объединений является одной из первоочередных задач в сфере социальной политики администрации округа. Это - содействие в обеспечении помещениями для заседаний и осуществления их уставной деятельности, техническое обеспечение, организация совместных культурно-массовых мероприятий, посвященных памятным датам и знаменательным событиям общественных объединений, организация экскурсий, посещение членами общественных организаций </w:t>
      </w:r>
      <w:proofErr w:type="spellStart"/>
      <w:r w:rsidRPr="00A612F6">
        <w:rPr>
          <w:rFonts w:ascii="Arial" w:hAnsi="Arial" w:cs="Arial"/>
          <w:sz w:val="24"/>
          <w:szCs w:val="24"/>
        </w:rPr>
        <w:t>муниципальногомузея</w:t>
      </w:r>
      <w:proofErr w:type="spellEnd"/>
      <w:r w:rsidRPr="00A612F6">
        <w:rPr>
          <w:rFonts w:ascii="Arial" w:hAnsi="Arial" w:cs="Arial"/>
          <w:sz w:val="24"/>
          <w:szCs w:val="24"/>
        </w:rPr>
        <w:t xml:space="preserve"> округа, организация занятий  в спортзале </w:t>
      </w:r>
      <w:proofErr w:type="spellStart"/>
      <w:r w:rsidRPr="00A612F6">
        <w:rPr>
          <w:rFonts w:ascii="Arial" w:hAnsi="Arial" w:cs="Arial"/>
          <w:sz w:val="24"/>
          <w:szCs w:val="24"/>
        </w:rPr>
        <w:t>ибассейне</w:t>
      </w:r>
      <w:proofErr w:type="spellEnd"/>
      <w:r w:rsidRPr="00A612F6">
        <w:rPr>
          <w:rFonts w:ascii="Arial" w:hAnsi="Arial" w:cs="Arial"/>
          <w:sz w:val="24"/>
          <w:szCs w:val="24"/>
        </w:rPr>
        <w:t xml:space="preserve"> для отдельных категорий граждан  на безвозмездной основе.</w:t>
      </w:r>
    </w:p>
    <w:p w:rsidR="001A27C5" w:rsidRPr="00A612F6" w:rsidRDefault="001A27C5" w:rsidP="001A27C5">
      <w:pPr>
        <w:tabs>
          <w:tab w:val="left" w:pos="3000"/>
          <w:tab w:val="left" w:pos="3765"/>
        </w:tabs>
        <w:ind w:left="142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          На территории городского округа успешно реализуется проект Губернатора Московской области "Активное долголетие". Реализация проекта осуществляется для граждан, достигших возраста женщины 55 лет и мужчины 60 лет. Ключевой задачей проекта является вовлечение людей старшего поколения в активную жизнь, направленную на сохранение и развитие их физического, творческого, интеллектуального потенциала.</w:t>
      </w:r>
    </w:p>
    <w:p w:rsidR="001A27C5" w:rsidRPr="00A612F6" w:rsidRDefault="001A27C5" w:rsidP="001A27C5">
      <w:pPr>
        <w:tabs>
          <w:tab w:val="left" w:pos="3000"/>
          <w:tab w:val="left" w:pos="3765"/>
        </w:tabs>
        <w:ind w:left="142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Проект реализуется на постоянной основе в целях </w:t>
      </w:r>
      <w:proofErr w:type="gramStart"/>
      <w:r w:rsidRPr="00A612F6">
        <w:rPr>
          <w:rFonts w:ascii="Arial" w:hAnsi="Arial" w:cs="Arial"/>
          <w:sz w:val="24"/>
          <w:szCs w:val="24"/>
        </w:rPr>
        <w:t>расширения возможностей участия граждан старшего поколения</w:t>
      </w:r>
      <w:proofErr w:type="gramEnd"/>
      <w:r w:rsidRPr="00A612F6">
        <w:rPr>
          <w:rFonts w:ascii="Arial" w:hAnsi="Arial" w:cs="Arial"/>
          <w:sz w:val="24"/>
          <w:szCs w:val="24"/>
        </w:rPr>
        <w:t xml:space="preserve"> в культурных, образовательных, оздоровительных и иных досуговых мероприятиях, способствующих:</w:t>
      </w:r>
    </w:p>
    <w:p w:rsidR="001A27C5" w:rsidRPr="00A612F6" w:rsidRDefault="001A27C5" w:rsidP="001A27C5">
      <w:pPr>
        <w:tabs>
          <w:tab w:val="left" w:pos="3000"/>
          <w:tab w:val="left" w:pos="3765"/>
        </w:tabs>
        <w:ind w:left="142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повышению жизненной активности граждан, развитию внутренних ресурсов граждан, позволяющих расширить возможности их самореализации;</w:t>
      </w:r>
    </w:p>
    <w:p w:rsidR="001A27C5" w:rsidRPr="00A612F6" w:rsidRDefault="001A27C5" w:rsidP="001A27C5">
      <w:pPr>
        <w:tabs>
          <w:tab w:val="left" w:pos="3000"/>
          <w:tab w:val="left" w:pos="3765"/>
        </w:tabs>
        <w:ind w:left="142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содействию в формировании позитивного представления граждан об активном образе жизни, реализации дальнейших мер по улучшению качества жизни граждан;</w:t>
      </w:r>
    </w:p>
    <w:p w:rsidR="001A27C5" w:rsidRPr="00A612F6" w:rsidRDefault="001A27C5" w:rsidP="001A27C5">
      <w:pPr>
        <w:tabs>
          <w:tab w:val="left" w:pos="3000"/>
          <w:tab w:val="left" w:pos="3765"/>
        </w:tabs>
        <w:ind w:left="142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развитию различных форм социальных коммуникаций, в том числе путем участия граждан в проводимых конкурсах и фестивалях для демонстрации своих достижений, обмена полученными навыками, умениями и достижениями;</w:t>
      </w:r>
    </w:p>
    <w:p w:rsidR="001A27C5" w:rsidRPr="00A612F6" w:rsidRDefault="001A27C5" w:rsidP="001A27C5">
      <w:pPr>
        <w:tabs>
          <w:tab w:val="left" w:pos="3000"/>
          <w:tab w:val="left" w:pos="3765"/>
        </w:tabs>
        <w:ind w:left="142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стимулированию организаций различных форм собственности, в том числе социально ориентированных некоммерческих организаций, на реализацию мероприятий по активному образу жизни и проведению для граждан досуговых занятий разного вида и различной тематики.</w:t>
      </w:r>
    </w:p>
    <w:p w:rsidR="009B16F1" w:rsidRPr="00A612F6" w:rsidRDefault="009B16F1">
      <w:pPr>
        <w:tabs>
          <w:tab w:val="left" w:pos="3000"/>
          <w:tab w:val="left" w:pos="3765"/>
        </w:tabs>
        <w:ind w:right="141"/>
        <w:jc w:val="right"/>
        <w:rPr>
          <w:rFonts w:ascii="Arial" w:hAnsi="Arial" w:cs="Arial"/>
          <w:sz w:val="24"/>
          <w:szCs w:val="24"/>
        </w:rPr>
      </w:pPr>
    </w:p>
    <w:p w:rsidR="001B0904" w:rsidRPr="00A612F6" w:rsidRDefault="001B0904">
      <w:pPr>
        <w:tabs>
          <w:tab w:val="left" w:pos="3000"/>
          <w:tab w:val="left" w:pos="3765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Приложение № 3   </w:t>
      </w:r>
    </w:p>
    <w:p w:rsidR="00C0710B" w:rsidRPr="00A612F6" w:rsidRDefault="00C0710B" w:rsidP="00C0710B">
      <w:pPr>
        <w:widowControl w:val="0"/>
        <w:tabs>
          <w:tab w:val="left" w:pos="709"/>
          <w:tab w:val="left" w:pos="12405"/>
          <w:tab w:val="right" w:pos="16271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C0710B" w:rsidRPr="00A612F6" w:rsidRDefault="00C0710B" w:rsidP="00C0710B">
      <w:pPr>
        <w:widowControl w:val="0"/>
        <w:tabs>
          <w:tab w:val="left" w:pos="709"/>
          <w:tab w:val="left" w:pos="12405"/>
          <w:tab w:val="right" w:pos="16271"/>
        </w:tabs>
        <w:ind w:right="141"/>
        <w:jc w:val="right"/>
        <w:rPr>
          <w:rFonts w:ascii="Arial" w:hAnsi="Arial" w:cs="Arial"/>
          <w:sz w:val="24"/>
          <w:szCs w:val="24"/>
        </w:rPr>
      </w:pPr>
      <w:proofErr w:type="gramStart"/>
      <w:r w:rsidRPr="00A612F6">
        <w:rPr>
          <w:rFonts w:ascii="Arial" w:eastAsia="Times New Roman" w:hAnsi="Arial" w:cs="Arial"/>
          <w:sz w:val="24"/>
          <w:szCs w:val="24"/>
          <w:lang w:eastAsia="ru-RU"/>
        </w:rPr>
        <w:t>утвержденной</w:t>
      </w:r>
      <w:proofErr w:type="gramEnd"/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  Постановлением</w:t>
      </w:r>
    </w:p>
    <w:p w:rsidR="00A612F6" w:rsidRPr="00A612F6" w:rsidRDefault="00A612F6" w:rsidP="00A612F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30.03.2022</w:t>
      </w:r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   №  </w:t>
      </w:r>
      <w:r>
        <w:rPr>
          <w:rFonts w:ascii="Arial" w:eastAsia="Times New Roman" w:hAnsi="Arial" w:cs="Arial"/>
          <w:sz w:val="24"/>
          <w:szCs w:val="24"/>
          <w:lang w:eastAsia="ru-RU"/>
        </w:rPr>
        <w:t>1256-ПА</w:t>
      </w:r>
    </w:p>
    <w:p w:rsidR="001B0904" w:rsidRPr="00A612F6" w:rsidRDefault="001B0904" w:rsidP="00C0710B">
      <w:pPr>
        <w:tabs>
          <w:tab w:val="left" w:pos="3000"/>
          <w:tab w:val="left" w:pos="3765"/>
        </w:tabs>
        <w:ind w:right="141"/>
        <w:jc w:val="right"/>
        <w:rPr>
          <w:rFonts w:ascii="Arial" w:hAnsi="Arial" w:cs="Arial"/>
          <w:sz w:val="24"/>
          <w:szCs w:val="24"/>
        </w:rPr>
      </w:pPr>
    </w:p>
    <w:p w:rsidR="001B0904" w:rsidRPr="00A612F6" w:rsidRDefault="001B0904">
      <w:pPr>
        <w:widowControl w:val="0"/>
        <w:tabs>
          <w:tab w:val="left" w:pos="709"/>
          <w:tab w:val="left" w:pos="12810"/>
          <w:tab w:val="right" w:pos="14570"/>
        </w:tabs>
        <w:rPr>
          <w:rFonts w:ascii="Arial" w:hAnsi="Arial" w:cs="Arial"/>
          <w:sz w:val="24"/>
          <w:szCs w:val="24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1B0904" w:rsidRPr="00A612F6" w:rsidRDefault="001B0904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A612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Перечень мероприятий подпрограммы </w:t>
      </w:r>
      <w:r w:rsidRPr="00A612F6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Pr="00A612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«Социальная поддержка граждан»</w:t>
      </w:r>
    </w:p>
    <w:p w:rsidR="001B0904" w:rsidRPr="00A612F6" w:rsidRDefault="001B0904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b/>
          <w:bCs/>
          <w:color w:val="000000"/>
          <w:sz w:val="24"/>
          <w:szCs w:val="24"/>
        </w:rPr>
        <w:t>муниципальной программы  «Социальная защита населения»</w:t>
      </w:r>
    </w:p>
    <w:p w:rsidR="001B0904" w:rsidRPr="00A612F6" w:rsidRDefault="001B0904">
      <w:pPr>
        <w:widowControl w:val="0"/>
        <w:tabs>
          <w:tab w:val="left" w:pos="709"/>
        </w:tabs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5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736"/>
        <w:gridCol w:w="1909"/>
        <w:gridCol w:w="1357"/>
        <w:gridCol w:w="1736"/>
        <w:gridCol w:w="16"/>
        <w:gridCol w:w="1123"/>
        <w:gridCol w:w="1099"/>
        <w:gridCol w:w="1169"/>
        <w:gridCol w:w="12"/>
        <w:gridCol w:w="1066"/>
        <w:gridCol w:w="12"/>
        <w:gridCol w:w="1096"/>
        <w:gridCol w:w="1138"/>
        <w:gridCol w:w="1561"/>
        <w:gridCol w:w="19"/>
        <w:gridCol w:w="1850"/>
      </w:tblGrid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 w:val="restart"/>
            <w:vAlign w:val="center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9" w:type="dxa"/>
            <w:vMerge w:val="restart"/>
            <w:vAlign w:val="center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программы/ подпрограммы</w:t>
            </w:r>
          </w:p>
        </w:tc>
        <w:tc>
          <w:tcPr>
            <w:tcW w:w="1357" w:type="dxa"/>
            <w:vMerge w:val="restart"/>
            <w:vAlign w:val="center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752" w:type="dxa"/>
            <w:gridSpan w:val="2"/>
            <w:vMerge w:val="restart"/>
            <w:vAlign w:val="center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мероприятия</w:t>
            </w:r>
          </w:p>
        </w:tc>
        <w:tc>
          <w:tcPr>
            <w:tcW w:w="1123" w:type="dxa"/>
            <w:vMerge w:val="restart"/>
            <w:vAlign w:val="center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5592" w:type="dxa"/>
            <w:gridSpan w:val="7"/>
            <w:vAlign w:val="center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1561" w:type="dxa"/>
            <w:vMerge w:val="restart"/>
            <w:vAlign w:val="center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программы/ подпрограм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мы</w:t>
            </w:r>
          </w:p>
        </w:tc>
        <w:tc>
          <w:tcPr>
            <w:tcW w:w="1869" w:type="dxa"/>
            <w:gridSpan w:val="2"/>
            <w:vMerge w:val="restart"/>
            <w:vAlign w:val="center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Результаты выполнения мероприятия программы/ подпрограммы</w:t>
            </w: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  <w:vAlign w:val="center"/>
          </w:tcPr>
          <w:p w:rsidR="007E7762" w:rsidRPr="00A612F6" w:rsidRDefault="007E7762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7E7762" w:rsidRPr="00A612F6" w:rsidRDefault="007E7762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  <w:vAlign w:val="center"/>
          </w:tcPr>
          <w:p w:rsidR="007E7762" w:rsidRPr="00A612F6" w:rsidRDefault="007E7762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  <w:vMerge/>
            <w:vAlign w:val="center"/>
          </w:tcPr>
          <w:p w:rsidR="007E7762" w:rsidRPr="00A612F6" w:rsidRDefault="007E7762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vAlign w:val="center"/>
          </w:tcPr>
          <w:p w:rsidR="007E7762" w:rsidRPr="00A612F6" w:rsidRDefault="007E7762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Align w:val="center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69" w:type="dxa"/>
            <w:vAlign w:val="center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78" w:type="dxa"/>
            <w:gridSpan w:val="2"/>
            <w:vAlign w:val="center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08" w:type="dxa"/>
            <w:gridSpan w:val="2"/>
            <w:vAlign w:val="center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8" w:type="dxa"/>
            <w:vAlign w:val="center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1" w:type="dxa"/>
            <w:vMerge/>
            <w:vAlign w:val="center"/>
          </w:tcPr>
          <w:p w:rsidR="007E7762" w:rsidRPr="00A612F6" w:rsidRDefault="007E7762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  <w:vAlign w:val="center"/>
          </w:tcPr>
          <w:p w:rsidR="007E7762" w:rsidRPr="00A612F6" w:rsidRDefault="007E7762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Align w:val="center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09" w:type="dxa"/>
            <w:vAlign w:val="center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dxa"/>
            <w:vAlign w:val="center"/>
          </w:tcPr>
          <w:p w:rsidR="007E7762" w:rsidRPr="00A612F6" w:rsidRDefault="000512FD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2" w:type="dxa"/>
            <w:gridSpan w:val="2"/>
            <w:vAlign w:val="center"/>
          </w:tcPr>
          <w:p w:rsidR="007E7762" w:rsidRPr="00A612F6" w:rsidRDefault="000512FD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3" w:type="dxa"/>
            <w:vAlign w:val="center"/>
          </w:tcPr>
          <w:p w:rsidR="007E7762" w:rsidRPr="00A612F6" w:rsidRDefault="000512FD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9" w:type="dxa"/>
            <w:vAlign w:val="center"/>
          </w:tcPr>
          <w:p w:rsidR="007E7762" w:rsidRPr="00A612F6" w:rsidRDefault="000512FD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9" w:type="dxa"/>
            <w:vAlign w:val="center"/>
          </w:tcPr>
          <w:p w:rsidR="007E7762" w:rsidRPr="00A612F6" w:rsidRDefault="000512FD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78" w:type="dxa"/>
            <w:gridSpan w:val="2"/>
            <w:vAlign w:val="center"/>
          </w:tcPr>
          <w:p w:rsidR="007E7762" w:rsidRPr="00A612F6" w:rsidRDefault="000512FD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08" w:type="dxa"/>
            <w:gridSpan w:val="2"/>
            <w:vAlign w:val="center"/>
          </w:tcPr>
          <w:p w:rsidR="007E7762" w:rsidRPr="00A612F6" w:rsidRDefault="000512FD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8" w:type="dxa"/>
            <w:vAlign w:val="center"/>
          </w:tcPr>
          <w:p w:rsidR="007E7762" w:rsidRPr="00A612F6" w:rsidRDefault="000512FD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1" w:type="dxa"/>
            <w:vAlign w:val="center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69" w:type="dxa"/>
            <w:gridSpan w:val="2"/>
            <w:vAlign w:val="center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9" w:type="dxa"/>
            <w:vMerge w:val="restart"/>
            <w:shd w:val="clear" w:color="auto" w:fill="auto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мероприятие 03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мер социальной поддержки и субсидий по оплате жилого помещения и коммунальных услуг гражданам Российской Федерации, имеющим место жительства в Московской области</w:t>
            </w:r>
          </w:p>
          <w:p w:rsidR="0025225C" w:rsidRPr="00A612F6" w:rsidRDefault="0025225C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57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субсидий администрации городского округа Люберцы Московской области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граждан, получивших субсидии на оплату жилого помещения и коммунальных услуг, от общего числа обратившихся граждан и имеющих право на их получение в соответствии с законодательством Российской Федерации 100%</w:t>
            </w: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shd w:val="clear" w:color="auto" w:fill="auto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7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5F31CA" w:rsidRPr="00A612F6" w:rsidRDefault="005F31CA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:rsidR="007E7762" w:rsidRPr="00A612F6" w:rsidRDefault="003A72E4" w:rsidP="00A7369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748141,00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151358,00</w:t>
            </w:r>
          </w:p>
        </w:tc>
        <w:tc>
          <w:tcPr>
            <w:tcW w:w="1169" w:type="dxa"/>
          </w:tcPr>
          <w:p w:rsidR="007E7762" w:rsidRPr="00A612F6" w:rsidRDefault="007E7762" w:rsidP="00A7369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A73690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54223,00</w:t>
            </w:r>
          </w:p>
        </w:tc>
        <w:tc>
          <w:tcPr>
            <w:tcW w:w="1078" w:type="dxa"/>
            <w:gridSpan w:val="2"/>
          </w:tcPr>
          <w:p w:rsidR="007E7762" w:rsidRPr="00A612F6" w:rsidRDefault="003A72E4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142250,00</w:t>
            </w:r>
          </w:p>
        </w:tc>
        <w:tc>
          <w:tcPr>
            <w:tcW w:w="1108" w:type="dxa"/>
            <w:gridSpan w:val="2"/>
          </w:tcPr>
          <w:p w:rsidR="007E7762" w:rsidRPr="00A612F6" w:rsidRDefault="003A72E4" w:rsidP="005222D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147407,00</w:t>
            </w:r>
          </w:p>
        </w:tc>
        <w:tc>
          <w:tcPr>
            <w:tcW w:w="1138" w:type="dxa"/>
          </w:tcPr>
          <w:p w:rsidR="007E7762" w:rsidRPr="00A612F6" w:rsidRDefault="003A72E4" w:rsidP="005222D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152903,00</w:t>
            </w:r>
          </w:p>
        </w:tc>
        <w:tc>
          <w:tcPr>
            <w:tcW w:w="1561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bookmarkStart w:id="4" w:name="_Hlk498508694"/>
            <w:bookmarkEnd w:id="4"/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  <w:vAlign w:val="center"/>
          </w:tcPr>
          <w:p w:rsidR="007E7762" w:rsidRPr="00A612F6" w:rsidRDefault="007E7762" w:rsidP="00AE264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:rsidR="007E7762" w:rsidRPr="00A612F6" w:rsidRDefault="007E7762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7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  <w:p w:rsidR="005F31CA" w:rsidRPr="00A612F6" w:rsidRDefault="005F31CA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  <w:vAlign w:val="center"/>
          </w:tcPr>
          <w:p w:rsidR="007E7762" w:rsidRPr="00A612F6" w:rsidRDefault="007E7762" w:rsidP="00AE264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:rsidR="007E7762" w:rsidRPr="00A612F6" w:rsidRDefault="007E7762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7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25225C" w:rsidRPr="00A612F6" w:rsidRDefault="007E7762" w:rsidP="0025225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5F31CA" w:rsidRPr="00A612F6" w:rsidRDefault="005F31CA" w:rsidP="0025225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  <w:vAlign w:val="center"/>
          </w:tcPr>
          <w:p w:rsidR="007E7762" w:rsidRPr="00A612F6" w:rsidRDefault="007E7762" w:rsidP="00AE264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shd w:val="clear" w:color="auto" w:fill="auto"/>
            <w:vAlign w:val="center"/>
          </w:tcPr>
          <w:p w:rsidR="007E7762" w:rsidRPr="00A612F6" w:rsidRDefault="007E7762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7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23" w:type="dxa"/>
          </w:tcPr>
          <w:p w:rsidR="007E7762" w:rsidRPr="00A612F6" w:rsidRDefault="003A72E4" w:rsidP="003A72E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748141,00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151358,00</w:t>
            </w:r>
          </w:p>
        </w:tc>
        <w:tc>
          <w:tcPr>
            <w:tcW w:w="1169" w:type="dxa"/>
          </w:tcPr>
          <w:p w:rsidR="007E7762" w:rsidRPr="00A612F6" w:rsidRDefault="00A73690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154223</w:t>
            </w:r>
            <w:r w:rsidR="007E7762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78" w:type="dxa"/>
            <w:gridSpan w:val="2"/>
          </w:tcPr>
          <w:p w:rsidR="007E7762" w:rsidRPr="00A612F6" w:rsidRDefault="003A72E4" w:rsidP="003A72E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142250,00</w:t>
            </w:r>
          </w:p>
        </w:tc>
        <w:tc>
          <w:tcPr>
            <w:tcW w:w="1108" w:type="dxa"/>
            <w:gridSpan w:val="2"/>
          </w:tcPr>
          <w:p w:rsidR="007E7762" w:rsidRPr="00A612F6" w:rsidRDefault="003A72E4" w:rsidP="003A72E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147407</w:t>
            </w:r>
            <w:r w:rsidR="005222D4" w:rsidRPr="00A612F6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138" w:type="dxa"/>
          </w:tcPr>
          <w:p w:rsidR="007E7762" w:rsidRPr="00A612F6" w:rsidRDefault="003A72E4" w:rsidP="003A72E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152903,00</w:t>
            </w:r>
          </w:p>
        </w:tc>
        <w:tc>
          <w:tcPr>
            <w:tcW w:w="1561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09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03.01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357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субсидий администрации городского округа Люберцы Московской области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Доля граждан, получивших субсидии на оплату жилого помещения и коммунальных услуг, от общего числа обратившихся граждан и имеющих право на их получение в соответствии с законодательс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твом Российской Федерации 100%</w:t>
            </w: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7E7762" w:rsidRPr="00A612F6" w:rsidRDefault="003A72E4" w:rsidP="00A7369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697795,00</w:t>
            </w:r>
          </w:p>
        </w:tc>
        <w:tc>
          <w:tcPr>
            <w:tcW w:w="1099" w:type="dxa"/>
          </w:tcPr>
          <w:p w:rsidR="007E7762" w:rsidRPr="00A612F6" w:rsidRDefault="00BE1088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140700,00</w:t>
            </w:r>
          </w:p>
        </w:tc>
        <w:tc>
          <w:tcPr>
            <w:tcW w:w="1169" w:type="dxa"/>
          </w:tcPr>
          <w:p w:rsidR="007E7762" w:rsidRPr="00A612F6" w:rsidRDefault="00A73690" w:rsidP="00A7369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144553,00</w:t>
            </w:r>
          </w:p>
        </w:tc>
        <w:tc>
          <w:tcPr>
            <w:tcW w:w="1078" w:type="dxa"/>
            <w:gridSpan w:val="2"/>
          </w:tcPr>
          <w:p w:rsidR="007E7762" w:rsidRPr="00A612F6" w:rsidRDefault="003A72E4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132244,00</w:t>
            </w:r>
          </w:p>
        </w:tc>
        <w:tc>
          <w:tcPr>
            <w:tcW w:w="1108" w:type="dxa"/>
            <w:gridSpan w:val="2"/>
          </w:tcPr>
          <w:p w:rsidR="007E7762" w:rsidRPr="00A612F6" w:rsidRDefault="003A72E4" w:rsidP="003A72E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137401,00</w:t>
            </w:r>
          </w:p>
        </w:tc>
        <w:tc>
          <w:tcPr>
            <w:tcW w:w="1138" w:type="dxa"/>
          </w:tcPr>
          <w:p w:rsidR="007E7762" w:rsidRPr="00A612F6" w:rsidRDefault="003A72E4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142897,00</w:t>
            </w:r>
          </w:p>
        </w:tc>
        <w:tc>
          <w:tcPr>
            <w:tcW w:w="1561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5F31CA" w:rsidRPr="00A612F6" w:rsidRDefault="005F31CA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22D4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5222D4" w:rsidRPr="00A612F6" w:rsidRDefault="005222D4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5222D4" w:rsidRPr="00A612F6" w:rsidRDefault="005222D4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5222D4" w:rsidRPr="00A612F6" w:rsidRDefault="005222D4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5222D4" w:rsidRPr="00A612F6" w:rsidRDefault="005222D4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23" w:type="dxa"/>
          </w:tcPr>
          <w:p w:rsidR="005222D4" w:rsidRPr="00A612F6" w:rsidRDefault="003A72E4" w:rsidP="00B9179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697795,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099" w:type="dxa"/>
          </w:tcPr>
          <w:p w:rsidR="005222D4" w:rsidRPr="00A612F6" w:rsidRDefault="005222D4" w:rsidP="00B9179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140700,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  <w:r w:rsidR="00BE1088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69" w:type="dxa"/>
          </w:tcPr>
          <w:p w:rsidR="005222D4" w:rsidRPr="00A612F6" w:rsidRDefault="005222D4" w:rsidP="00B9179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144553,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078" w:type="dxa"/>
            <w:gridSpan w:val="2"/>
          </w:tcPr>
          <w:p w:rsidR="005222D4" w:rsidRPr="00A612F6" w:rsidRDefault="003A72E4" w:rsidP="00B9179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132244</w:t>
            </w:r>
            <w:r w:rsidR="005222D4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,00</w:t>
            </w:r>
          </w:p>
        </w:tc>
        <w:tc>
          <w:tcPr>
            <w:tcW w:w="1108" w:type="dxa"/>
            <w:gridSpan w:val="2"/>
          </w:tcPr>
          <w:p w:rsidR="005222D4" w:rsidRPr="00A612F6" w:rsidRDefault="003A72E4" w:rsidP="003A72E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137401</w:t>
            </w:r>
            <w:r w:rsidR="005222D4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5222D4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138" w:type="dxa"/>
          </w:tcPr>
          <w:p w:rsidR="005222D4" w:rsidRPr="00A612F6" w:rsidRDefault="003A72E4" w:rsidP="003A72E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142897,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1561" w:type="dxa"/>
            <w:vMerge/>
          </w:tcPr>
          <w:p w:rsidR="005222D4" w:rsidRPr="00A612F6" w:rsidRDefault="005222D4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5222D4" w:rsidRPr="00A612F6" w:rsidRDefault="005222D4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909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03.02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предоставления гражданам субсидий на оплату жилого помещения и коммунальных услуг</w:t>
            </w:r>
          </w:p>
        </w:tc>
        <w:tc>
          <w:tcPr>
            <w:tcW w:w="1357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жилищных субсидий администрации городского округа Люберцы Московской области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</w:t>
            </w: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7E7762" w:rsidRPr="00A612F6" w:rsidRDefault="003C52A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50346,00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10658,00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9670,00</w:t>
            </w:r>
          </w:p>
        </w:tc>
        <w:tc>
          <w:tcPr>
            <w:tcW w:w="1078" w:type="dxa"/>
            <w:gridSpan w:val="2"/>
          </w:tcPr>
          <w:p w:rsidR="007E7762" w:rsidRPr="00A612F6" w:rsidRDefault="005222D4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10006,00</w:t>
            </w:r>
          </w:p>
        </w:tc>
        <w:tc>
          <w:tcPr>
            <w:tcW w:w="1108" w:type="dxa"/>
            <w:gridSpan w:val="2"/>
          </w:tcPr>
          <w:p w:rsidR="007E7762" w:rsidRPr="00A612F6" w:rsidRDefault="005222D4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10006,00</w:t>
            </w:r>
          </w:p>
        </w:tc>
        <w:tc>
          <w:tcPr>
            <w:tcW w:w="1138" w:type="dxa"/>
          </w:tcPr>
          <w:p w:rsidR="007E7762" w:rsidRPr="00A612F6" w:rsidRDefault="005222D4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10006,00</w:t>
            </w:r>
          </w:p>
        </w:tc>
        <w:tc>
          <w:tcPr>
            <w:tcW w:w="1561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C52A2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  <w:vAlign w:val="center"/>
          </w:tcPr>
          <w:p w:rsidR="003C52A2" w:rsidRPr="00A612F6" w:rsidRDefault="003C52A2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3C52A2" w:rsidRPr="00A612F6" w:rsidRDefault="003C52A2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3C52A2" w:rsidRPr="00A612F6" w:rsidRDefault="003C52A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3C52A2" w:rsidRPr="00A612F6" w:rsidRDefault="003C52A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5F31CA" w:rsidRPr="00A612F6" w:rsidRDefault="005F31CA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:rsidR="003C52A2" w:rsidRPr="00A612F6" w:rsidRDefault="003C52A2" w:rsidP="00B9179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50346,00</w:t>
            </w:r>
          </w:p>
        </w:tc>
        <w:tc>
          <w:tcPr>
            <w:tcW w:w="1099" w:type="dxa"/>
          </w:tcPr>
          <w:p w:rsidR="003C52A2" w:rsidRPr="00A612F6" w:rsidRDefault="003C52A2" w:rsidP="00B9179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10658,00</w:t>
            </w:r>
          </w:p>
        </w:tc>
        <w:tc>
          <w:tcPr>
            <w:tcW w:w="1169" w:type="dxa"/>
          </w:tcPr>
          <w:p w:rsidR="003C52A2" w:rsidRPr="00A612F6" w:rsidRDefault="003C52A2" w:rsidP="00B9179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9670,00</w:t>
            </w:r>
          </w:p>
        </w:tc>
        <w:tc>
          <w:tcPr>
            <w:tcW w:w="1078" w:type="dxa"/>
            <w:gridSpan w:val="2"/>
          </w:tcPr>
          <w:p w:rsidR="003C52A2" w:rsidRPr="00A612F6" w:rsidRDefault="003C52A2" w:rsidP="00B9179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10006,00</w:t>
            </w:r>
          </w:p>
        </w:tc>
        <w:tc>
          <w:tcPr>
            <w:tcW w:w="1108" w:type="dxa"/>
            <w:gridSpan w:val="2"/>
          </w:tcPr>
          <w:p w:rsidR="003C52A2" w:rsidRPr="00A612F6" w:rsidRDefault="003C52A2" w:rsidP="00B9179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10006,00</w:t>
            </w:r>
          </w:p>
        </w:tc>
        <w:tc>
          <w:tcPr>
            <w:tcW w:w="1138" w:type="dxa"/>
          </w:tcPr>
          <w:p w:rsidR="003C52A2" w:rsidRPr="00A612F6" w:rsidRDefault="003C52A2" w:rsidP="00B9179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10006,00</w:t>
            </w:r>
          </w:p>
        </w:tc>
        <w:tc>
          <w:tcPr>
            <w:tcW w:w="1561" w:type="dxa"/>
            <w:vMerge/>
          </w:tcPr>
          <w:p w:rsidR="003C52A2" w:rsidRPr="00A612F6" w:rsidRDefault="003C52A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3C52A2" w:rsidRPr="00A612F6" w:rsidRDefault="003C52A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09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мероприятие 10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1357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социальной поддержки определенным категориям граждан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  <w:vAlign w:val="center"/>
          </w:tcPr>
          <w:p w:rsidR="007E7762" w:rsidRPr="00A612F6" w:rsidRDefault="007E7762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7E7762" w:rsidRPr="00A612F6" w:rsidRDefault="007E7762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A612F6" w:rsidRDefault="007E7762" w:rsidP="006F078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25225C" w:rsidRPr="00A612F6" w:rsidRDefault="0025225C" w:rsidP="006F078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09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10.01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Поощрение и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поздравление граждан в связи с праздниками, памятными датами</w:t>
            </w:r>
          </w:p>
        </w:tc>
        <w:tc>
          <w:tcPr>
            <w:tcW w:w="1357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01.01.2020-31.12.202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федерального бюджета</w:t>
            </w: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социальной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политики администрации городского округа Люберцы Московской области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Оказание социальной поддержки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определенным категориям граждан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  <w:vAlign w:val="center"/>
          </w:tcPr>
          <w:p w:rsidR="007E7762" w:rsidRPr="00A612F6" w:rsidRDefault="007E7762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7E7762" w:rsidRPr="00A612F6" w:rsidRDefault="007E7762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6F0784" w:rsidRPr="00A612F6" w:rsidRDefault="007E7762" w:rsidP="0068483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25225C" w:rsidRPr="00A612F6" w:rsidRDefault="0025225C" w:rsidP="0068483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09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мероприятие 18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государственных гарантий муниципальным служащим, поощрение за муниципальную службу</w:t>
            </w:r>
          </w:p>
        </w:tc>
        <w:tc>
          <w:tcPr>
            <w:tcW w:w="1357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бухгалтерскому  учету и отчетности  администрации городского округа Люберцы Московской области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Своевременное и полное предоставление мер социальной поддержки, установленных законодательством 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23" w:type="dxa"/>
          </w:tcPr>
          <w:p w:rsidR="007E7762" w:rsidRPr="00A612F6" w:rsidRDefault="005A0F58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136 450,24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26650,00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27346,26</w:t>
            </w:r>
          </w:p>
        </w:tc>
        <w:tc>
          <w:tcPr>
            <w:tcW w:w="1078" w:type="dxa"/>
            <w:gridSpan w:val="2"/>
          </w:tcPr>
          <w:p w:rsidR="007E7762" w:rsidRPr="00A612F6" w:rsidRDefault="00851EAC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28261,46</w:t>
            </w: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27096,26</w:t>
            </w: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27096,26</w:t>
            </w:r>
          </w:p>
        </w:tc>
        <w:tc>
          <w:tcPr>
            <w:tcW w:w="1561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0F58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  <w:vAlign w:val="center"/>
          </w:tcPr>
          <w:p w:rsidR="005A0F58" w:rsidRPr="00A612F6" w:rsidRDefault="005A0F58" w:rsidP="00AE264E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5A0F58" w:rsidRPr="00A612F6" w:rsidRDefault="005A0F58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5A0F58" w:rsidRPr="00A612F6" w:rsidRDefault="005A0F58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5A0F58" w:rsidRPr="00A612F6" w:rsidRDefault="005A0F58" w:rsidP="0025225C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5A0F58" w:rsidRPr="00A612F6" w:rsidRDefault="005A0F58" w:rsidP="0025225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:rsidR="005A0F58" w:rsidRPr="00A612F6" w:rsidRDefault="005A0F58" w:rsidP="005A081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136 450,24</w:t>
            </w:r>
          </w:p>
        </w:tc>
        <w:tc>
          <w:tcPr>
            <w:tcW w:w="1099" w:type="dxa"/>
          </w:tcPr>
          <w:p w:rsidR="005A0F58" w:rsidRPr="00A612F6" w:rsidRDefault="005A0F58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26650,00</w:t>
            </w:r>
          </w:p>
        </w:tc>
        <w:tc>
          <w:tcPr>
            <w:tcW w:w="1169" w:type="dxa"/>
          </w:tcPr>
          <w:p w:rsidR="005A0F58" w:rsidRPr="00A612F6" w:rsidRDefault="005A0F58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27346,26</w:t>
            </w:r>
          </w:p>
        </w:tc>
        <w:tc>
          <w:tcPr>
            <w:tcW w:w="1078" w:type="dxa"/>
            <w:gridSpan w:val="2"/>
          </w:tcPr>
          <w:p w:rsidR="005A0F58" w:rsidRPr="00A612F6" w:rsidRDefault="005A0F58" w:rsidP="00371C1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28261,46</w:t>
            </w:r>
          </w:p>
        </w:tc>
        <w:tc>
          <w:tcPr>
            <w:tcW w:w="1108" w:type="dxa"/>
            <w:gridSpan w:val="2"/>
          </w:tcPr>
          <w:p w:rsidR="005A0F58" w:rsidRPr="00A612F6" w:rsidRDefault="005A0F58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27096,26</w:t>
            </w:r>
          </w:p>
        </w:tc>
        <w:tc>
          <w:tcPr>
            <w:tcW w:w="1138" w:type="dxa"/>
          </w:tcPr>
          <w:p w:rsidR="005A0F58" w:rsidRPr="00A612F6" w:rsidRDefault="005A0F58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27096,26</w:t>
            </w:r>
          </w:p>
        </w:tc>
        <w:tc>
          <w:tcPr>
            <w:tcW w:w="1561" w:type="dxa"/>
            <w:vMerge/>
          </w:tcPr>
          <w:p w:rsidR="005A0F58" w:rsidRPr="00A612F6" w:rsidRDefault="005A0F58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5A0F58" w:rsidRPr="00A612F6" w:rsidRDefault="005A0F58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09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18.03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выплаты пенсии за выслугу лет лицам, замещающим муниципальные должности и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должности муниципальной службы, в связи с выходом  на пенсию  </w:t>
            </w:r>
          </w:p>
        </w:tc>
        <w:tc>
          <w:tcPr>
            <w:tcW w:w="1357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01.01.2020-31.12.2024</w:t>
            </w: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по бухгалтерскому  учету и отчетности  администрации городского округа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Люберцы Московской области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Своевременное и полное предоставление мер социальной поддержки, установленных законодательством 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0F58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5A0F58" w:rsidRPr="00A612F6" w:rsidRDefault="005A0F58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5A0F58" w:rsidRPr="00A612F6" w:rsidRDefault="005A0F58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5A0F58" w:rsidRPr="00A612F6" w:rsidRDefault="005A0F58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5A0F58" w:rsidRPr="00A612F6" w:rsidRDefault="005A0F58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Люберцы</w:t>
            </w:r>
          </w:p>
        </w:tc>
        <w:tc>
          <w:tcPr>
            <w:tcW w:w="1123" w:type="dxa"/>
          </w:tcPr>
          <w:p w:rsidR="005A0F58" w:rsidRPr="00A612F6" w:rsidRDefault="005A0F58" w:rsidP="005A081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136 450,24</w:t>
            </w:r>
          </w:p>
        </w:tc>
        <w:tc>
          <w:tcPr>
            <w:tcW w:w="1099" w:type="dxa"/>
          </w:tcPr>
          <w:p w:rsidR="005A0F58" w:rsidRPr="00A612F6" w:rsidRDefault="005A0F58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26650,00</w:t>
            </w:r>
          </w:p>
        </w:tc>
        <w:tc>
          <w:tcPr>
            <w:tcW w:w="1169" w:type="dxa"/>
          </w:tcPr>
          <w:p w:rsidR="005A0F58" w:rsidRPr="00A612F6" w:rsidRDefault="005A0F58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27346,26</w:t>
            </w:r>
          </w:p>
        </w:tc>
        <w:tc>
          <w:tcPr>
            <w:tcW w:w="1078" w:type="dxa"/>
            <w:gridSpan w:val="2"/>
          </w:tcPr>
          <w:p w:rsidR="005A0F58" w:rsidRPr="00A612F6" w:rsidRDefault="005A0F58" w:rsidP="00371C1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28261,46</w:t>
            </w:r>
          </w:p>
        </w:tc>
        <w:tc>
          <w:tcPr>
            <w:tcW w:w="1108" w:type="dxa"/>
            <w:gridSpan w:val="2"/>
          </w:tcPr>
          <w:p w:rsidR="005A0F58" w:rsidRPr="00A612F6" w:rsidRDefault="005A0F58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27096,26</w:t>
            </w:r>
          </w:p>
        </w:tc>
        <w:tc>
          <w:tcPr>
            <w:tcW w:w="1138" w:type="dxa"/>
          </w:tcPr>
          <w:p w:rsidR="005A0F58" w:rsidRPr="00A612F6" w:rsidRDefault="005A0F58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27096,26</w:t>
            </w:r>
          </w:p>
        </w:tc>
        <w:tc>
          <w:tcPr>
            <w:tcW w:w="1561" w:type="dxa"/>
            <w:vMerge/>
          </w:tcPr>
          <w:p w:rsidR="005A0F58" w:rsidRPr="00A612F6" w:rsidRDefault="005A0F58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5A0F58" w:rsidRPr="00A612F6" w:rsidRDefault="005A0F58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354AF7" w:rsidRPr="00A612F6" w:rsidRDefault="007E7762" w:rsidP="00AC2C6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A0F58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5A0F58" w:rsidRPr="00A612F6" w:rsidRDefault="005A0F58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5A0F58" w:rsidRPr="00A612F6" w:rsidRDefault="005A0F58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5A0F58" w:rsidRPr="00A612F6" w:rsidRDefault="005A0F58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5A0F58" w:rsidRPr="00A612F6" w:rsidRDefault="005A0F58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23" w:type="dxa"/>
          </w:tcPr>
          <w:p w:rsidR="005A0F58" w:rsidRPr="00A612F6" w:rsidRDefault="005A0F58" w:rsidP="005A081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136 450,24</w:t>
            </w:r>
          </w:p>
        </w:tc>
        <w:tc>
          <w:tcPr>
            <w:tcW w:w="1099" w:type="dxa"/>
          </w:tcPr>
          <w:p w:rsidR="005A0F58" w:rsidRPr="00A612F6" w:rsidRDefault="005A0F58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26650,00</w:t>
            </w:r>
          </w:p>
        </w:tc>
        <w:tc>
          <w:tcPr>
            <w:tcW w:w="1169" w:type="dxa"/>
          </w:tcPr>
          <w:p w:rsidR="005A0F58" w:rsidRPr="00A612F6" w:rsidRDefault="005A0F58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27346,26</w:t>
            </w:r>
          </w:p>
        </w:tc>
        <w:tc>
          <w:tcPr>
            <w:tcW w:w="1078" w:type="dxa"/>
            <w:gridSpan w:val="2"/>
          </w:tcPr>
          <w:p w:rsidR="005A0F58" w:rsidRPr="00A612F6" w:rsidRDefault="005A0F58" w:rsidP="00371C1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28261,46</w:t>
            </w:r>
          </w:p>
        </w:tc>
        <w:tc>
          <w:tcPr>
            <w:tcW w:w="1108" w:type="dxa"/>
            <w:gridSpan w:val="2"/>
          </w:tcPr>
          <w:p w:rsidR="005A0F58" w:rsidRPr="00A612F6" w:rsidRDefault="005A0F58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27096,26</w:t>
            </w:r>
          </w:p>
        </w:tc>
        <w:tc>
          <w:tcPr>
            <w:tcW w:w="1138" w:type="dxa"/>
          </w:tcPr>
          <w:p w:rsidR="005A0F58" w:rsidRPr="00A612F6" w:rsidRDefault="005A0F58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27096,26</w:t>
            </w:r>
          </w:p>
        </w:tc>
        <w:tc>
          <w:tcPr>
            <w:tcW w:w="1561" w:type="dxa"/>
            <w:vMerge/>
          </w:tcPr>
          <w:p w:rsidR="005A0F58" w:rsidRPr="00A612F6" w:rsidRDefault="005A0F58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5A0F58" w:rsidRPr="00A612F6" w:rsidRDefault="005A0F58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09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мероприятие 19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Дополнительные меры социальной поддержки и социальной помощи гражданам</w:t>
            </w:r>
          </w:p>
        </w:tc>
        <w:tc>
          <w:tcPr>
            <w:tcW w:w="1357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взаимодействию с общественн</w:t>
            </w:r>
            <w:proofErr w:type="gram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политическими организациями и организационным вопросам  администрации городского округа Люберцы Московской области</w:t>
            </w:r>
          </w:p>
        </w:tc>
        <w:tc>
          <w:tcPr>
            <w:tcW w:w="1869" w:type="dxa"/>
            <w:gridSpan w:val="2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социальной поддержки определенным категориям граждан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394E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C6394E" w:rsidRPr="00A612F6" w:rsidRDefault="00C6394E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C6394E" w:rsidRPr="00A612F6" w:rsidRDefault="00C6394E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C6394E" w:rsidRPr="00A612F6" w:rsidRDefault="00C6394E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C6394E" w:rsidRPr="00A612F6" w:rsidRDefault="00C6394E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23" w:type="dxa"/>
          </w:tcPr>
          <w:p w:rsidR="00C6394E" w:rsidRPr="00A612F6" w:rsidRDefault="00260887" w:rsidP="0026088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</w:t>
            </w:r>
            <w:r w:rsidR="00C6394E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099" w:type="dxa"/>
          </w:tcPr>
          <w:p w:rsidR="00C6394E" w:rsidRPr="00A612F6" w:rsidRDefault="00C6394E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69" w:type="dxa"/>
          </w:tcPr>
          <w:p w:rsidR="00C6394E" w:rsidRPr="00A612F6" w:rsidRDefault="00C6394E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078" w:type="dxa"/>
            <w:gridSpan w:val="2"/>
          </w:tcPr>
          <w:p w:rsidR="00C6394E" w:rsidRPr="00A612F6" w:rsidRDefault="00C6394E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108" w:type="dxa"/>
            <w:gridSpan w:val="2"/>
          </w:tcPr>
          <w:p w:rsidR="00C6394E" w:rsidRPr="00A612F6" w:rsidRDefault="00C6394E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138" w:type="dxa"/>
          </w:tcPr>
          <w:p w:rsidR="00C6394E" w:rsidRPr="00A612F6" w:rsidRDefault="00C6394E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561" w:type="dxa"/>
            <w:vMerge/>
          </w:tcPr>
          <w:p w:rsidR="00C6394E" w:rsidRPr="00A612F6" w:rsidRDefault="00C6394E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C6394E" w:rsidRPr="00A612F6" w:rsidRDefault="00C6394E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60887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  <w:vAlign w:val="center"/>
          </w:tcPr>
          <w:p w:rsidR="00260887" w:rsidRPr="00A612F6" w:rsidRDefault="00260887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260887" w:rsidRPr="00A612F6" w:rsidRDefault="00260887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260887" w:rsidRPr="00A612F6" w:rsidRDefault="00260887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260887" w:rsidRPr="00A612F6" w:rsidRDefault="00260887" w:rsidP="009628A2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260887" w:rsidRPr="00A612F6" w:rsidRDefault="00260887" w:rsidP="009628A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:rsidR="00260887" w:rsidRPr="00A612F6" w:rsidRDefault="00260887" w:rsidP="00241B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20900,00</w:t>
            </w:r>
          </w:p>
        </w:tc>
        <w:tc>
          <w:tcPr>
            <w:tcW w:w="1099" w:type="dxa"/>
          </w:tcPr>
          <w:p w:rsidR="00260887" w:rsidRPr="00A612F6" w:rsidRDefault="00260887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69" w:type="dxa"/>
          </w:tcPr>
          <w:p w:rsidR="00260887" w:rsidRPr="00A612F6" w:rsidRDefault="00260887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078" w:type="dxa"/>
            <w:gridSpan w:val="2"/>
          </w:tcPr>
          <w:p w:rsidR="00260887" w:rsidRPr="00A612F6" w:rsidRDefault="00260887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108" w:type="dxa"/>
            <w:gridSpan w:val="2"/>
          </w:tcPr>
          <w:p w:rsidR="00260887" w:rsidRPr="00A612F6" w:rsidRDefault="00260887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138" w:type="dxa"/>
          </w:tcPr>
          <w:p w:rsidR="00260887" w:rsidRPr="00A612F6" w:rsidRDefault="00260887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561" w:type="dxa"/>
            <w:vMerge/>
          </w:tcPr>
          <w:p w:rsidR="00260887" w:rsidRPr="00A612F6" w:rsidRDefault="00260887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260887" w:rsidRPr="00A612F6" w:rsidRDefault="00260887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909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19.06</w:t>
            </w:r>
          </w:p>
          <w:p w:rsidR="004430F4" w:rsidRPr="00A612F6" w:rsidRDefault="007E7762" w:rsidP="009628A2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Социальная поддержка лиц, достигших </w:t>
            </w: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возраста 60 и 55 лет (соответственно мужчины и женщины), являющихся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ветеранами труда, ветеранами военной службы, лицами, награжденными знаком "Почетный донор СССР", "Почетный донор России" или не имеющих льготного статуса</w:t>
            </w:r>
          </w:p>
          <w:p w:rsidR="00DF2C10" w:rsidRPr="00A612F6" w:rsidRDefault="00DF2C10" w:rsidP="009628A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7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01.01.2020-31.12.2024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взаимодействию с общественн</w:t>
            </w:r>
            <w:proofErr w:type="gram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политическими организациями и организационным вопросам 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869" w:type="dxa"/>
            <w:gridSpan w:val="2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Оказание социальной поддержки определенным категориям граждан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AC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  <w:vAlign w:val="center"/>
          </w:tcPr>
          <w:p w:rsidR="001B23AC" w:rsidRPr="00A612F6" w:rsidRDefault="001B23AC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1B23AC" w:rsidRPr="00A612F6" w:rsidRDefault="001B23AC" w:rsidP="00AE264E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1B23AC" w:rsidRPr="00A612F6" w:rsidRDefault="001B23AC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1B23AC" w:rsidRPr="00A612F6" w:rsidRDefault="001B23AC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ые средства</w:t>
            </w:r>
          </w:p>
        </w:tc>
        <w:tc>
          <w:tcPr>
            <w:tcW w:w="1123" w:type="dxa"/>
          </w:tcPr>
          <w:p w:rsidR="001B23AC" w:rsidRPr="00A612F6" w:rsidRDefault="001B23AC" w:rsidP="00241B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20900,0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099" w:type="dxa"/>
          </w:tcPr>
          <w:p w:rsidR="001B23AC" w:rsidRPr="00A612F6" w:rsidRDefault="001B23AC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5000,00</w:t>
            </w:r>
          </w:p>
        </w:tc>
        <w:tc>
          <w:tcPr>
            <w:tcW w:w="1169" w:type="dxa"/>
          </w:tcPr>
          <w:p w:rsidR="001B23AC" w:rsidRPr="00A612F6" w:rsidRDefault="001B23AC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078" w:type="dxa"/>
            <w:gridSpan w:val="2"/>
          </w:tcPr>
          <w:p w:rsidR="001B23AC" w:rsidRPr="00A612F6" w:rsidRDefault="001B23A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3800,0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08" w:type="dxa"/>
            <w:gridSpan w:val="2"/>
          </w:tcPr>
          <w:p w:rsidR="001B23AC" w:rsidRPr="00A612F6" w:rsidRDefault="001B23A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3800,00</w:t>
            </w:r>
          </w:p>
        </w:tc>
        <w:tc>
          <w:tcPr>
            <w:tcW w:w="1138" w:type="dxa"/>
          </w:tcPr>
          <w:p w:rsidR="001B23AC" w:rsidRPr="00A612F6" w:rsidRDefault="001B23A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561" w:type="dxa"/>
            <w:vMerge/>
          </w:tcPr>
          <w:p w:rsidR="001B23AC" w:rsidRPr="00A612F6" w:rsidRDefault="001B23AC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1B23AC" w:rsidRPr="00A612F6" w:rsidRDefault="001B23AC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AC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  <w:vAlign w:val="center"/>
          </w:tcPr>
          <w:p w:rsidR="001B23AC" w:rsidRPr="00A612F6" w:rsidRDefault="001B23AC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1B23AC" w:rsidRPr="00A612F6" w:rsidRDefault="001B23AC" w:rsidP="00AE264E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1B23AC" w:rsidRPr="00A612F6" w:rsidRDefault="001B23AC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1B23AC" w:rsidRPr="00A612F6" w:rsidRDefault="001B23AC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1B23AC" w:rsidRPr="00A612F6" w:rsidRDefault="001B23AC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:rsidR="001B23AC" w:rsidRPr="00A612F6" w:rsidRDefault="001B23AC" w:rsidP="00241B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20900,00</w:t>
            </w:r>
          </w:p>
        </w:tc>
        <w:tc>
          <w:tcPr>
            <w:tcW w:w="1099" w:type="dxa"/>
          </w:tcPr>
          <w:p w:rsidR="001B23AC" w:rsidRPr="00A612F6" w:rsidRDefault="001B23AC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69" w:type="dxa"/>
          </w:tcPr>
          <w:p w:rsidR="001B23AC" w:rsidRPr="00A612F6" w:rsidRDefault="001B23AC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078" w:type="dxa"/>
            <w:gridSpan w:val="2"/>
          </w:tcPr>
          <w:p w:rsidR="001B23AC" w:rsidRPr="00A612F6" w:rsidRDefault="001B23A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108" w:type="dxa"/>
            <w:gridSpan w:val="2"/>
          </w:tcPr>
          <w:p w:rsidR="001B23AC" w:rsidRPr="00A612F6" w:rsidRDefault="001B23A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138" w:type="dxa"/>
          </w:tcPr>
          <w:p w:rsidR="001B23AC" w:rsidRPr="00A612F6" w:rsidRDefault="001B23A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561" w:type="dxa"/>
            <w:vMerge/>
          </w:tcPr>
          <w:p w:rsidR="001B23AC" w:rsidRPr="00A612F6" w:rsidRDefault="001B23AC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1B23AC" w:rsidRPr="00A612F6" w:rsidRDefault="001B23AC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1909" w:type="dxa"/>
            <w:vMerge w:val="restart"/>
          </w:tcPr>
          <w:p w:rsidR="007E7762" w:rsidRPr="00A612F6" w:rsidRDefault="0056187A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071B9B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="007E7762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ероприятие</w:t>
            </w:r>
            <w:proofErr w:type="spellEnd"/>
            <w:r w:rsidR="007E7762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19.06.01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досуга граждан старшего возраста (от 60 лет мужчины и от 55 лет женщины) в клубных формированиях, в рамках проекта «Активное долголетие»</w:t>
            </w:r>
          </w:p>
        </w:tc>
        <w:tc>
          <w:tcPr>
            <w:tcW w:w="1357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  <w:p w:rsidR="00C6394E" w:rsidRPr="00A612F6" w:rsidRDefault="00C6394E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взаимодействию с общественн</w:t>
            </w:r>
            <w:proofErr w:type="gram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политическими организациями и организационным вопросам  администрации городского округа Люберцы Московской области</w:t>
            </w:r>
          </w:p>
        </w:tc>
        <w:tc>
          <w:tcPr>
            <w:tcW w:w="1869" w:type="dxa"/>
            <w:gridSpan w:val="2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социальной поддержки определенным категориям граждан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684837" w:rsidRPr="00A612F6" w:rsidRDefault="00684837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  <w:vAlign w:val="center"/>
          </w:tcPr>
          <w:p w:rsidR="007E7762" w:rsidRPr="00A612F6" w:rsidRDefault="007E7762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7E7762" w:rsidRPr="00A612F6" w:rsidRDefault="007E7762" w:rsidP="00AE264E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  <w:vAlign w:val="center"/>
          </w:tcPr>
          <w:p w:rsidR="007E7762" w:rsidRPr="00A612F6" w:rsidRDefault="007E7762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7E7762" w:rsidRPr="00A612F6" w:rsidRDefault="007E7762" w:rsidP="00AE264E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6F0784" w:rsidRPr="00A612F6" w:rsidRDefault="007E7762" w:rsidP="004430F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4.1.2</w:t>
            </w:r>
          </w:p>
        </w:tc>
        <w:tc>
          <w:tcPr>
            <w:tcW w:w="1909" w:type="dxa"/>
            <w:vMerge w:val="restart"/>
          </w:tcPr>
          <w:p w:rsidR="007E7762" w:rsidRPr="00A612F6" w:rsidRDefault="00071B9B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="00286E90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7E7762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19.06.02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 подписки для инвалидов ВОВ, ветеранов, одиноких престарелых граждан городского округа Люберцы на периодические издания</w:t>
            </w:r>
          </w:p>
        </w:tc>
        <w:tc>
          <w:tcPr>
            <w:tcW w:w="1357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01.01.2020-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31.12.2024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федеральног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бюджета</w:t>
            </w: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по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взаимодействию с общественн</w:t>
            </w:r>
            <w:proofErr w:type="gram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политическими организациями и организационным вопросам  администрации городского округа Люберцы Московской области</w:t>
            </w:r>
          </w:p>
        </w:tc>
        <w:tc>
          <w:tcPr>
            <w:tcW w:w="1869" w:type="dxa"/>
            <w:gridSpan w:val="2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Оказание социальной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поддержки определенным категориям граждан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AC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  <w:vAlign w:val="center"/>
          </w:tcPr>
          <w:p w:rsidR="001B23AC" w:rsidRPr="00A612F6" w:rsidRDefault="001B23AC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1B23AC" w:rsidRPr="00A612F6" w:rsidRDefault="001B23AC" w:rsidP="00AE264E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1B23AC" w:rsidRPr="00A612F6" w:rsidRDefault="001B23AC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1B23AC" w:rsidRPr="00A612F6" w:rsidRDefault="001B23AC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23" w:type="dxa"/>
          </w:tcPr>
          <w:p w:rsidR="001B23AC" w:rsidRPr="00A612F6" w:rsidRDefault="001B23AC" w:rsidP="00241B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20900,00</w:t>
            </w:r>
          </w:p>
        </w:tc>
        <w:tc>
          <w:tcPr>
            <w:tcW w:w="1099" w:type="dxa"/>
          </w:tcPr>
          <w:p w:rsidR="001B23AC" w:rsidRPr="00A612F6" w:rsidRDefault="001B23AC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69" w:type="dxa"/>
          </w:tcPr>
          <w:p w:rsidR="001B23AC" w:rsidRPr="00A612F6" w:rsidRDefault="001B23AC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078" w:type="dxa"/>
            <w:gridSpan w:val="2"/>
          </w:tcPr>
          <w:p w:rsidR="001B23AC" w:rsidRPr="00A612F6" w:rsidRDefault="001B23A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108" w:type="dxa"/>
            <w:gridSpan w:val="2"/>
          </w:tcPr>
          <w:p w:rsidR="001B23AC" w:rsidRPr="00A612F6" w:rsidRDefault="001B23A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138" w:type="dxa"/>
          </w:tcPr>
          <w:p w:rsidR="001B23AC" w:rsidRPr="00A612F6" w:rsidRDefault="001B23A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561" w:type="dxa"/>
            <w:vMerge/>
          </w:tcPr>
          <w:p w:rsidR="001B23AC" w:rsidRPr="00A612F6" w:rsidRDefault="001B23AC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1B23AC" w:rsidRPr="00A612F6" w:rsidRDefault="001B23AC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B23AC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  <w:vAlign w:val="center"/>
          </w:tcPr>
          <w:p w:rsidR="001B23AC" w:rsidRPr="00A612F6" w:rsidRDefault="001B23AC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1B23AC" w:rsidRPr="00A612F6" w:rsidRDefault="001B23AC" w:rsidP="00AE264E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1B23AC" w:rsidRPr="00A612F6" w:rsidRDefault="001B23AC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1B23AC" w:rsidRPr="00A612F6" w:rsidRDefault="001B23AC" w:rsidP="004430F4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5F31CA" w:rsidRPr="00A612F6" w:rsidRDefault="005F31CA" w:rsidP="004430F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:rsidR="001B23AC" w:rsidRPr="00A612F6" w:rsidRDefault="001B23AC" w:rsidP="00241B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20900,00</w:t>
            </w:r>
          </w:p>
        </w:tc>
        <w:tc>
          <w:tcPr>
            <w:tcW w:w="1099" w:type="dxa"/>
          </w:tcPr>
          <w:p w:rsidR="001B23AC" w:rsidRPr="00A612F6" w:rsidRDefault="001B23AC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69" w:type="dxa"/>
          </w:tcPr>
          <w:p w:rsidR="001B23AC" w:rsidRPr="00A612F6" w:rsidRDefault="001B23AC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078" w:type="dxa"/>
            <w:gridSpan w:val="2"/>
          </w:tcPr>
          <w:p w:rsidR="001B23AC" w:rsidRPr="00A612F6" w:rsidRDefault="001B23A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108" w:type="dxa"/>
            <w:gridSpan w:val="2"/>
          </w:tcPr>
          <w:p w:rsidR="001B23AC" w:rsidRPr="00A612F6" w:rsidRDefault="001B23A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138" w:type="dxa"/>
          </w:tcPr>
          <w:p w:rsidR="001B23AC" w:rsidRPr="00A612F6" w:rsidRDefault="001B23A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561" w:type="dxa"/>
            <w:vMerge/>
          </w:tcPr>
          <w:p w:rsidR="001B23AC" w:rsidRPr="00A612F6" w:rsidRDefault="001B23AC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1B23AC" w:rsidRPr="00A612F6" w:rsidRDefault="001B23AC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09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мероприятие 20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Создание условий для поддержания здорового образа жизни</w:t>
            </w:r>
          </w:p>
        </w:tc>
        <w:tc>
          <w:tcPr>
            <w:tcW w:w="1357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взаимодействию с общественн</w:t>
            </w:r>
            <w:proofErr w:type="gram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политическими организациями и организационным вопросам  администрации городского округа Люберцы Московской области</w:t>
            </w:r>
          </w:p>
        </w:tc>
        <w:tc>
          <w:tcPr>
            <w:tcW w:w="1869" w:type="dxa"/>
            <w:gridSpan w:val="2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социальной поддержки определенным категориям граждан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952,48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952,48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  <w:vAlign w:val="center"/>
          </w:tcPr>
          <w:p w:rsidR="007E7762" w:rsidRPr="00A612F6" w:rsidRDefault="007E7762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7E7762" w:rsidRPr="00A612F6" w:rsidRDefault="007E7762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684837" w:rsidRPr="00A612F6" w:rsidRDefault="00684837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952,48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952,48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909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20.04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Возмещение расходов на материально-техническое обеспечение клубов «Активное долголетие»</w:t>
            </w:r>
          </w:p>
        </w:tc>
        <w:tc>
          <w:tcPr>
            <w:tcW w:w="1357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0-31.12.2020</w:t>
            </w: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Средства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 по взаимодействию с общественн</w:t>
            </w:r>
            <w:proofErr w:type="gram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политическими организациями и организационным вопросам  администрации городского округа Люберцы Московской области</w:t>
            </w:r>
          </w:p>
        </w:tc>
        <w:tc>
          <w:tcPr>
            <w:tcW w:w="1869" w:type="dxa"/>
            <w:gridSpan w:val="2"/>
            <w:vMerge w:val="restart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Оказание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социальной поддержки определенным категориям граждан</w:t>
            </w: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952,48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952,48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0943" w:rsidRPr="00A612F6" w:rsidTr="00A612F6">
        <w:trPr>
          <w:gridBefore w:val="1"/>
          <w:wBefore w:w="10" w:type="dxa"/>
          <w:trHeight w:val="20"/>
        </w:trPr>
        <w:tc>
          <w:tcPr>
            <w:tcW w:w="736" w:type="dxa"/>
            <w:vMerge/>
            <w:vAlign w:val="center"/>
          </w:tcPr>
          <w:p w:rsidR="007E7762" w:rsidRPr="00A612F6" w:rsidRDefault="007E7762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9" w:type="dxa"/>
            <w:vMerge/>
            <w:vAlign w:val="center"/>
          </w:tcPr>
          <w:p w:rsidR="007E7762" w:rsidRPr="00A612F6" w:rsidRDefault="007E7762" w:rsidP="00AE264E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57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526AC9" w:rsidRPr="00A612F6" w:rsidRDefault="00526AC9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952,48</w:t>
            </w:r>
          </w:p>
        </w:tc>
        <w:tc>
          <w:tcPr>
            <w:tcW w:w="109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952,48</w:t>
            </w:r>
          </w:p>
        </w:tc>
        <w:tc>
          <w:tcPr>
            <w:tcW w:w="1169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08" w:type="dxa"/>
            <w:gridSpan w:val="2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8" w:type="dxa"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561" w:type="dxa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9" w:type="dxa"/>
            <w:gridSpan w:val="2"/>
            <w:vMerge/>
          </w:tcPr>
          <w:p w:rsidR="007E7762" w:rsidRPr="00A612F6" w:rsidRDefault="007E7762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394E" w:rsidRPr="00A612F6" w:rsidTr="00A612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012" w:type="dxa"/>
            <w:gridSpan w:val="4"/>
            <w:vMerge w:val="restart"/>
            <w:shd w:val="clear" w:color="auto" w:fill="auto"/>
          </w:tcPr>
          <w:p w:rsidR="00C6394E" w:rsidRPr="00A612F6" w:rsidRDefault="00C6394E" w:rsidP="0090127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736" w:type="dxa"/>
            <w:shd w:val="clear" w:color="auto" w:fill="auto"/>
          </w:tcPr>
          <w:p w:rsidR="00C6394E" w:rsidRPr="00A612F6" w:rsidRDefault="00C6394E" w:rsidP="004D4D43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C6394E" w:rsidRPr="00A612F6" w:rsidRDefault="00C6394E" w:rsidP="004D4D43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C6394E" w:rsidRPr="00A612F6" w:rsidRDefault="00976BC9" w:rsidP="00286E9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90</w:t>
            </w:r>
            <w:r w:rsidR="00286E90" w:rsidRPr="00A612F6">
              <w:rPr>
                <w:rFonts w:ascii="Arial" w:hAnsi="Arial" w:cs="Arial"/>
                <w:sz w:val="24"/>
                <w:szCs w:val="24"/>
              </w:rPr>
              <w:t>6 443,7</w:t>
            </w:r>
            <w:r w:rsidRPr="00A612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99" w:type="dxa"/>
            <w:shd w:val="clear" w:color="auto" w:fill="auto"/>
          </w:tcPr>
          <w:p w:rsidR="00C6394E" w:rsidRPr="00A612F6" w:rsidRDefault="00C6394E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183960,48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C6394E" w:rsidRPr="00A612F6" w:rsidRDefault="00C6394E" w:rsidP="00A7369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186069,26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C6394E" w:rsidRPr="00A612F6" w:rsidRDefault="00851EAC" w:rsidP="0049040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174311,46</w:t>
            </w:r>
          </w:p>
        </w:tc>
        <w:tc>
          <w:tcPr>
            <w:tcW w:w="1096" w:type="dxa"/>
            <w:shd w:val="clear" w:color="auto" w:fill="auto"/>
          </w:tcPr>
          <w:p w:rsidR="00C6394E" w:rsidRPr="00A612F6" w:rsidRDefault="00976BC9" w:rsidP="00490403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178303,26</w:t>
            </w:r>
          </w:p>
        </w:tc>
        <w:tc>
          <w:tcPr>
            <w:tcW w:w="1138" w:type="dxa"/>
            <w:shd w:val="clear" w:color="auto" w:fill="auto"/>
          </w:tcPr>
          <w:p w:rsidR="00C6394E" w:rsidRPr="00A612F6" w:rsidRDefault="00976BC9" w:rsidP="00976BC9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183799,26</w:t>
            </w:r>
          </w:p>
        </w:tc>
        <w:tc>
          <w:tcPr>
            <w:tcW w:w="1580" w:type="dxa"/>
            <w:gridSpan w:val="2"/>
            <w:vMerge w:val="restart"/>
            <w:shd w:val="clear" w:color="auto" w:fill="auto"/>
          </w:tcPr>
          <w:p w:rsidR="00C6394E" w:rsidRPr="00A612F6" w:rsidRDefault="00C6394E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50" w:type="dxa"/>
            <w:vMerge w:val="restart"/>
            <w:shd w:val="clear" w:color="auto" w:fill="auto"/>
          </w:tcPr>
          <w:p w:rsidR="00C6394E" w:rsidRPr="00A612F6" w:rsidRDefault="00C6394E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C6394E" w:rsidRPr="00A612F6" w:rsidTr="00A612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012" w:type="dxa"/>
            <w:gridSpan w:val="4"/>
            <w:vMerge/>
            <w:shd w:val="clear" w:color="auto" w:fill="auto"/>
          </w:tcPr>
          <w:p w:rsidR="00C6394E" w:rsidRPr="00A612F6" w:rsidRDefault="00C6394E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C6394E" w:rsidRPr="00A612F6" w:rsidRDefault="00C6394E" w:rsidP="00180E48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  <w:p w:rsidR="00286E90" w:rsidRPr="00A612F6" w:rsidRDefault="00286E90" w:rsidP="00180E48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C6394E" w:rsidRPr="00A612F6" w:rsidRDefault="00C6394E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99" w:type="dxa"/>
            <w:shd w:val="clear" w:color="auto" w:fill="auto"/>
          </w:tcPr>
          <w:p w:rsidR="00C6394E" w:rsidRPr="00A612F6" w:rsidRDefault="00C6394E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C6394E" w:rsidRPr="00A612F6" w:rsidRDefault="00C6394E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C6394E" w:rsidRPr="00A612F6" w:rsidRDefault="00C6394E" w:rsidP="00490403">
            <w:pPr>
              <w:tabs>
                <w:tab w:val="left" w:pos="176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96" w:type="dxa"/>
            <w:shd w:val="clear" w:color="auto" w:fill="auto"/>
          </w:tcPr>
          <w:p w:rsidR="00C6394E" w:rsidRPr="00A612F6" w:rsidRDefault="00C6394E" w:rsidP="00490403">
            <w:pPr>
              <w:tabs>
                <w:tab w:val="left" w:pos="176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138" w:type="dxa"/>
            <w:shd w:val="clear" w:color="auto" w:fill="auto"/>
          </w:tcPr>
          <w:p w:rsidR="00C6394E" w:rsidRPr="00A612F6" w:rsidRDefault="00C6394E" w:rsidP="00490403">
            <w:pPr>
              <w:tabs>
                <w:tab w:val="left" w:pos="176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0" w:type="dxa"/>
            <w:gridSpan w:val="2"/>
            <w:vMerge/>
            <w:shd w:val="clear" w:color="auto" w:fill="auto"/>
          </w:tcPr>
          <w:p w:rsidR="00C6394E" w:rsidRPr="00A612F6" w:rsidRDefault="00C6394E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6394E" w:rsidRPr="00A612F6" w:rsidRDefault="00C6394E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394E" w:rsidRPr="00A612F6" w:rsidTr="00A612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012" w:type="dxa"/>
            <w:gridSpan w:val="4"/>
            <w:vMerge/>
            <w:shd w:val="clear" w:color="auto" w:fill="auto"/>
          </w:tcPr>
          <w:p w:rsidR="00C6394E" w:rsidRPr="00A612F6" w:rsidRDefault="00C6394E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C6394E" w:rsidRPr="00A612F6" w:rsidRDefault="00C6394E" w:rsidP="00180E48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286E90" w:rsidRPr="00A612F6" w:rsidRDefault="00286E90" w:rsidP="00180E48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C6394E" w:rsidRPr="00A612F6" w:rsidRDefault="00976BC9" w:rsidP="00C639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749</w:t>
            </w:r>
            <w:r w:rsidR="00286E90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093,48</w:t>
            </w:r>
          </w:p>
        </w:tc>
        <w:tc>
          <w:tcPr>
            <w:tcW w:w="1099" w:type="dxa"/>
            <w:shd w:val="clear" w:color="auto" w:fill="auto"/>
          </w:tcPr>
          <w:p w:rsidR="00C6394E" w:rsidRPr="00A612F6" w:rsidRDefault="00C6394E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152310,48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C6394E" w:rsidRPr="00A612F6" w:rsidRDefault="00C6394E" w:rsidP="00A7369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154223,00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C6394E" w:rsidRPr="00A612F6" w:rsidRDefault="00C6394E" w:rsidP="00976BC9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  <w:r w:rsidR="00976BC9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2250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096" w:type="dxa"/>
            <w:shd w:val="clear" w:color="auto" w:fill="auto"/>
          </w:tcPr>
          <w:p w:rsidR="00C6394E" w:rsidRPr="00A612F6" w:rsidRDefault="00976BC9" w:rsidP="00976BC9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147407,00</w:t>
            </w:r>
          </w:p>
        </w:tc>
        <w:tc>
          <w:tcPr>
            <w:tcW w:w="1138" w:type="dxa"/>
            <w:shd w:val="clear" w:color="auto" w:fill="auto"/>
          </w:tcPr>
          <w:p w:rsidR="00C6394E" w:rsidRPr="00A612F6" w:rsidRDefault="00976BC9" w:rsidP="00976BC9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152903,00</w:t>
            </w:r>
          </w:p>
        </w:tc>
        <w:tc>
          <w:tcPr>
            <w:tcW w:w="1580" w:type="dxa"/>
            <w:gridSpan w:val="2"/>
            <w:vMerge/>
            <w:shd w:val="clear" w:color="auto" w:fill="auto"/>
          </w:tcPr>
          <w:p w:rsidR="00C6394E" w:rsidRPr="00A612F6" w:rsidRDefault="00C6394E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6394E" w:rsidRPr="00A612F6" w:rsidRDefault="00C6394E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851EAC" w:rsidRPr="00A612F6" w:rsidTr="00A612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012" w:type="dxa"/>
            <w:gridSpan w:val="4"/>
            <w:vMerge/>
            <w:shd w:val="clear" w:color="auto" w:fill="auto"/>
          </w:tcPr>
          <w:p w:rsidR="00851EAC" w:rsidRPr="00A612F6" w:rsidRDefault="00851EAC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851EAC" w:rsidRPr="00A612F6" w:rsidRDefault="00851EAC" w:rsidP="00180E48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  <w:p w:rsidR="00286E90" w:rsidRPr="00A612F6" w:rsidRDefault="00286E90" w:rsidP="00180E48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851EAC" w:rsidRPr="00A612F6" w:rsidRDefault="00851EAC" w:rsidP="00286E9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  <w:r w:rsidR="00286E90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6 450,2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  <w:shd w:val="clear" w:color="auto" w:fill="auto"/>
          </w:tcPr>
          <w:p w:rsidR="00851EAC" w:rsidRPr="00A612F6" w:rsidRDefault="00851EAC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26650,00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851EAC" w:rsidRPr="00A612F6" w:rsidRDefault="00851EAC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27346,26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851EAC" w:rsidRPr="00A612F6" w:rsidRDefault="00851EAC" w:rsidP="00371C1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28261,46</w:t>
            </w:r>
          </w:p>
        </w:tc>
        <w:tc>
          <w:tcPr>
            <w:tcW w:w="1096" w:type="dxa"/>
            <w:shd w:val="clear" w:color="auto" w:fill="auto"/>
          </w:tcPr>
          <w:p w:rsidR="00851EAC" w:rsidRPr="00A612F6" w:rsidRDefault="00851EAC" w:rsidP="0049040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27096,26</w:t>
            </w:r>
          </w:p>
        </w:tc>
        <w:tc>
          <w:tcPr>
            <w:tcW w:w="1138" w:type="dxa"/>
            <w:shd w:val="clear" w:color="auto" w:fill="auto"/>
          </w:tcPr>
          <w:p w:rsidR="00851EAC" w:rsidRPr="00A612F6" w:rsidRDefault="00851EAC" w:rsidP="0049040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27096,26</w:t>
            </w:r>
          </w:p>
        </w:tc>
        <w:tc>
          <w:tcPr>
            <w:tcW w:w="1580" w:type="dxa"/>
            <w:gridSpan w:val="2"/>
            <w:vMerge/>
            <w:shd w:val="clear" w:color="auto" w:fill="auto"/>
          </w:tcPr>
          <w:p w:rsidR="00851EAC" w:rsidRPr="00A612F6" w:rsidRDefault="00851EAC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851EAC" w:rsidRPr="00A612F6" w:rsidRDefault="00851EAC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C6394E" w:rsidRPr="00A612F6" w:rsidTr="00A612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012" w:type="dxa"/>
            <w:gridSpan w:val="4"/>
            <w:vMerge/>
            <w:shd w:val="clear" w:color="auto" w:fill="auto"/>
          </w:tcPr>
          <w:p w:rsidR="00C6394E" w:rsidRPr="00A612F6" w:rsidRDefault="00C6394E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  <w:shd w:val="clear" w:color="auto" w:fill="auto"/>
          </w:tcPr>
          <w:p w:rsidR="00C6394E" w:rsidRPr="00A612F6" w:rsidRDefault="00C6394E" w:rsidP="004D4D43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C6394E" w:rsidRPr="00A612F6" w:rsidRDefault="00C6394E" w:rsidP="004D4D43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gridSpan w:val="2"/>
            <w:shd w:val="clear" w:color="auto" w:fill="auto"/>
          </w:tcPr>
          <w:p w:rsidR="00C6394E" w:rsidRPr="00A612F6" w:rsidRDefault="00C6394E" w:rsidP="00C639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286E90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1099" w:type="dxa"/>
            <w:shd w:val="clear" w:color="auto" w:fill="auto"/>
          </w:tcPr>
          <w:p w:rsidR="00C6394E" w:rsidRPr="00A612F6" w:rsidRDefault="00C6394E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1181" w:type="dxa"/>
            <w:gridSpan w:val="2"/>
            <w:shd w:val="clear" w:color="auto" w:fill="auto"/>
          </w:tcPr>
          <w:p w:rsidR="00C6394E" w:rsidRPr="00A612F6" w:rsidRDefault="00C6394E" w:rsidP="00AE264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1078" w:type="dxa"/>
            <w:gridSpan w:val="2"/>
            <w:shd w:val="clear" w:color="auto" w:fill="auto"/>
          </w:tcPr>
          <w:p w:rsidR="00C6394E" w:rsidRPr="00A612F6" w:rsidRDefault="00C6394E" w:rsidP="0049040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096" w:type="dxa"/>
            <w:shd w:val="clear" w:color="auto" w:fill="auto"/>
          </w:tcPr>
          <w:p w:rsidR="00C6394E" w:rsidRPr="00A612F6" w:rsidRDefault="00C6394E" w:rsidP="0049040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138" w:type="dxa"/>
            <w:shd w:val="clear" w:color="auto" w:fill="auto"/>
          </w:tcPr>
          <w:p w:rsidR="00C6394E" w:rsidRPr="00A612F6" w:rsidRDefault="00C6394E" w:rsidP="0049040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3800,00</w:t>
            </w:r>
          </w:p>
        </w:tc>
        <w:tc>
          <w:tcPr>
            <w:tcW w:w="1580" w:type="dxa"/>
            <w:gridSpan w:val="2"/>
            <w:vMerge/>
            <w:shd w:val="clear" w:color="auto" w:fill="auto"/>
          </w:tcPr>
          <w:p w:rsidR="00C6394E" w:rsidRPr="00A612F6" w:rsidRDefault="00C6394E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6394E" w:rsidRPr="00A612F6" w:rsidRDefault="00C6394E" w:rsidP="00AE264E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C7A7B" w:rsidRPr="00A612F6" w:rsidRDefault="004C7A7B" w:rsidP="00180E48">
      <w:pPr>
        <w:widowControl w:val="0"/>
        <w:tabs>
          <w:tab w:val="left" w:pos="709"/>
        </w:tabs>
        <w:ind w:left="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026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1"/>
        <w:gridCol w:w="1985"/>
        <w:gridCol w:w="2551"/>
        <w:gridCol w:w="1645"/>
        <w:gridCol w:w="1331"/>
        <w:gridCol w:w="1418"/>
        <w:gridCol w:w="1276"/>
        <w:gridCol w:w="1275"/>
        <w:gridCol w:w="1134"/>
      </w:tblGrid>
      <w:tr w:rsidR="0005483D" w:rsidRPr="00A612F6" w:rsidTr="0005483D">
        <w:trPr>
          <w:cantSplit/>
          <w:trHeight w:val="2269"/>
        </w:trPr>
        <w:tc>
          <w:tcPr>
            <w:tcW w:w="15026" w:type="dxa"/>
            <w:gridSpan w:val="9"/>
            <w:tcBorders>
              <w:bottom w:val="single" w:sz="8" w:space="0" w:color="000000"/>
            </w:tcBorders>
            <w:shd w:val="clear" w:color="auto" w:fill="FFFFFF"/>
          </w:tcPr>
          <w:p w:rsidR="0005483D" w:rsidRPr="00A612F6" w:rsidRDefault="0005483D" w:rsidP="005770FA">
            <w:pPr>
              <w:tabs>
                <w:tab w:val="left" w:pos="12300"/>
              </w:tabs>
              <w:spacing w:line="276" w:lineRule="auto"/>
              <w:ind w:left="0" w:right="2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Приложение  №4</w:t>
            </w:r>
          </w:p>
          <w:p w:rsidR="00C0710B" w:rsidRPr="00A612F6" w:rsidRDefault="00C0710B" w:rsidP="00C0710B">
            <w:pPr>
              <w:widowControl w:val="0"/>
              <w:tabs>
                <w:tab w:val="left" w:pos="709"/>
                <w:tab w:val="left" w:pos="12405"/>
                <w:tab w:val="right" w:pos="16271"/>
              </w:tabs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 муниципальной программе</w:t>
            </w:r>
          </w:p>
          <w:p w:rsidR="00C0710B" w:rsidRPr="00A612F6" w:rsidRDefault="00C0710B" w:rsidP="00FD6C34">
            <w:pPr>
              <w:widowControl w:val="0"/>
              <w:tabs>
                <w:tab w:val="left" w:pos="709"/>
                <w:tab w:val="left" w:pos="12405"/>
                <w:tab w:val="right" w:pos="16271"/>
              </w:tabs>
              <w:ind w:right="141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утвержденной</w:t>
            </w:r>
            <w:proofErr w:type="gram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Постановлением</w:t>
            </w:r>
          </w:p>
          <w:p w:rsidR="00A612F6" w:rsidRPr="00A612F6" w:rsidRDefault="00A612F6" w:rsidP="00A612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 w:firstLine="709"/>
              <w:jc w:val="right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30.03.2022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№ 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1256-ПА</w:t>
            </w:r>
          </w:p>
          <w:p w:rsidR="0005483D" w:rsidRPr="00A612F6" w:rsidRDefault="0005483D" w:rsidP="00F07946">
            <w:pPr>
              <w:spacing w:line="276" w:lineRule="auto"/>
              <w:ind w:left="29" w:right="2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05483D" w:rsidRPr="00A612F6" w:rsidRDefault="0005483D" w:rsidP="00F07946">
            <w:pPr>
              <w:spacing w:line="276" w:lineRule="auto"/>
              <w:ind w:left="29"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Паспорт подпрограммы </w:t>
            </w:r>
            <w:r w:rsidRPr="00A612F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n-US"/>
              </w:rPr>
              <w:t>II</w:t>
            </w:r>
            <w:r w:rsidRPr="00A612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«Доступная среда» </w:t>
            </w:r>
          </w:p>
          <w:p w:rsidR="0005483D" w:rsidRPr="00A612F6" w:rsidRDefault="0005483D" w:rsidP="00F07946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муниципальной программы  «Социальная защита населения»</w:t>
            </w:r>
          </w:p>
          <w:p w:rsidR="0005483D" w:rsidRPr="00A612F6" w:rsidRDefault="0005483D" w:rsidP="00F07946">
            <w:pPr>
              <w:spacing w:line="276" w:lineRule="auto"/>
              <w:ind w:left="29" w:right="2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92D14" w:rsidRPr="00A612F6" w:rsidTr="00692D14">
        <w:trPr>
          <w:cantSplit/>
          <w:trHeight w:hRule="exact" w:val="826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2D14" w:rsidRPr="00A612F6" w:rsidRDefault="00692D14">
            <w:pPr>
              <w:spacing w:line="276" w:lineRule="auto"/>
              <w:ind w:left="29" w:right="29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61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2D14" w:rsidRPr="00A612F6" w:rsidRDefault="00692D14">
            <w:pPr>
              <w:spacing w:line="276" w:lineRule="auto"/>
              <w:ind w:left="29" w:right="29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</w:tr>
      <w:tr w:rsidR="00692D14" w:rsidRPr="00A612F6" w:rsidTr="00692D14">
        <w:trPr>
          <w:cantSplit/>
          <w:trHeight w:val="559"/>
        </w:trPr>
        <w:tc>
          <w:tcPr>
            <w:tcW w:w="241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</w:tcPr>
          <w:p w:rsidR="00692D14" w:rsidRPr="00A612F6" w:rsidRDefault="00692D14">
            <w:pPr>
              <w:spacing w:line="276" w:lineRule="auto"/>
              <w:ind w:left="29" w:right="29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подпрограммы,</w:t>
            </w:r>
          </w:p>
          <w:p w:rsidR="00692D14" w:rsidRPr="00A612F6" w:rsidRDefault="00692D14">
            <w:pPr>
              <w:spacing w:line="276" w:lineRule="auto"/>
              <w:ind w:left="29" w:right="29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реализации и главным распорядителям бюджетных средств, в том числе по годам: 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2D14" w:rsidRPr="00A612F6" w:rsidRDefault="00692D14">
            <w:pPr>
              <w:spacing w:line="276" w:lineRule="auto"/>
              <w:ind w:left="29" w:right="29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2D14" w:rsidRPr="00A612F6" w:rsidRDefault="00692D14">
            <w:pPr>
              <w:spacing w:line="276" w:lineRule="auto"/>
              <w:ind w:left="29" w:right="29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92D14" w:rsidRPr="00A612F6" w:rsidRDefault="00692D14">
            <w:pPr>
              <w:spacing w:line="276" w:lineRule="auto"/>
              <w:ind w:left="29" w:right="29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>Расходы  (тыс. рублей)</w:t>
            </w:r>
          </w:p>
        </w:tc>
      </w:tr>
      <w:tr w:rsidR="00692D14" w:rsidRPr="00A612F6" w:rsidTr="00692D14">
        <w:trPr>
          <w:cantSplit/>
          <w:trHeight w:hRule="exact" w:val="442"/>
        </w:trPr>
        <w:tc>
          <w:tcPr>
            <w:tcW w:w="24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2D14" w:rsidRPr="00A612F6" w:rsidRDefault="00692D1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2D14" w:rsidRPr="00A612F6" w:rsidRDefault="00692D1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692D14" w:rsidRPr="00A612F6" w:rsidRDefault="00692D1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2D14" w:rsidRPr="00A612F6" w:rsidRDefault="00692D14">
            <w:pPr>
              <w:spacing w:line="276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2D14" w:rsidRPr="00A612F6" w:rsidRDefault="00692D14" w:rsidP="00F07946">
            <w:pPr>
              <w:spacing w:line="276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2D14" w:rsidRPr="00A612F6" w:rsidRDefault="00692D14" w:rsidP="00F07946">
            <w:pPr>
              <w:spacing w:line="276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2D14" w:rsidRPr="00A612F6" w:rsidRDefault="00692D14" w:rsidP="00F07946">
            <w:pPr>
              <w:tabs>
                <w:tab w:val="left" w:pos="283"/>
              </w:tabs>
              <w:spacing w:line="276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92D14" w:rsidRPr="00A612F6" w:rsidRDefault="00692D14" w:rsidP="00F07946">
            <w:pPr>
              <w:spacing w:line="276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692D14" w:rsidRPr="00A612F6" w:rsidRDefault="00692D14" w:rsidP="00F07946">
            <w:pPr>
              <w:tabs>
                <w:tab w:val="left" w:pos="283"/>
              </w:tabs>
              <w:spacing w:line="276" w:lineRule="auto"/>
              <w:ind w:left="14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2024</w:t>
            </w:r>
          </w:p>
        </w:tc>
      </w:tr>
      <w:tr w:rsidR="00170EFE" w:rsidRPr="00A612F6" w:rsidTr="00692D14">
        <w:trPr>
          <w:cantSplit/>
          <w:trHeight w:hRule="exact" w:val="563"/>
        </w:trPr>
        <w:tc>
          <w:tcPr>
            <w:tcW w:w="24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EFE" w:rsidRPr="00A612F6" w:rsidRDefault="00170EF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EFE" w:rsidRPr="00A612F6" w:rsidRDefault="00170EF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0EFE" w:rsidRPr="00A612F6" w:rsidRDefault="00170EFE">
            <w:pPr>
              <w:spacing w:line="276" w:lineRule="auto"/>
              <w:ind w:left="29" w:right="29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0EFE" w:rsidRPr="00A612F6" w:rsidRDefault="002C2E79" w:rsidP="002C2E79">
            <w:pPr>
              <w:spacing w:line="276" w:lineRule="auto"/>
              <w:ind w:left="41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="00170EFE" w:rsidRPr="00A612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24</w:t>
            </w:r>
            <w:r w:rsidR="00170EFE" w:rsidRPr="00A612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3,</w:t>
            </w:r>
            <w:r w:rsidR="00D04806" w:rsidRPr="00A612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0EFE" w:rsidRPr="00A612F6" w:rsidRDefault="00170EFE" w:rsidP="00F07946">
            <w:pPr>
              <w:spacing w:line="276" w:lineRule="auto"/>
              <w:ind w:left="0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6645,07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0EFE" w:rsidRPr="00A612F6" w:rsidRDefault="00170EFE" w:rsidP="00F07946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0EFE" w:rsidRPr="00A612F6" w:rsidRDefault="00170EFE" w:rsidP="008A072C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7248,</w:t>
            </w:r>
            <w:r w:rsidR="00D0480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EFE" w:rsidRPr="00A612F6" w:rsidRDefault="00170EFE" w:rsidP="00F07946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70EFE" w:rsidRPr="00A612F6" w:rsidRDefault="00170EFE" w:rsidP="0049040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5500,00</w:t>
            </w:r>
          </w:p>
        </w:tc>
      </w:tr>
      <w:tr w:rsidR="00170EFE" w:rsidRPr="00A612F6" w:rsidTr="00692D14">
        <w:trPr>
          <w:cantSplit/>
          <w:trHeight w:hRule="exact" w:val="571"/>
        </w:trPr>
        <w:tc>
          <w:tcPr>
            <w:tcW w:w="24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70EFE" w:rsidRPr="00A612F6" w:rsidRDefault="00170EF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0EFE" w:rsidRPr="00A612F6" w:rsidRDefault="00170EFE" w:rsidP="00692D14">
            <w:pPr>
              <w:spacing w:line="276" w:lineRule="auto"/>
              <w:ind w:left="29" w:right="29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Администрация городского округа Люберцы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0EFE" w:rsidRPr="00A612F6" w:rsidRDefault="00170EFE" w:rsidP="00F07946">
            <w:pPr>
              <w:spacing w:line="276" w:lineRule="auto"/>
              <w:ind w:left="29" w:right="29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0EFE" w:rsidRPr="00A612F6" w:rsidRDefault="00170EFE" w:rsidP="00F07946">
            <w:pPr>
              <w:spacing w:line="276" w:lineRule="auto"/>
              <w:ind w:left="29"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1450,80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0EFE" w:rsidRPr="00A612F6" w:rsidRDefault="00170EFE" w:rsidP="00F07946">
            <w:pPr>
              <w:spacing w:line="276" w:lineRule="auto"/>
              <w:ind w:left="41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1450,80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0EFE" w:rsidRPr="00A612F6" w:rsidRDefault="00170EFE" w:rsidP="00F07946">
            <w:pPr>
              <w:spacing w:line="276" w:lineRule="auto"/>
              <w:ind w:left="41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0EFE" w:rsidRPr="00A612F6" w:rsidRDefault="00170EFE" w:rsidP="00F07946">
            <w:pPr>
              <w:spacing w:line="276" w:lineRule="auto"/>
              <w:ind w:left="41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EFE" w:rsidRPr="00A612F6" w:rsidRDefault="00170EFE" w:rsidP="00F07946">
            <w:pPr>
              <w:spacing w:line="276" w:lineRule="auto"/>
              <w:ind w:left="41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70EFE" w:rsidRPr="00A612F6" w:rsidRDefault="00170EFE" w:rsidP="00490403">
            <w:pPr>
              <w:spacing w:line="276" w:lineRule="auto"/>
              <w:ind w:left="41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170EFE" w:rsidRPr="00A612F6" w:rsidTr="00692D14">
        <w:trPr>
          <w:cantSplit/>
          <w:trHeight w:hRule="exact" w:val="571"/>
        </w:trPr>
        <w:tc>
          <w:tcPr>
            <w:tcW w:w="24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EFE" w:rsidRPr="00A612F6" w:rsidRDefault="00170EF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EFE" w:rsidRPr="00A612F6" w:rsidRDefault="00170EF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0EFE" w:rsidRPr="00A612F6" w:rsidRDefault="00170EFE">
            <w:pPr>
              <w:spacing w:line="276" w:lineRule="auto"/>
              <w:ind w:left="29" w:right="29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0EFE" w:rsidRPr="00A612F6" w:rsidRDefault="00170EFE" w:rsidP="0005483D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7560,84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0EFE" w:rsidRPr="00A612F6" w:rsidRDefault="00170EFE" w:rsidP="00F07946">
            <w:pPr>
              <w:spacing w:line="276" w:lineRule="auto"/>
              <w:ind w:left="41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2562,34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0EFE" w:rsidRPr="00A612F6" w:rsidRDefault="00170EFE" w:rsidP="00F07946">
            <w:pPr>
              <w:spacing w:line="276" w:lineRule="auto"/>
              <w:ind w:left="41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2500,00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0EFE" w:rsidRPr="00A612F6" w:rsidRDefault="00170EFE" w:rsidP="00F07946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2498,50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EFE" w:rsidRPr="00A612F6" w:rsidRDefault="00170EFE" w:rsidP="00F07946">
            <w:pPr>
              <w:spacing w:line="276" w:lineRule="auto"/>
              <w:ind w:left="41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70EFE" w:rsidRPr="00A612F6" w:rsidRDefault="00170EFE" w:rsidP="00490403">
            <w:pPr>
              <w:spacing w:line="276" w:lineRule="auto"/>
              <w:ind w:left="41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170EFE" w:rsidRPr="00A612F6" w:rsidTr="00692D14">
        <w:trPr>
          <w:cantSplit/>
          <w:trHeight w:hRule="exact" w:val="565"/>
        </w:trPr>
        <w:tc>
          <w:tcPr>
            <w:tcW w:w="241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EFE" w:rsidRPr="00A612F6" w:rsidRDefault="00170EF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EFE" w:rsidRPr="00A612F6" w:rsidRDefault="00170EF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0EFE" w:rsidRPr="00A612F6" w:rsidRDefault="00170EFE">
            <w:pPr>
              <w:spacing w:line="276" w:lineRule="auto"/>
              <w:ind w:left="29" w:right="29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Средства бюджета городского округа Люберцы 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0EFE" w:rsidRPr="00A612F6" w:rsidRDefault="002C2E79" w:rsidP="002C2E79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170EFE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</w:t>
            </w:r>
            <w:r w:rsidR="00170EFE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0EFE" w:rsidRPr="00A612F6" w:rsidRDefault="00170EFE" w:rsidP="00F07946">
            <w:pPr>
              <w:spacing w:line="276" w:lineRule="auto"/>
              <w:ind w:left="41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2631,93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0EFE" w:rsidRPr="00A612F6" w:rsidRDefault="00170EFE" w:rsidP="00F07946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0EFE" w:rsidRPr="00A612F6" w:rsidRDefault="00170EFE" w:rsidP="008A072C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4749,85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EFE" w:rsidRPr="00A612F6" w:rsidRDefault="00170EFE" w:rsidP="00F07946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70EFE" w:rsidRPr="00A612F6" w:rsidRDefault="00170EFE" w:rsidP="0049040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5500,00</w:t>
            </w:r>
          </w:p>
        </w:tc>
      </w:tr>
      <w:tr w:rsidR="00170EFE" w:rsidRPr="00A612F6" w:rsidTr="00692D14">
        <w:trPr>
          <w:cantSplit/>
          <w:trHeight w:hRule="exact" w:val="418"/>
        </w:trPr>
        <w:tc>
          <w:tcPr>
            <w:tcW w:w="241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EFE" w:rsidRPr="00A612F6" w:rsidRDefault="00170EF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170EFE" w:rsidRPr="00A612F6" w:rsidRDefault="00170EF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0EFE" w:rsidRPr="00A612F6" w:rsidRDefault="00170EFE" w:rsidP="0005483D">
            <w:pPr>
              <w:spacing w:line="276" w:lineRule="auto"/>
              <w:ind w:left="29" w:right="29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>Внебюджетные средства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0EFE" w:rsidRPr="00A612F6" w:rsidRDefault="00170EFE" w:rsidP="00F07946">
            <w:pPr>
              <w:spacing w:line="276" w:lineRule="auto"/>
              <w:ind w:left="41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0EFE" w:rsidRPr="00A612F6" w:rsidRDefault="00170EFE" w:rsidP="00F07946">
            <w:pPr>
              <w:spacing w:line="276" w:lineRule="auto"/>
              <w:ind w:left="41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0EFE" w:rsidRPr="00A612F6" w:rsidRDefault="00170EFE" w:rsidP="00F07946">
            <w:pPr>
              <w:spacing w:line="276" w:lineRule="auto"/>
              <w:ind w:left="41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70EFE" w:rsidRPr="00A612F6" w:rsidRDefault="00170EFE" w:rsidP="00F07946">
            <w:pPr>
              <w:spacing w:line="276" w:lineRule="auto"/>
              <w:ind w:left="41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0EFE" w:rsidRPr="00A612F6" w:rsidRDefault="00170EFE" w:rsidP="00F07946">
            <w:pPr>
              <w:spacing w:line="276" w:lineRule="auto"/>
              <w:ind w:left="41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:rsidR="00170EFE" w:rsidRPr="00A612F6" w:rsidRDefault="00170EFE" w:rsidP="00490403">
            <w:pPr>
              <w:spacing w:line="276" w:lineRule="auto"/>
              <w:ind w:left="41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 w:rsidR="001B0904" w:rsidRPr="00A612F6" w:rsidRDefault="001B0904">
      <w:pPr>
        <w:tabs>
          <w:tab w:val="left" w:pos="2130"/>
        </w:tabs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ab/>
      </w:r>
    </w:p>
    <w:p w:rsidR="001B0904" w:rsidRPr="00A612F6" w:rsidRDefault="001B0904">
      <w:pPr>
        <w:tabs>
          <w:tab w:val="left" w:pos="2130"/>
        </w:tabs>
        <w:jc w:val="both"/>
        <w:rPr>
          <w:rFonts w:ascii="Arial" w:hAnsi="Arial" w:cs="Arial"/>
          <w:sz w:val="24"/>
          <w:szCs w:val="24"/>
        </w:rPr>
      </w:pPr>
    </w:p>
    <w:p w:rsidR="00F97347" w:rsidRPr="00A612F6" w:rsidRDefault="00C679C9" w:rsidP="00F97347">
      <w:pPr>
        <w:tabs>
          <w:tab w:val="left" w:pos="2130"/>
        </w:tabs>
        <w:jc w:val="center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b/>
          <w:sz w:val="24"/>
          <w:szCs w:val="24"/>
        </w:rPr>
        <w:t xml:space="preserve">Характеристика проблем, решаемых посредством мероприятий </w:t>
      </w:r>
      <w:r w:rsidR="00F97347" w:rsidRPr="00A612F6">
        <w:rPr>
          <w:rFonts w:ascii="Arial" w:hAnsi="Arial" w:cs="Arial"/>
          <w:b/>
          <w:bCs/>
          <w:sz w:val="24"/>
          <w:szCs w:val="24"/>
        </w:rPr>
        <w:t xml:space="preserve">подпрограммы </w:t>
      </w:r>
      <w:r w:rsidR="00F97347" w:rsidRPr="00A612F6">
        <w:rPr>
          <w:rFonts w:ascii="Arial" w:hAnsi="Arial" w:cs="Arial"/>
          <w:b/>
          <w:bCs/>
          <w:sz w:val="24"/>
          <w:szCs w:val="24"/>
          <w:lang w:val="en-US"/>
        </w:rPr>
        <w:t>II</w:t>
      </w:r>
      <w:r w:rsidR="00F97347" w:rsidRPr="00A612F6">
        <w:rPr>
          <w:rFonts w:ascii="Arial" w:hAnsi="Arial" w:cs="Arial"/>
          <w:b/>
          <w:bCs/>
          <w:sz w:val="24"/>
          <w:szCs w:val="24"/>
        </w:rPr>
        <w:t xml:space="preserve"> «Доступная  среда»</w:t>
      </w:r>
    </w:p>
    <w:p w:rsidR="00F97347" w:rsidRPr="00A612F6" w:rsidRDefault="00F97347" w:rsidP="00F97347">
      <w:pPr>
        <w:tabs>
          <w:tab w:val="left" w:pos="2130"/>
        </w:tabs>
        <w:jc w:val="both"/>
        <w:rPr>
          <w:rFonts w:ascii="Arial" w:hAnsi="Arial" w:cs="Arial"/>
          <w:sz w:val="24"/>
          <w:szCs w:val="24"/>
        </w:rPr>
      </w:pPr>
    </w:p>
    <w:p w:rsidR="00F97347" w:rsidRPr="00A612F6" w:rsidRDefault="00F97347" w:rsidP="00F97347">
      <w:pPr>
        <w:tabs>
          <w:tab w:val="left" w:pos="2130"/>
        </w:tabs>
        <w:ind w:left="0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           Инвалиды по-прежнему остаются одной из наиболее социально уязвимых групп населения нашей страны. Обеспечение беспрепятственного доступа к приоритетным объектам и услугам в приоритетных сферах жизнедеятельности (спорт и физическая культура, информация и связь, культура, транспорт, образование)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является приоритетной задачей  в городском округе Люберцы</w:t>
      </w:r>
    </w:p>
    <w:p w:rsidR="00F97347" w:rsidRPr="00A612F6" w:rsidRDefault="00F97347" w:rsidP="00F97347">
      <w:pPr>
        <w:tabs>
          <w:tab w:val="left" w:pos="2130"/>
        </w:tabs>
        <w:ind w:left="0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           Государственная социальная политика в отношении инвалидов направлена на обеспечение им равных с другими гражданами возможностей в реализации гражданских, экономических, политических и других прав и свобод, предусмотренных Конституцией Российской Федерации, и строится в соответствии с общепризнанными принципами и нормами международного права.</w:t>
      </w:r>
    </w:p>
    <w:p w:rsidR="00F97347" w:rsidRPr="00A612F6" w:rsidRDefault="00F97347" w:rsidP="00F97347">
      <w:pPr>
        <w:tabs>
          <w:tab w:val="left" w:pos="2130"/>
        </w:tabs>
        <w:ind w:left="0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lastRenderedPageBreak/>
        <w:t xml:space="preserve">            Доступная среда может определяться как физическое окружение, транспорт, информация и связь, дооборудованные объекты с целью устранения препятствий и барьеров, возникающих у инвалидов или иных маломобильных групп населения.</w:t>
      </w:r>
    </w:p>
    <w:p w:rsidR="000271F6" w:rsidRPr="00A612F6" w:rsidRDefault="000271F6" w:rsidP="000271F6">
      <w:pPr>
        <w:tabs>
          <w:tab w:val="left" w:pos="2130"/>
        </w:tabs>
        <w:ind w:left="0" w:right="142"/>
        <w:jc w:val="both"/>
        <w:rPr>
          <w:rFonts w:ascii="Arial" w:hAnsi="Arial" w:cs="Arial"/>
          <w:sz w:val="24"/>
          <w:szCs w:val="24"/>
        </w:rPr>
      </w:pPr>
      <w:proofErr w:type="gramStart"/>
      <w:r w:rsidRPr="00A612F6">
        <w:rPr>
          <w:rFonts w:ascii="Arial" w:hAnsi="Arial" w:cs="Arial"/>
          <w:sz w:val="24"/>
          <w:szCs w:val="24"/>
        </w:rPr>
        <w:t>Анализ сложившейся ситуации показывает, что для достижения комфорта в использовании объектов социальной, транспортной и инженерной инфраструктур необходимо продолжить работу по их оснащению специальными приспособлениями для различных групп населения с ограничением в жизнедеятельности, а также привлечению их к занятиям физкультурой и спортом, участию в культурно-массовых и социально значимых мероприятиях округа, содействию занятости.</w:t>
      </w:r>
      <w:proofErr w:type="gramEnd"/>
    </w:p>
    <w:p w:rsidR="00F97347" w:rsidRPr="00A612F6" w:rsidRDefault="00F97347" w:rsidP="00F97347">
      <w:pPr>
        <w:tabs>
          <w:tab w:val="left" w:pos="2130"/>
        </w:tabs>
        <w:ind w:left="0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            Создание для инвалидов доступной среды жизнедеятельности и условий для реализации является важнейшей частью процесса интеграции инвалидов в обществе и составной частью государственной социальной политики.</w:t>
      </w:r>
    </w:p>
    <w:p w:rsidR="000271F6" w:rsidRPr="00A612F6" w:rsidRDefault="000271F6" w:rsidP="00F97347">
      <w:pPr>
        <w:tabs>
          <w:tab w:val="left" w:pos="2130"/>
        </w:tabs>
        <w:ind w:left="0" w:right="142"/>
        <w:jc w:val="both"/>
        <w:rPr>
          <w:rFonts w:ascii="Arial" w:hAnsi="Arial" w:cs="Arial"/>
          <w:sz w:val="24"/>
          <w:szCs w:val="24"/>
        </w:rPr>
      </w:pPr>
    </w:p>
    <w:p w:rsidR="000271F6" w:rsidRPr="00A612F6" w:rsidRDefault="000271F6" w:rsidP="000271F6">
      <w:pPr>
        <w:tabs>
          <w:tab w:val="left" w:pos="2130"/>
        </w:tabs>
        <w:jc w:val="center"/>
        <w:rPr>
          <w:rFonts w:ascii="Arial" w:hAnsi="Arial" w:cs="Arial"/>
          <w:b/>
          <w:sz w:val="24"/>
          <w:szCs w:val="24"/>
        </w:rPr>
      </w:pPr>
      <w:r w:rsidRPr="00A612F6">
        <w:rPr>
          <w:rFonts w:ascii="Arial" w:hAnsi="Arial" w:cs="Arial"/>
          <w:b/>
          <w:sz w:val="24"/>
          <w:szCs w:val="24"/>
        </w:rPr>
        <w:t>Концептуальные направления преобразований, реализуемых в рамках подпрограммы II "Доступная среда"</w:t>
      </w:r>
    </w:p>
    <w:p w:rsidR="000271F6" w:rsidRPr="00A612F6" w:rsidRDefault="000271F6" w:rsidP="000271F6">
      <w:pPr>
        <w:tabs>
          <w:tab w:val="left" w:pos="2130"/>
        </w:tabs>
        <w:jc w:val="center"/>
        <w:rPr>
          <w:rFonts w:ascii="Arial" w:hAnsi="Arial" w:cs="Arial"/>
          <w:b/>
          <w:sz w:val="24"/>
          <w:szCs w:val="24"/>
        </w:rPr>
      </w:pPr>
    </w:p>
    <w:p w:rsidR="008A59D1" w:rsidRPr="00A612F6" w:rsidRDefault="00F97347" w:rsidP="00F97347">
      <w:pPr>
        <w:tabs>
          <w:tab w:val="left" w:pos="2130"/>
        </w:tabs>
        <w:ind w:left="0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             В  городском округе Люберцы  проживает более 22 тысячи  инвалидов. Из них детей – инвалидов 739  человек.   </w:t>
      </w:r>
      <w:r w:rsidR="00D020B8" w:rsidRPr="00A612F6">
        <w:rPr>
          <w:rFonts w:ascii="Arial" w:hAnsi="Arial" w:cs="Arial"/>
          <w:sz w:val="24"/>
          <w:szCs w:val="24"/>
        </w:rPr>
        <w:t>На территории городского округа активно работают 4 общественные организации инвалидов. В целях социальной адаптации, реабилитации и создания доступной среды для детей и взрослых граждан с ограниченными возможностями организации тесно взаимодействуют с администрацией муниципального образования, Советом депутатов, Общественной палатой городского округа, обозначая проблемы инвалидов в зависимости от их заболевания.</w:t>
      </w:r>
    </w:p>
    <w:p w:rsidR="008A59D1" w:rsidRPr="00A612F6" w:rsidRDefault="008A59D1" w:rsidP="00F97347">
      <w:pPr>
        <w:tabs>
          <w:tab w:val="left" w:pos="2130"/>
        </w:tabs>
        <w:ind w:left="0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С целью решения жизненно важных проблем инвалидов и координации деятельности в сфере обеспечения их прав работает «Координационный совет по делам инвалидов»  при администрации городского округа, в состав которого входят представители исполнительных органов государственной власти, муниципальной власти,  общественных организаций инвалидов и учреждений в сфере социальной защиты и реабилитации инвалидов.</w:t>
      </w:r>
    </w:p>
    <w:p w:rsidR="00531F1F" w:rsidRPr="00A612F6" w:rsidRDefault="00531F1F" w:rsidP="00F97347">
      <w:pPr>
        <w:tabs>
          <w:tab w:val="left" w:pos="2130"/>
        </w:tabs>
        <w:ind w:left="0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Основной целью подпрограммы является обеспечение беспрепятственного доступа инвалидов и других маломобильных групп населения к приоритетным объектам и услугам в приоритетных сферах жизнедеятельности (социальная защита, спорт и физическая культура, информация и связь, культура, образование, здравоохранение, ЖКХ и транспорт) и качества предоставляемых услуг.</w:t>
      </w:r>
    </w:p>
    <w:p w:rsidR="00531F1F" w:rsidRPr="00A612F6" w:rsidRDefault="00531F1F" w:rsidP="00531F1F">
      <w:pPr>
        <w:tabs>
          <w:tab w:val="left" w:pos="2130"/>
        </w:tabs>
        <w:ind w:left="0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Реализация мероприятий подпрограммы на период до 2024 года позволит:</w:t>
      </w:r>
    </w:p>
    <w:p w:rsidR="00531F1F" w:rsidRPr="00A612F6" w:rsidRDefault="00531F1F" w:rsidP="00531F1F">
      <w:pPr>
        <w:tabs>
          <w:tab w:val="left" w:pos="2130"/>
        </w:tabs>
        <w:ind w:left="0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- обеспечить доступность объектов социальной, транспортной и инженерной инфраструктуры и качество предоставляемых услуг для инвалидов и маломобильных групп населения; </w:t>
      </w:r>
    </w:p>
    <w:p w:rsidR="00531F1F" w:rsidRPr="00A612F6" w:rsidRDefault="00531F1F" w:rsidP="00531F1F">
      <w:pPr>
        <w:tabs>
          <w:tab w:val="left" w:pos="2130"/>
        </w:tabs>
        <w:ind w:left="0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обеспечить занятость инвалидов;</w:t>
      </w:r>
    </w:p>
    <w:p w:rsidR="00531F1F" w:rsidRPr="00A612F6" w:rsidRDefault="00531F1F" w:rsidP="00531F1F">
      <w:pPr>
        <w:tabs>
          <w:tab w:val="left" w:pos="2130"/>
        </w:tabs>
        <w:ind w:left="0" w:right="142"/>
        <w:jc w:val="both"/>
        <w:rPr>
          <w:rFonts w:ascii="Arial" w:hAnsi="Arial" w:cs="Arial"/>
          <w:sz w:val="24"/>
          <w:szCs w:val="24"/>
        </w:rPr>
      </w:pPr>
      <w:proofErr w:type="gramStart"/>
      <w:r w:rsidRPr="00A612F6">
        <w:rPr>
          <w:rFonts w:ascii="Arial" w:hAnsi="Arial" w:cs="Arial"/>
          <w:sz w:val="24"/>
          <w:szCs w:val="24"/>
        </w:rPr>
        <w:t>- позволит обеспечить инвалидам и маломобильным группам населения возможность полноценного посещения мероприятий, концертов, спектаклей, экспозиций, выставок, а также усвоения информации, предоставляемой молодежными центрами, учреждениями культуры, создать специальные условия для социализации людей с ограниченными возможностями здоровья, обеспечить их право на получение бесплатных услуг в разных сферах, повысить социальную активность инвалидов и их самореализацию при помощи участия в работе молодежных общественных организаций, спортивных</w:t>
      </w:r>
      <w:proofErr w:type="gramEnd"/>
      <w:r w:rsidRPr="00A612F6">
        <w:rPr>
          <w:rFonts w:ascii="Arial" w:hAnsi="Arial" w:cs="Arial"/>
          <w:sz w:val="24"/>
          <w:szCs w:val="24"/>
        </w:rPr>
        <w:t xml:space="preserve"> секций и др., увеличить количество лиц с ограниченными возможностями, принимающих участие в общественной жизни; </w:t>
      </w:r>
    </w:p>
    <w:p w:rsidR="00531F1F" w:rsidRPr="00A612F6" w:rsidRDefault="00531F1F" w:rsidP="00531F1F">
      <w:pPr>
        <w:tabs>
          <w:tab w:val="left" w:pos="2130"/>
        </w:tabs>
        <w:ind w:left="0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повысить доступность для детей-инвалидов, инвалидов и маломобильных групп населения образовательных и спортивных учреждений, возможность беспрепятственного входа и выхода в учреждения, повысить доступность и качество образовательных услуг;</w:t>
      </w:r>
    </w:p>
    <w:p w:rsidR="00531F1F" w:rsidRPr="00A612F6" w:rsidRDefault="00531F1F" w:rsidP="00531F1F">
      <w:pPr>
        <w:tabs>
          <w:tab w:val="left" w:pos="2130"/>
        </w:tabs>
        <w:ind w:left="0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увеличить долю детей-инвалидов, которые смогут получать образование в учреждениях дополнительного образования.</w:t>
      </w:r>
    </w:p>
    <w:p w:rsidR="00531F1F" w:rsidRPr="00A612F6" w:rsidRDefault="00531F1F" w:rsidP="00531F1F">
      <w:pPr>
        <w:tabs>
          <w:tab w:val="left" w:pos="2130"/>
        </w:tabs>
        <w:ind w:left="0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Несмотря на положительные тенденции и изменения показателей </w:t>
      </w:r>
      <w:proofErr w:type="spellStart"/>
      <w:r w:rsidRPr="00A612F6">
        <w:rPr>
          <w:rFonts w:ascii="Arial" w:hAnsi="Arial" w:cs="Arial"/>
          <w:sz w:val="24"/>
          <w:szCs w:val="24"/>
        </w:rPr>
        <w:t>инвалидизации</w:t>
      </w:r>
      <w:proofErr w:type="spellEnd"/>
      <w:r w:rsidRPr="00A612F6">
        <w:rPr>
          <w:rFonts w:ascii="Arial" w:hAnsi="Arial" w:cs="Arial"/>
          <w:sz w:val="24"/>
          <w:szCs w:val="24"/>
        </w:rPr>
        <w:t xml:space="preserve"> населения, социально-психологическая адаптация инвалидов к условиям жизни в обществе является одной из важнейших проблем.</w:t>
      </w:r>
      <w:r w:rsidR="00311521" w:rsidRPr="00A612F6">
        <w:rPr>
          <w:rFonts w:ascii="Arial" w:hAnsi="Arial" w:cs="Arial"/>
          <w:sz w:val="24"/>
          <w:szCs w:val="24"/>
        </w:rPr>
        <w:t xml:space="preserve"> </w:t>
      </w:r>
      <w:r w:rsidRPr="00A612F6">
        <w:rPr>
          <w:rFonts w:ascii="Arial" w:hAnsi="Arial" w:cs="Arial"/>
          <w:sz w:val="24"/>
          <w:szCs w:val="24"/>
        </w:rPr>
        <w:t xml:space="preserve">Сложившаяся практика по созданию </w:t>
      </w:r>
      <w:r w:rsidRPr="00A612F6">
        <w:rPr>
          <w:rFonts w:ascii="Arial" w:hAnsi="Arial" w:cs="Arial"/>
          <w:sz w:val="24"/>
          <w:szCs w:val="24"/>
        </w:rPr>
        <w:lastRenderedPageBreak/>
        <w:t>доступной среды для людей с ограниченными возможностями указывает на необходимость комплексного подхода к решению проблем их жизнедеятельности.</w:t>
      </w:r>
    </w:p>
    <w:p w:rsidR="00F97347" w:rsidRPr="00A612F6" w:rsidRDefault="00F97347" w:rsidP="00F97347">
      <w:pPr>
        <w:tabs>
          <w:tab w:val="left" w:pos="2130"/>
        </w:tabs>
        <w:ind w:left="0" w:right="142"/>
        <w:jc w:val="both"/>
        <w:rPr>
          <w:rFonts w:ascii="Arial" w:hAnsi="Arial" w:cs="Arial"/>
          <w:sz w:val="24"/>
          <w:szCs w:val="24"/>
        </w:rPr>
      </w:pPr>
    </w:p>
    <w:p w:rsidR="00BB4A84" w:rsidRPr="00A612F6" w:rsidRDefault="00A84665" w:rsidP="00A84665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p w:rsidR="00A84665" w:rsidRPr="00A612F6" w:rsidRDefault="00A84665" w:rsidP="00A84665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 Приложение 5</w:t>
      </w:r>
    </w:p>
    <w:p w:rsidR="00C0710B" w:rsidRPr="00A612F6" w:rsidRDefault="00C0710B" w:rsidP="00C0710B">
      <w:pPr>
        <w:widowControl w:val="0"/>
        <w:tabs>
          <w:tab w:val="left" w:pos="709"/>
          <w:tab w:val="left" w:pos="12405"/>
          <w:tab w:val="right" w:pos="16271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C0710B" w:rsidRPr="00A612F6" w:rsidRDefault="00C0710B" w:rsidP="00C0710B">
      <w:pPr>
        <w:widowControl w:val="0"/>
        <w:tabs>
          <w:tab w:val="left" w:pos="709"/>
          <w:tab w:val="left" w:pos="12405"/>
          <w:tab w:val="right" w:pos="16271"/>
        </w:tabs>
        <w:ind w:right="141"/>
        <w:jc w:val="right"/>
        <w:rPr>
          <w:rFonts w:ascii="Arial" w:hAnsi="Arial" w:cs="Arial"/>
          <w:sz w:val="24"/>
          <w:szCs w:val="24"/>
        </w:rPr>
      </w:pPr>
      <w:proofErr w:type="gramStart"/>
      <w:r w:rsidRPr="00A612F6">
        <w:rPr>
          <w:rFonts w:ascii="Arial" w:eastAsia="Times New Roman" w:hAnsi="Arial" w:cs="Arial"/>
          <w:sz w:val="24"/>
          <w:szCs w:val="24"/>
          <w:lang w:eastAsia="ru-RU"/>
        </w:rPr>
        <w:t>утвержденной</w:t>
      </w:r>
      <w:proofErr w:type="gramEnd"/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  Постановлением</w:t>
      </w:r>
    </w:p>
    <w:p w:rsidR="00A612F6" w:rsidRPr="00A612F6" w:rsidRDefault="00A612F6" w:rsidP="00A612F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30.03.2022</w:t>
      </w:r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   №  </w:t>
      </w:r>
      <w:r>
        <w:rPr>
          <w:rFonts w:ascii="Arial" w:eastAsia="Times New Roman" w:hAnsi="Arial" w:cs="Arial"/>
          <w:sz w:val="24"/>
          <w:szCs w:val="24"/>
          <w:lang w:eastAsia="ru-RU"/>
        </w:rPr>
        <w:t>1256-ПА</w:t>
      </w:r>
    </w:p>
    <w:p w:rsidR="00A84665" w:rsidRPr="00A612F6" w:rsidRDefault="00A84665" w:rsidP="00A84665">
      <w:pPr>
        <w:tabs>
          <w:tab w:val="left" w:pos="13110"/>
        </w:tabs>
        <w:rPr>
          <w:rFonts w:ascii="Arial" w:hAnsi="Arial" w:cs="Arial"/>
          <w:sz w:val="24"/>
          <w:szCs w:val="24"/>
        </w:rPr>
      </w:pPr>
    </w:p>
    <w:p w:rsidR="00A84665" w:rsidRPr="00A612F6" w:rsidRDefault="00A84665" w:rsidP="00A84665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A612F6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  <w:r w:rsidR="00311521" w:rsidRPr="00A612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612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мероприятий подпрограммы </w:t>
      </w:r>
      <w:r w:rsidRPr="00A612F6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Pr="00A612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«Доступная среда»</w:t>
      </w:r>
    </w:p>
    <w:p w:rsidR="00A84665" w:rsidRPr="00A612F6" w:rsidRDefault="00A84665" w:rsidP="00A84665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b/>
          <w:bCs/>
          <w:color w:val="000000"/>
          <w:sz w:val="24"/>
          <w:szCs w:val="24"/>
        </w:rPr>
        <w:t>муниципальной программы  «Социальная защита населения»</w:t>
      </w:r>
    </w:p>
    <w:p w:rsidR="00A84665" w:rsidRPr="00A612F6" w:rsidRDefault="00A84665" w:rsidP="00A84665">
      <w:pPr>
        <w:widowControl w:val="0"/>
        <w:tabs>
          <w:tab w:val="left" w:pos="709"/>
        </w:tabs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49" w:type="dxa"/>
        <w:tblInd w:w="-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127"/>
        <w:gridCol w:w="1519"/>
        <w:gridCol w:w="12"/>
        <w:gridCol w:w="1710"/>
        <w:gridCol w:w="1058"/>
        <w:gridCol w:w="6"/>
        <w:gridCol w:w="921"/>
        <w:gridCol w:w="896"/>
        <w:gridCol w:w="896"/>
        <w:gridCol w:w="896"/>
        <w:gridCol w:w="895"/>
        <w:gridCol w:w="1851"/>
        <w:gridCol w:w="10"/>
        <w:gridCol w:w="1978"/>
      </w:tblGrid>
      <w:tr w:rsidR="006F42CE" w:rsidRPr="00A612F6" w:rsidTr="00A612F6">
        <w:trPr>
          <w:trHeight w:val="20"/>
        </w:trPr>
        <w:tc>
          <w:tcPr>
            <w:tcW w:w="574" w:type="dxa"/>
            <w:vMerge w:val="restart"/>
            <w:hideMark/>
          </w:tcPr>
          <w:p w:rsidR="006F42CE" w:rsidRPr="00A612F6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7" w:type="dxa"/>
            <w:vMerge w:val="restart"/>
            <w:hideMark/>
          </w:tcPr>
          <w:p w:rsidR="006F42CE" w:rsidRPr="00A612F6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программы/ подпрограммы</w:t>
            </w:r>
          </w:p>
        </w:tc>
        <w:tc>
          <w:tcPr>
            <w:tcW w:w="1519" w:type="dxa"/>
            <w:vMerge w:val="restart"/>
          </w:tcPr>
          <w:p w:rsidR="006F42CE" w:rsidRPr="00A612F6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722" w:type="dxa"/>
            <w:gridSpan w:val="2"/>
            <w:vMerge w:val="restart"/>
            <w:hideMark/>
          </w:tcPr>
          <w:p w:rsidR="006F42CE" w:rsidRPr="00A612F6" w:rsidRDefault="006F42CE" w:rsidP="005F769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58" w:type="dxa"/>
            <w:vMerge w:val="restart"/>
            <w:hideMark/>
          </w:tcPr>
          <w:p w:rsidR="006F42CE" w:rsidRPr="00A612F6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  <w:p w:rsidR="006F42CE" w:rsidRPr="00A612F6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510" w:type="dxa"/>
            <w:gridSpan w:val="6"/>
            <w:vAlign w:val="center"/>
            <w:hideMark/>
          </w:tcPr>
          <w:p w:rsidR="006F42CE" w:rsidRPr="00A612F6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1851" w:type="dxa"/>
            <w:vMerge w:val="restart"/>
            <w:vAlign w:val="center"/>
            <w:hideMark/>
          </w:tcPr>
          <w:p w:rsidR="006F42CE" w:rsidRPr="00A612F6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программы/ подпрограммы</w:t>
            </w:r>
          </w:p>
        </w:tc>
        <w:tc>
          <w:tcPr>
            <w:tcW w:w="1988" w:type="dxa"/>
            <w:gridSpan w:val="2"/>
            <w:vMerge w:val="restart"/>
            <w:vAlign w:val="center"/>
            <w:hideMark/>
          </w:tcPr>
          <w:p w:rsidR="006F42CE" w:rsidRPr="00A612F6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программы/ подпрограммы</w:t>
            </w:r>
          </w:p>
        </w:tc>
      </w:tr>
      <w:tr w:rsidR="006F42CE" w:rsidRPr="00A612F6" w:rsidTr="00A612F6">
        <w:trPr>
          <w:trHeight w:val="20"/>
        </w:trPr>
        <w:tc>
          <w:tcPr>
            <w:tcW w:w="574" w:type="dxa"/>
            <w:vMerge/>
            <w:hideMark/>
          </w:tcPr>
          <w:p w:rsidR="006F42CE" w:rsidRPr="00A612F6" w:rsidRDefault="006F42CE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hideMark/>
          </w:tcPr>
          <w:p w:rsidR="006F42CE" w:rsidRPr="00A612F6" w:rsidRDefault="006F42CE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6F42CE" w:rsidRPr="00A612F6" w:rsidRDefault="006F42CE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vMerge/>
            <w:hideMark/>
          </w:tcPr>
          <w:p w:rsidR="006F42CE" w:rsidRPr="00A612F6" w:rsidRDefault="006F42CE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vMerge/>
            <w:hideMark/>
          </w:tcPr>
          <w:p w:rsidR="006F42CE" w:rsidRPr="00A612F6" w:rsidRDefault="006F42CE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Align w:val="center"/>
            <w:hideMark/>
          </w:tcPr>
          <w:p w:rsidR="006F42CE" w:rsidRPr="00A612F6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96" w:type="dxa"/>
            <w:vAlign w:val="center"/>
            <w:hideMark/>
          </w:tcPr>
          <w:p w:rsidR="006F42CE" w:rsidRPr="00A612F6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96" w:type="dxa"/>
            <w:vAlign w:val="center"/>
            <w:hideMark/>
          </w:tcPr>
          <w:p w:rsidR="006F42CE" w:rsidRPr="00A612F6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96" w:type="dxa"/>
            <w:vAlign w:val="center"/>
            <w:hideMark/>
          </w:tcPr>
          <w:p w:rsidR="006F42CE" w:rsidRPr="00A612F6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95" w:type="dxa"/>
            <w:vAlign w:val="center"/>
            <w:hideMark/>
          </w:tcPr>
          <w:p w:rsidR="006F42CE" w:rsidRPr="00A612F6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51" w:type="dxa"/>
            <w:vMerge/>
            <w:vAlign w:val="center"/>
            <w:hideMark/>
          </w:tcPr>
          <w:p w:rsidR="006F42CE" w:rsidRPr="00A612F6" w:rsidRDefault="006F42CE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6F42CE" w:rsidRPr="00A612F6" w:rsidRDefault="006F42CE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42CE" w:rsidRPr="00A612F6" w:rsidTr="00A612F6">
        <w:trPr>
          <w:trHeight w:val="20"/>
        </w:trPr>
        <w:tc>
          <w:tcPr>
            <w:tcW w:w="574" w:type="dxa"/>
            <w:hideMark/>
          </w:tcPr>
          <w:p w:rsidR="006F42CE" w:rsidRPr="00A612F6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hideMark/>
          </w:tcPr>
          <w:p w:rsidR="006F42CE" w:rsidRPr="00A612F6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9" w:type="dxa"/>
          </w:tcPr>
          <w:p w:rsidR="006F42CE" w:rsidRPr="00A612F6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22" w:type="dxa"/>
            <w:gridSpan w:val="2"/>
            <w:hideMark/>
          </w:tcPr>
          <w:p w:rsidR="006F42CE" w:rsidRPr="00A612F6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8" w:type="dxa"/>
            <w:hideMark/>
          </w:tcPr>
          <w:p w:rsidR="006F42CE" w:rsidRPr="00A612F6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7" w:type="dxa"/>
            <w:gridSpan w:val="2"/>
            <w:vAlign w:val="center"/>
            <w:hideMark/>
          </w:tcPr>
          <w:p w:rsidR="006F42CE" w:rsidRPr="00A612F6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6" w:type="dxa"/>
            <w:vAlign w:val="center"/>
            <w:hideMark/>
          </w:tcPr>
          <w:p w:rsidR="006F42CE" w:rsidRPr="00A612F6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6" w:type="dxa"/>
            <w:vAlign w:val="center"/>
            <w:hideMark/>
          </w:tcPr>
          <w:p w:rsidR="006F42CE" w:rsidRPr="00A612F6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6" w:type="dxa"/>
            <w:vAlign w:val="center"/>
            <w:hideMark/>
          </w:tcPr>
          <w:p w:rsidR="006F42CE" w:rsidRPr="00A612F6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95" w:type="dxa"/>
            <w:vAlign w:val="center"/>
          </w:tcPr>
          <w:p w:rsidR="006F42CE" w:rsidRPr="00A612F6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51" w:type="dxa"/>
            <w:vAlign w:val="center"/>
            <w:hideMark/>
          </w:tcPr>
          <w:p w:rsidR="006F42CE" w:rsidRPr="00A612F6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8" w:type="dxa"/>
            <w:gridSpan w:val="2"/>
            <w:vAlign w:val="center"/>
            <w:hideMark/>
          </w:tcPr>
          <w:p w:rsidR="006F42CE" w:rsidRPr="00A612F6" w:rsidRDefault="006F42C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13345C" w:rsidRPr="00A612F6" w:rsidTr="00A612F6">
        <w:trPr>
          <w:trHeight w:val="20"/>
        </w:trPr>
        <w:tc>
          <w:tcPr>
            <w:tcW w:w="574" w:type="dxa"/>
            <w:vMerge w:val="restart"/>
            <w:hideMark/>
          </w:tcPr>
          <w:p w:rsidR="0013345C" w:rsidRPr="00A612F6" w:rsidRDefault="0013345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7" w:type="dxa"/>
            <w:vMerge w:val="restart"/>
            <w:hideMark/>
          </w:tcPr>
          <w:p w:rsidR="0013345C" w:rsidRPr="00A612F6" w:rsidRDefault="0013345C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мероприятие 02</w:t>
            </w:r>
          </w:p>
          <w:p w:rsidR="0013345C" w:rsidRPr="00A612F6" w:rsidRDefault="0013345C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Создание </w:t>
            </w:r>
            <w:proofErr w:type="spellStart"/>
            <w:r w:rsidRPr="00A612F6">
              <w:rPr>
                <w:rFonts w:ascii="Arial" w:hAnsi="Arial" w:cs="Arial"/>
                <w:sz w:val="24"/>
                <w:szCs w:val="24"/>
              </w:rPr>
              <w:t>безбарьерной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</w:rPr>
              <w:t xml:space="preserve"> среды на объектах социальной, инженерной и транспортной инфраструктуры в Московской области</w:t>
            </w:r>
          </w:p>
        </w:tc>
        <w:tc>
          <w:tcPr>
            <w:tcW w:w="1519" w:type="dxa"/>
            <w:vMerge w:val="restart"/>
          </w:tcPr>
          <w:p w:rsidR="0013345C" w:rsidRPr="00A612F6" w:rsidRDefault="0013345C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1722" w:type="dxa"/>
            <w:gridSpan w:val="2"/>
            <w:hideMark/>
          </w:tcPr>
          <w:p w:rsidR="0013345C" w:rsidRPr="00A612F6" w:rsidRDefault="0013345C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  <w:hideMark/>
          </w:tcPr>
          <w:p w:rsidR="0013345C" w:rsidRPr="00A612F6" w:rsidRDefault="0013345C" w:rsidP="00490403">
            <w:pPr>
              <w:spacing w:line="276" w:lineRule="auto"/>
              <w:ind w:left="29"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1450,80</w:t>
            </w:r>
          </w:p>
        </w:tc>
        <w:tc>
          <w:tcPr>
            <w:tcW w:w="927" w:type="dxa"/>
            <w:gridSpan w:val="2"/>
            <w:hideMark/>
          </w:tcPr>
          <w:p w:rsidR="0013345C" w:rsidRPr="00A612F6" w:rsidRDefault="0013345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1450,80</w:t>
            </w:r>
          </w:p>
        </w:tc>
        <w:tc>
          <w:tcPr>
            <w:tcW w:w="896" w:type="dxa"/>
          </w:tcPr>
          <w:p w:rsidR="0013345C" w:rsidRPr="00A612F6" w:rsidRDefault="0013345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13345C" w:rsidRPr="00A612F6" w:rsidRDefault="0013345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13345C" w:rsidRPr="00A612F6" w:rsidRDefault="0013345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13345C" w:rsidRPr="00A612F6" w:rsidRDefault="0013345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13345C" w:rsidRPr="00A612F6" w:rsidRDefault="0013345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13345C" w:rsidRPr="00A612F6" w:rsidRDefault="0013345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13345C" w:rsidRPr="00A612F6" w:rsidRDefault="0013345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13345C" w:rsidRPr="00A612F6" w:rsidRDefault="0013345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 w:val="restart"/>
            <w:hideMark/>
          </w:tcPr>
          <w:p w:rsidR="0013345C" w:rsidRPr="00A612F6" w:rsidRDefault="0013345C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13345C" w:rsidRPr="00A612F6" w:rsidRDefault="0013345C" w:rsidP="00071B9B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Создание универсальной среды для инвалидов и маломобильных групп населения в муниципальных учреждениях образования, культуры и спорта</w:t>
            </w:r>
          </w:p>
        </w:tc>
      </w:tr>
      <w:tr w:rsidR="0013345C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13345C" w:rsidRPr="00A612F6" w:rsidRDefault="0013345C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13345C" w:rsidRPr="00A612F6" w:rsidRDefault="0013345C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13345C" w:rsidRPr="00A612F6" w:rsidRDefault="0013345C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13345C" w:rsidRPr="00A612F6" w:rsidRDefault="0013345C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</w:tcPr>
          <w:p w:rsidR="0013345C" w:rsidRPr="00A612F6" w:rsidRDefault="0013345C" w:rsidP="0049040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7560,84</w:t>
            </w:r>
          </w:p>
        </w:tc>
        <w:tc>
          <w:tcPr>
            <w:tcW w:w="927" w:type="dxa"/>
            <w:gridSpan w:val="2"/>
          </w:tcPr>
          <w:p w:rsidR="0013345C" w:rsidRPr="00A612F6" w:rsidRDefault="0013345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2562,34</w:t>
            </w:r>
          </w:p>
          <w:p w:rsidR="0013345C" w:rsidRPr="00A612F6" w:rsidRDefault="0013345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13345C" w:rsidRPr="00A612F6" w:rsidRDefault="0013345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</w:t>
            </w:r>
          </w:p>
          <w:p w:rsidR="0013345C" w:rsidRPr="00A612F6" w:rsidRDefault="0013345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13345C" w:rsidRPr="00A612F6" w:rsidRDefault="0013345C" w:rsidP="0049040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2498,50</w:t>
            </w:r>
          </w:p>
        </w:tc>
        <w:tc>
          <w:tcPr>
            <w:tcW w:w="896" w:type="dxa"/>
            <w:hideMark/>
          </w:tcPr>
          <w:p w:rsidR="0013345C" w:rsidRPr="00A612F6" w:rsidRDefault="0013345C" w:rsidP="00490403">
            <w:pPr>
              <w:spacing w:line="276" w:lineRule="auto"/>
              <w:ind w:left="41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5" w:type="dxa"/>
            <w:hideMark/>
          </w:tcPr>
          <w:p w:rsidR="0013345C" w:rsidRPr="00A612F6" w:rsidRDefault="0013345C" w:rsidP="00490403">
            <w:pPr>
              <w:spacing w:line="276" w:lineRule="auto"/>
              <w:ind w:left="41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13345C" w:rsidRPr="00A612F6" w:rsidRDefault="0013345C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13345C" w:rsidRPr="00A612F6" w:rsidRDefault="0013345C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45C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13345C" w:rsidRPr="00A612F6" w:rsidRDefault="0013345C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13345C" w:rsidRPr="00A612F6" w:rsidRDefault="0013345C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13345C" w:rsidRPr="00A612F6" w:rsidRDefault="0013345C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13345C" w:rsidRPr="00A612F6" w:rsidRDefault="0013345C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13345C" w:rsidRPr="00A612F6" w:rsidRDefault="0013345C" w:rsidP="0049040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22231,78</w:t>
            </w:r>
          </w:p>
        </w:tc>
        <w:tc>
          <w:tcPr>
            <w:tcW w:w="927" w:type="dxa"/>
            <w:gridSpan w:val="2"/>
            <w:hideMark/>
          </w:tcPr>
          <w:p w:rsidR="0013345C" w:rsidRPr="00A612F6" w:rsidRDefault="0013345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2631,93</w:t>
            </w:r>
          </w:p>
        </w:tc>
        <w:tc>
          <w:tcPr>
            <w:tcW w:w="896" w:type="dxa"/>
            <w:hideMark/>
          </w:tcPr>
          <w:p w:rsidR="0013345C" w:rsidRPr="00A612F6" w:rsidRDefault="0013345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3850,00</w:t>
            </w:r>
          </w:p>
        </w:tc>
        <w:tc>
          <w:tcPr>
            <w:tcW w:w="896" w:type="dxa"/>
            <w:hideMark/>
          </w:tcPr>
          <w:p w:rsidR="0013345C" w:rsidRPr="00A612F6" w:rsidRDefault="0013345C" w:rsidP="0049040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4749,85</w:t>
            </w:r>
          </w:p>
        </w:tc>
        <w:tc>
          <w:tcPr>
            <w:tcW w:w="896" w:type="dxa"/>
            <w:hideMark/>
          </w:tcPr>
          <w:p w:rsidR="0013345C" w:rsidRPr="00A612F6" w:rsidRDefault="0013345C" w:rsidP="0049040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895" w:type="dxa"/>
            <w:hideMark/>
          </w:tcPr>
          <w:p w:rsidR="0013345C" w:rsidRPr="00A612F6" w:rsidRDefault="0013345C" w:rsidP="0049040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1851" w:type="dxa"/>
            <w:vMerge/>
            <w:vAlign w:val="center"/>
            <w:hideMark/>
          </w:tcPr>
          <w:p w:rsidR="0013345C" w:rsidRPr="00A612F6" w:rsidRDefault="0013345C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13345C" w:rsidRPr="00A612F6" w:rsidRDefault="0013345C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45C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13345C" w:rsidRPr="00A612F6" w:rsidRDefault="0013345C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13345C" w:rsidRPr="00A612F6" w:rsidRDefault="0013345C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13345C" w:rsidRPr="00A612F6" w:rsidRDefault="0013345C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13345C" w:rsidRPr="00A612F6" w:rsidRDefault="0013345C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13345C" w:rsidRPr="00A612F6" w:rsidRDefault="0013345C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hideMark/>
          </w:tcPr>
          <w:p w:rsidR="0013345C" w:rsidRPr="00A612F6" w:rsidRDefault="0013345C" w:rsidP="00490403">
            <w:pPr>
              <w:spacing w:line="276" w:lineRule="auto"/>
              <w:ind w:left="41" w:right="4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13345C" w:rsidRPr="00A612F6" w:rsidRDefault="0013345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13345C" w:rsidRPr="00A612F6" w:rsidRDefault="0013345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13345C" w:rsidRPr="00A612F6" w:rsidRDefault="0013345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13345C" w:rsidRPr="00A612F6" w:rsidRDefault="0013345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13345C" w:rsidRPr="00A612F6" w:rsidRDefault="0013345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13345C" w:rsidRPr="00A612F6" w:rsidRDefault="0013345C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13345C" w:rsidRPr="00A612F6" w:rsidRDefault="0013345C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3345C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13345C" w:rsidRPr="00A612F6" w:rsidRDefault="0013345C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13345C" w:rsidRPr="00A612F6" w:rsidRDefault="0013345C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13345C" w:rsidRPr="00A612F6" w:rsidRDefault="0013345C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13345C" w:rsidRPr="00A612F6" w:rsidRDefault="0013345C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13345C" w:rsidRPr="00A612F6" w:rsidRDefault="0013345C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13345C" w:rsidRPr="00A612F6" w:rsidRDefault="0013345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31243,</w:t>
            </w:r>
            <w:r w:rsidR="00B47690" w:rsidRPr="00A612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927" w:type="dxa"/>
            <w:gridSpan w:val="2"/>
            <w:hideMark/>
          </w:tcPr>
          <w:p w:rsidR="0013345C" w:rsidRPr="00A612F6" w:rsidRDefault="0013345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6645,07</w:t>
            </w:r>
          </w:p>
        </w:tc>
        <w:tc>
          <w:tcPr>
            <w:tcW w:w="896" w:type="dxa"/>
            <w:hideMark/>
          </w:tcPr>
          <w:p w:rsidR="0013345C" w:rsidRPr="00A612F6" w:rsidRDefault="0013345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6350,00</w:t>
            </w:r>
          </w:p>
        </w:tc>
        <w:tc>
          <w:tcPr>
            <w:tcW w:w="896" w:type="dxa"/>
            <w:hideMark/>
          </w:tcPr>
          <w:p w:rsidR="0013345C" w:rsidRPr="00A612F6" w:rsidRDefault="0013345C" w:rsidP="0049040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7248,</w:t>
            </w:r>
            <w:r w:rsidR="00B47690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96" w:type="dxa"/>
            <w:hideMark/>
          </w:tcPr>
          <w:p w:rsidR="0013345C" w:rsidRPr="00A612F6" w:rsidRDefault="0013345C" w:rsidP="0049040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895" w:type="dxa"/>
            <w:hideMark/>
          </w:tcPr>
          <w:p w:rsidR="0013345C" w:rsidRPr="00A612F6" w:rsidRDefault="0013345C" w:rsidP="0049040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1851" w:type="dxa"/>
            <w:vMerge/>
            <w:vAlign w:val="center"/>
            <w:hideMark/>
          </w:tcPr>
          <w:p w:rsidR="0013345C" w:rsidRPr="00A612F6" w:rsidRDefault="0013345C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13345C" w:rsidRPr="00A612F6" w:rsidRDefault="0013345C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7" w:type="dxa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02.01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1519" w:type="dxa"/>
            <w:vMerge w:val="restart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01.01.2020-31.12.2024</w:t>
            </w: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бюджета</w:t>
            </w:r>
          </w:p>
        </w:tc>
        <w:tc>
          <w:tcPr>
            <w:tcW w:w="1058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социальной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политики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</w:tcPr>
          <w:p w:rsidR="00F07946" w:rsidRPr="00A612F6" w:rsidRDefault="00F07946" w:rsidP="00071B9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универсальной 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среды для инвалидов и маломобильных групп населения в муниципальных учреждениях образования, культуры и спорта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1326,14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1326,14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071B9B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568,35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568,35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CF0437" w:rsidRPr="00A612F6" w:rsidRDefault="00CF0437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1894,49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1894,49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567CAD" w:rsidRPr="00A612F6" w:rsidRDefault="00567CAD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127" w:type="dxa"/>
            <w:vMerge w:val="restart"/>
            <w:hideMark/>
          </w:tcPr>
          <w:p w:rsidR="00F07946" w:rsidRPr="00A612F6" w:rsidRDefault="00071B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="0094280F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02.01.01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МУДО «Детская школа искусств № 1», </w:t>
            </w: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юберцы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ул.Кирова,49</w:t>
            </w:r>
          </w:p>
        </w:tc>
        <w:tc>
          <w:tcPr>
            <w:tcW w:w="1519" w:type="dxa"/>
            <w:vMerge w:val="restart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01.01.2020-31.12.2020</w:t>
            </w: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универсальной среды для инвалидов и маломобильных групп населения в муниципальных учреждениях дополнительного образования сферы культуры</w:t>
            </w: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9A3A9B" w:rsidRPr="00A612F6" w:rsidRDefault="009A3A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127" w:type="dxa"/>
            <w:vMerge w:val="restart"/>
            <w:hideMark/>
          </w:tcPr>
          <w:p w:rsidR="00F07946" w:rsidRPr="00A612F6" w:rsidRDefault="00071B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="0094280F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02.01.02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МУДО «Детская художественная школа», г. Люберцы, Октябрьский проспект, д. 296</w:t>
            </w:r>
          </w:p>
        </w:tc>
        <w:tc>
          <w:tcPr>
            <w:tcW w:w="1519" w:type="dxa"/>
            <w:vMerge w:val="restart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01.01.2020-31.12.2020</w:t>
            </w: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универсальной среды для инвалидов и маломобильных групп населения в муниципальны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х учреждениях дополнительного образования сферы культуры</w:t>
            </w: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836,14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836,14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городского округа Люберцы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358,35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358,3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CF0437" w:rsidRPr="00A612F6" w:rsidRDefault="00CF0437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CF0437" w:rsidRPr="00A612F6" w:rsidRDefault="00CF0437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1194,49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1194,49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127" w:type="dxa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="0094280F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Мероприятия по созданию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519" w:type="dxa"/>
            <w:vMerge w:val="restart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01.01.2020-31.12.2024</w:t>
            </w: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Создание универсальной среды для инвалидов и маломобильных групп населения в муниципальных общеобразовательных организациях</w:t>
            </w: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4998,50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2498,50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  <w:p w:rsidR="009A3A9B" w:rsidRPr="00A612F6" w:rsidRDefault="009A3A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499,85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249,85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9A3A9B" w:rsidRPr="00A612F6" w:rsidRDefault="009A3A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5498,35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2748,35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1.2.1</w:t>
            </w:r>
          </w:p>
        </w:tc>
        <w:tc>
          <w:tcPr>
            <w:tcW w:w="2127" w:type="dxa"/>
            <w:vMerge w:val="restart"/>
            <w:hideMark/>
          </w:tcPr>
          <w:p w:rsidR="00F07946" w:rsidRPr="00A612F6" w:rsidRDefault="00071B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="0094280F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02.02.01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МДОУ детский сад для детей раннего возраста № 10, п. Малаховка, ул. Тургенева, д.17</w:t>
            </w:r>
          </w:p>
        </w:tc>
        <w:tc>
          <w:tcPr>
            <w:tcW w:w="1519" w:type="dxa"/>
            <w:vMerge w:val="restart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01.01.2021-31.12.2021</w:t>
            </w: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Создание универсальной среды для инвалидов и маломобильных групп населения в муниципальных общеобразовательных организациях</w:t>
            </w: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CF0437" w:rsidRPr="00A612F6" w:rsidRDefault="00CF0437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9A3A9B" w:rsidRPr="00A612F6" w:rsidRDefault="009A3A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2750,00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127" w:type="dxa"/>
            <w:vMerge w:val="restart"/>
            <w:hideMark/>
          </w:tcPr>
          <w:p w:rsidR="00F07946" w:rsidRPr="00A612F6" w:rsidRDefault="00071B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="0094280F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02.02.02                              МОУ </w:t>
            </w:r>
            <w:proofErr w:type="spellStart"/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Красковская</w:t>
            </w:r>
            <w:proofErr w:type="spellEnd"/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  №55 п. </w:t>
            </w:r>
            <w:proofErr w:type="spellStart"/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Красково</w:t>
            </w:r>
            <w:proofErr w:type="spellEnd"/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Федянина, д. 16</w:t>
            </w:r>
          </w:p>
        </w:tc>
        <w:tc>
          <w:tcPr>
            <w:tcW w:w="1519" w:type="dxa"/>
            <w:vMerge w:val="restart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01.01.2022-31.12.2022</w:t>
            </w: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  <w:p w:rsidR="00CF0437" w:rsidRPr="00A612F6" w:rsidRDefault="00CF0437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Создание универсальной среды для инвалидов и маломобильных групп населения в муниципальных общеобразовательных организациях</w:t>
            </w: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2498,50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2498,50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  <w:p w:rsidR="00CF0437" w:rsidRPr="00A612F6" w:rsidRDefault="00CF0437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249,85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249,85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9A3A9B" w:rsidRPr="00A612F6" w:rsidRDefault="009A3A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3B4872" w:rsidRPr="00A612F6" w:rsidRDefault="00F07946" w:rsidP="009A3A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9A3A9B" w:rsidRPr="00A612F6" w:rsidRDefault="009A3A9B" w:rsidP="009A3A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2748,35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2748,35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E7E" w:rsidRPr="00A612F6" w:rsidTr="00A612F6">
        <w:trPr>
          <w:trHeight w:val="20"/>
        </w:trPr>
        <w:tc>
          <w:tcPr>
            <w:tcW w:w="574" w:type="dxa"/>
            <w:vMerge w:val="restart"/>
            <w:hideMark/>
          </w:tcPr>
          <w:p w:rsidR="00EC6E7E" w:rsidRPr="00A612F6" w:rsidRDefault="00EC6E7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127" w:type="dxa"/>
            <w:vMerge w:val="restart"/>
            <w:hideMark/>
          </w:tcPr>
          <w:p w:rsidR="00EC6E7E" w:rsidRPr="00A612F6" w:rsidRDefault="00EC6E7E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</w:t>
            </w:r>
            <w:r w:rsidR="0094280F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02.03</w:t>
            </w:r>
          </w:p>
          <w:p w:rsidR="00EC6E7E" w:rsidRPr="00A612F6" w:rsidRDefault="00EC6E7E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детьми-инвалидами качественного образования</w:t>
            </w:r>
          </w:p>
        </w:tc>
        <w:tc>
          <w:tcPr>
            <w:tcW w:w="1519" w:type="dxa"/>
            <w:vMerge w:val="restart"/>
          </w:tcPr>
          <w:p w:rsidR="00EC6E7E" w:rsidRPr="00A612F6" w:rsidRDefault="00EC6E7E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01.01.2020-31.12.2020</w:t>
            </w:r>
          </w:p>
        </w:tc>
        <w:tc>
          <w:tcPr>
            <w:tcW w:w="1722" w:type="dxa"/>
            <w:gridSpan w:val="2"/>
            <w:hideMark/>
          </w:tcPr>
          <w:p w:rsidR="00EC6E7E" w:rsidRPr="00A612F6" w:rsidRDefault="00EC6E7E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бюджета</w:t>
            </w:r>
          </w:p>
          <w:p w:rsidR="00CF0437" w:rsidRPr="00A612F6" w:rsidRDefault="00CF0437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hideMark/>
          </w:tcPr>
          <w:p w:rsidR="00EC6E7E" w:rsidRPr="00A612F6" w:rsidRDefault="00EC6E7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1450,80</w:t>
            </w:r>
          </w:p>
        </w:tc>
        <w:tc>
          <w:tcPr>
            <w:tcW w:w="927" w:type="dxa"/>
            <w:gridSpan w:val="2"/>
            <w:hideMark/>
          </w:tcPr>
          <w:p w:rsidR="00EC6E7E" w:rsidRPr="00A612F6" w:rsidRDefault="00EC6E7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1450,80</w:t>
            </w:r>
          </w:p>
        </w:tc>
        <w:tc>
          <w:tcPr>
            <w:tcW w:w="896" w:type="dxa"/>
          </w:tcPr>
          <w:p w:rsidR="00EC6E7E" w:rsidRPr="00A612F6" w:rsidRDefault="00EC6E7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C6E7E" w:rsidRPr="00A612F6" w:rsidRDefault="00EC6E7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C6E7E" w:rsidRPr="00A612F6" w:rsidRDefault="00EC6E7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C6E7E" w:rsidRPr="00A612F6" w:rsidRDefault="00EC6E7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C6E7E" w:rsidRPr="00A612F6" w:rsidRDefault="00EC6E7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C6E7E" w:rsidRPr="00A612F6" w:rsidRDefault="00EC6E7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EC6E7E" w:rsidRPr="00A612F6" w:rsidRDefault="00EC6E7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C6E7E" w:rsidRPr="00A612F6" w:rsidRDefault="00EC6E7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 w:val="restart"/>
            <w:hideMark/>
          </w:tcPr>
          <w:p w:rsidR="00EC6E7E" w:rsidRPr="00A612F6" w:rsidRDefault="00EC6E7E" w:rsidP="00241B4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образованием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EC6E7E" w:rsidRPr="00A612F6" w:rsidRDefault="00EC6E7E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универсальной 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среды для инвалидов и маломобильных групп населения в муниципальных общеобразовательных организациях</w:t>
            </w: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CF0437" w:rsidRPr="00A612F6" w:rsidRDefault="00CF0437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1236,20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1236,20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  <w:p w:rsidR="003B4872" w:rsidRPr="00A612F6" w:rsidRDefault="003B4872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123,58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123,58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2810,58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2810,58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2127" w:type="dxa"/>
            <w:vMerge w:val="restart"/>
            <w:hideMark/>
          </w:tcPr>
          <w:p w:rsidR="00F07946" w:rsidRPr="00A612F6" w:rsidRDefault="00071B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="0094280F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02.03.01 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МБОУ  школа-интернат VIII вида №3 "Развитие",                     пос. </w:t>
            </w: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Красково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           деревня  Марусино,  ул.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Заречная, д. 35</w:t>
            </w:r>
          </w:p>
        </w:tc>
        <w:tc>
          <w:tcPr>
            <w:tcW w:w="1519" w:type="dxa"/>
            <w:vMerge w:val="restart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01.01.2020-31.12.2020</w:t>
            </w:r>
          </w:p>
        </w:tc>
        <w:tc>
          <w:tcPr>
            <w:tcW w:w="1722" w:type="dxa"/>
            <w:gridSpan w:val="2"/>
          </w:tcPr>
          <w:p w:rsidR="00F07946" w:rsidRPr="00A612F6" w:rsidRDefault="00F07946" w:rsidP="003B4872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  <w:p w:rsidR="003B4872" w:rsidRPr="00A612F6" w:rsidRDefault="003B4872" w:rsidP="003B4872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1450,80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1450,80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в муниципальных 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общеобразовательных организациях</w:t>
            </w: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3B4872" w:rsidRPr="00A612F6" w:rsidRDefault="003B4872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1236,20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1236,20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123,58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123,58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9A3A9B" w:rsidRPr="00A612F6" w:rsidRDefault="009A3A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2810,58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2810,58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127" w:type="dxa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</w:t>
            </w:r>
            <w:r w:rsidR="0094280F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02.04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объектов культуры, спорта, образования для инвалидов и маломобильных групп населения</w:t>
            </w:r>
          </w:p>
          <w:p w:rsidR="006E410E" w:rsidRPr="00A612F6" w:rsidRDefault="006E410E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6E410E" w:rsidRPr="00A612F6" w:rsidRDefault="006E410E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 w:val="restart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1722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</w:tcPr>
          <w:p w:rsidR="00F07946" w:rsidRPr="00A612F6" w:rsidRDefault="00F07946" w:rsidP="00071B9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Создание универсальной среды для инвалидов и маломобильных групп населения в муниципальных учреждениях образования, культуры и спорта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F07946" w:rsidRPr="00A612F6" w:rsidRDefault="009F292D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21 040,00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3600,00</w:t>
            </w:r>
          </w:p>
        </w:tc>
        <w:tc>
          <w:tcPr>
            <w:tcW w:w="896" w:type="dxa"/>
            <w:hideMark/>
          </w:tcPr>
          <w:p w:rsidR="00F07946" w:rsidRPr="00A612F6" w:rsidRDefault="0082021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896" w:type="dxa"/>
            <w:hideMark/>
          </w:tcPr>
          <w:p w:rsidR="00F07946" w:rsidRPr="00A612F6" w:rsidRDefault="00360ACD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95" w:type="dxa"/>
            <w:hideMark/>
          </w:tcPr>
          <w:p w:rsidR="00F07946" w:rsidRPr="00A612F6" w:rsidRDefault="00360ACD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F292D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9F292D" w:rsidRPr="00A612F6" w:rsidRDefault="009F292D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F292D" w:rsidRPr="00A612F6" w:rsidRDefault="009F292D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9F292D" w:rsidRPr="00A612F6" w:rsidRDefault="009F292D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</w:tcPr>
          <w:p w:rsidR="009F292D" w:rsidRPr="00A612F6" w:rsidRDefault="009F292D" w:rsidP="00E8426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9F292D" w:rsidRPr="00A612F6" w:rsidRDefault="009F292D" w:rsidP="00E8426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hideMark/>
          </w:tcPr>
          <w:p w:rsidR="009F292D" w:rsidRPr="00A612F6" w:rsidRDefault="009F292D" w:rsidP="00241B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21 040,00</w:t>
            </w:r>
          </w:p>
        </w:tc>
        <w:tc>
          <w:tcPr>
            <w:tcW w:w="927" w:type="dxa"/>
            <w:gridSpan w:val="2"/>
            <w:hideMark/>
          </w:tcPr>
          <w:p w:rsidR="009F292D" w:rsidRPr="00A612F6" w:rsidRDefault="009F292D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1940,00</w:t>
            </w:r>
          </w:p>
        </w:tc>
        <w:tc>
          <w:tcPr>
            <w:tcW w:w="896" w:type="dxa"/>
            <w:hideMark/>
          </w:tcPr>
          <w:p w:rsidR="009F292D" w:rsidRPr="00A612F6" w:rsidRDefault="009F292D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3600,00</w:t>
            </w:r>
          </w:p>
        </w:tc>
        <w:tc>
          <w:tcPr>
            <w:tcW w:w="896" w:type="dxa"/>
            <w:hideMark/>
          </w:tcPr>
          <w:p w:rsidR="009F292D" w:rsidRPr="00A612F6" w:rsidRDefault="009F292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4500,00</w:t>
            </w:r>
          </w:p>
        </w:tc>
        <w:tc>
          <w:tcPr>
            <w:tcW w:w="896" w:type="dxa"/>
            <w:hideMark/>
          </w:tcPr>
          <w:p w:rsidR="009F292D" w:rsidRPr="00A612F6" w:rsidRDefault="009F292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895" w:type="dxa"/>
            <w:hideMark/>
          </w:tcPr>
          <w:p w:rsidR="009F292D" w:rsidRPr="00A612F6" w:rsidRDefault="009F292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1851" w:type="dxa"/>
            <w:vMerge/>
            <w:vAlign w:val="center"/>
            <w:hideMark/>
          </w:tcPr>
          <w:p w:rsidR="009F292D" w:rsidRPr="00A612F6" w:rsidRDefault="009F292D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9F292D" w:rsidRPr="00A612F6" w:rsidRDefault="009F292D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2127" w:type="dxa"/>
            <w:vMerge w:val="restart"/>
            <w:hideMark/>
          </w:tcPr>
          <w:p w:rsidR="00F07946" w:rsidRPr="00A612F6" w:rsidRDefault="00071B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="0094280F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02.04.01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Томилинская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СОШ №19 </w:t>
            </w: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.Т</w:t>
            </w:r>
            <w:proofErr w:type="gram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омилино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мкр</w:t>
            </w:r>
            <w:proofErr w:type="gram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тицефабрика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д.12/1</w:t>
            </w:r>
          </w:p>
        </w:tc>
        <w:tc>
          <w:tcPr>
            <w:tcW w:w="1519" w:type="dxa"/>
            <w:vMerge w:val="restart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01.01.2020-31.12.2020</w:t>
            </w: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Создание универсальной среды для инвалидов и маломобильных групп населения в муниципальных общеобразовательных организациях</w:t>
            </w: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ые средства</w:t>
            </w:r>
          </w:p>
          <w:p w:rsidR="00CF0437" w:rsidRPr="00A612F6" w:rsidRDefault="00CF0437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EF7E8F" w:rsidRPr="00A612F6" w:rsidRDefault="00EF7E8F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 w:val="restart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hideMark/>
          </w:tcPr>
          <w:p w:rsidR="00F07946" w:rsidRPr="00A612F6" w:rsidRDefault="00071B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="0094280F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02.04.02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МДОУ детский сад комбинированного вида №28 «Совенок» </w:t>
            </w: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юберцы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ул.Мира,д.4а</w:t>
            </w:r>
          </w:p>
        </w:tc>
        <w:tc>
          <w:tcPr>
            <w:tcW w:w="1519" w:type="dxa"/>
            <w:vMerge w:val="restart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01.01.2020-31.12.2020</w:t>
            </w: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в муниципальных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дошкольных образовательных организациях </w:t>
            </w: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9A3A9B" w:rsidRPr="00A612F6" w:rsidRDefault="009A3A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8E32EC" w:rsidRPr="00A612F6" w:rsidRDefault="008E32EC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 w:val="restart"/>
          </w:tcPr>
          <w:p w:rsidR="00F07946" w:rsidRPr="00A612F6" w:rsidRDefault="00F07946" w:rsidP="00071B9B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2127" w:type="dxa"/>
            <w:vMerge w:val="restart"/>
          </w:tcPr>
          <w:p w:rsidR="00F07946" w:rsidRPr="00A612F6" w:rsidRDefault="00071B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="0094280F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02.04.03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МДОУ детский сад  № 9 "Космос", </w:t>
            </w: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юберцы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/о 3, д.39А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 w:val="restart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01.01.2021-31.12.2021</w:t>
            </w:r>
          </w:p>
        </w:tc>
        <w:tc>
          <w:tcPr>
            <w:tcW w:w="1722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 w:val="restart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в муниципальных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дошкольных образовательных организациях</w:t>
            </w: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CF0437" w:rsidRPr="00A612F6" w:rsidRDefault="00CF0437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675,00</w:t>
            </w:r>
          </w:p>
        </w:tc>
        <w:tc>
          <w:tcPr>
            <w:tcW w:w="927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CF0437" w:rsidRPr="00A612F6" w:rsidRDefault="00CF0437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8E32EC" w:rsidRPr="00A612F6" w:rsidRDefault="008E32EC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675,00</w:t>
            </w:r>
          </w:p>
        </w:tc>
        <w:tc>
          <w:tcPr>
            <w:tcW w:w="927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 w:val="restart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1.4.4</w:t>
            </w:r>
          </w:p>
        </w:tc>
        <w:tc>
          <w:tcPr>
            <w:tcW w:w="2127" w:type="dxa"/>
            <w:vMerge w:val="restart"/>
          </w:tcPr>
          <w:p w:rsidR="00F07946" w:rsidRPr="00A612F6" w:rsidRDefault="00071B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="0094280F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02.04.04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МДОУ детский сад  № 9 "Космос", </w:t>
            </w: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юберцы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/о 3, д.29А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 w:val="restart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01.01.2021-31.12.2021</w:t>
            </w:r>
          </w:p>
        </w:tc>
        <w:tc>
          <w:tcPr>
            <w:tcW w:w="1722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 w:val="restart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в муниципальных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дошкольных образовательных организациях</w:t>
            </w: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8E32EC" w:rsidRPr="00A612F6" w:rsidRDefault="008E32EC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27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9A3A9B" w:rsidRPr="00A612F6" w:rsidRDefault="009A3A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27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E8426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345E" w:rsidRPr="00A612F6" w:rsidTr="00A612F6">
        <w:trPr>
          <w:trHeight w:val="20"/>
        </w:trPr>
        <w:tc>
          <w:tcPr>
            <w:tcW w:w="574" w:type="dxa"/>
            <w:vMerge w:val="restart"/>
            <w:hideMark/>
          </w:tcPr>
          <w:p w:rsidR="00C5345E" w:rsidRPr="00A612F6" w:rsidRDefault="00C5345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1.4.5</w:t>
            </w:r>
          </w:p>
        </w:tc>
        <w:tc>
          <w:tcPr>
            <w:tcW w:w="2127" w:type="dxa"/>
            <w:vMerge w:val="restart"/>
            <w:hideMark/>
          </w:tcPr>
          <w:p w:rsidR="00C5345E" w:rsidRPr="00A612F6" w:rsidRDefault="00C5345E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02.04.05</w:t>
            </w:r>
          </w:p>
          <w:p w:rsidR="00C5345E" w:rsidRPr="00A612F6" w:rsidRDefault="00C5345E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МДОУ детский сад  № 9 "Космос", </w:t>
            </w:r>
          </w:p>
          <w:p w:rsidR="00C5345E" w:rsidRPr="00A612F6" w:rsidRDefault="00C5345E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юберцы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ул.п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/о 3, д.62 А</w:t>
            </w:r>
          </w:p>
        </w:tc>
        <w:tc>
          <w:tcPr>
            <w:tcW w:w="1519" w:type="dxa"/>
            <w:vMerge w:val="restart"/>
          </w:tcPr>
          <w:p w:rsidR="00C5345E" w:rsidRPr="00A612F6" w:rsidRDefault="00C5345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01.01.2021-31.12.2021</w:t>
            </w:r>
          </w:p>
        </w:tc>
        <w:tc>
          <w:tcPr>
            <w:tcW w:w="1722" w:type="dxa"/>
            <w:gridSpan w:val="2"/>
            <w:hideMark/>
          </w:tcPr>
          <w:p w:rsidR="00C5345E" w:rsidRPr="00A612F6" w:rsidRDefault="00C5345E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  <w:hideMark/>
          </w:tcPr>
          <w:p w:rsidR="00C5345E" w:rsidRPr="00A612F6" w:rsidRDefault="00C5345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C5345E" w:rsidRPr="00A612F6" w:rsidRDefault="00C5345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C5345E" w:rsidRPr="00A612F6" w:rsidRDefault="00C5345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C5345E" w:rsidRPr="00A612F6" w:rsidRDefault="00C5345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C5345E" w:rsidRPr="00A612F6" w:rsidRDefault="00C5345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C5345E" w:rsidRPr="00A612F6" w:rsidRDefault="00C5345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C5345E" w:rsidRPr="00A612F6" w:rsidRDefault="00C5345E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C5345E" w:rsidRPr="00A612F6" w:rsidRDefault="00C5345E" w:rsidP="00241B4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в муниципальных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дошкольных образовательных организациях</w:t>
            </w: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9A3A9B" w:rsidRPr="00A612F6" w:rsidRDefault="009A3A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3735D" w:rsidRPr="00A612F6" w:rsidTr="00A612F6">
        <w:trPr>
          <w:trHeight w:val="20"/>
        </w:trPr>
        <w:tc>
          <w:tcPr>
            <w:tcW w:w="574" w:type="dxa"/>
            <w:vMerge w:val="restart"/>
          </w:tcPr>
          <w:p w:rsidR="0023735D" w:rsidRPr="00A612F6" w:rsidRDefault="0023735D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1.4.6</w:t>
            </w:r>
          </w:p>
        </w:tc>
        <w:tc>
          <w:tcPr>
            <w:tcW w:w="2127" w:type="dxa"/>
            <w:vMerge w:val="restart"/>
          </w:tcPr>
          <w:p w:rsidR="0023735D" w:rsidRPr="00A612F6" w:rsidRDefault="0023735D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02.04.06</w:t>
            </w:r>
          </w:p>
          <w:p w:rsidR="0023735D" w:rsidRPr="00A612F6" w:rsidRDefault="0023735D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 СОШ №6, г. Люберцы, Октябрьский проспект, д.118</w:t>
            </w:r>
          </w:p>
        </w:tc>
        <w:tc>
          <w:tcPr>
            <w:tcW w:w="1519" w:type="dxa"/>
            <w:vMerge w:val="restart"/>
          </w:tcPr>
          <w:p w:rsidR="0023735D" w:rsidRPr="00A612F6" w:rsidRDefault="0023735D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01.01.2021-31.12.2021</w:t>
            </w:r>
          </w:p>
        </w:tc>
        <w:tc>
          <w:tcPr>
            <w:tcW w:w="1722" w:type="dxa"/>
            <w:gridSpan w:val="2"/>
          </w:tcPr>
          <w:p w:rsidR="0023735D" w:rsidRPr="00A612F6" w:rsidRDefault="0023735D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23735D" w:rsidRPr="00A612F6" w:rsidRDefault="0023735D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23735D" w:rsidRPr="00A612F6" w:rsidRDefault="0023735D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3735D" w:rsidRPr="00A612F6" w:rsidRDefault="0023735D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3735D" w:rsidRPr="00A612F6" w:rsidRDefault="0023735D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23735D" w:rsidRPr="00A612F6" w:rsidRDefault="0023735D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23735D" w:rsidRPr="00A612F6" w:rsidRDefault="0023735D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</w:tcPr>
          <w:p w:rsidR="0023735D" w:rsidRPr="00A612F6" w:rsidRDefault="0023735D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образованием администрации городского округа Люберцы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988" w:type="dxa"/>
            <w:gridSpan w:val="2"/>
            <w:vMerge w:val="restart"/>
          </w:tcPr>
          <w:p w:rsidR="0023735D" w:rsidRPr="00A612F6" w:rsidRDefault="0023735D" w:rsidP="007B1C0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универсальной среды для инвалидов и маломобильных групп 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населения в муниципальных общеобразовательных организациях</w:t>
            </w: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058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27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475,00</w:t>
            </w:r>
          </w:p>
        </w:tc>
        <w:tc>
          <w:tcPr>
            <w:tcW w:w="927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CF0437" w:rsidRPr="00A612F6" w:rsidRDefault="00CF0437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220DE7" w:rsidRPr="00A612F6" w:rsidRDefault="00220DE7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475,00</w:t>
            </w:r>
          </w:p>
        </w:tc>
        <w:tc>
          <w:tcPr>
            <w:tcW w:w="927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 w:val="restart"/>
          </w:tcPr>
          <w:p w:rsidR="00F07946" w:rsidRPr="00A612F6" w:rsidRDefault="00F07946" w:rsidP="00071B9B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1.4.7</w:t>
            </w:r>
          </w:p>
        </w:tc>
        <w:tc>
          <w:tcPr>
            <w:tcW w:w="2127" w:type="dxa"/>
            <w:vMerge w:val="restart"/>
          </w:tcPr>
          <w:p w:rsidR="00F07946" w:rsidRPr="00A612F6" w:rsidRDefault="00071B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="0094280F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02.04.07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 лицей № 12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Люберцы,                     ул. Попова, д. 14а</w:t>
            </w:r>
          </w:p>
        </w:tc>
        <w:tc>
          <w:tcPr>
            <w:tcW w:w="1519" w:type="dxa"/>
            <w:vMerge w:val="restart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01.01.2021-31.12.2021</w:t>
            </w:r>
          </w:p>
        </w:tc>
        <w:tc>
          <w:tcPr>
            <w:tcW w:w="1722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Создание универсальной среды для инвалидов и маломобильных групп населения в муниципальных общеобразовательных организациях</w:t>
            </w: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  <w:p w:rsidR="00CF0437" w:rsidRPr="00A612F6" w:rsidRDefault="00CF0437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27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CF0437" w:rsidRPr="00A612F6" w:rsidRDefault="00CF0437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9A3A9B" w:rsidRPr="00A612F6" w:rsidRDefault="009A3A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27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 w:val="restart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1.4.8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F07946" w:rsidRPr="00A612F6" w:rsidRDefault="00071B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="0094280F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02.04.08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МОУ СОШ № 47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Быковское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шоссе, д. 47</w:t>
            </w:r>
          </w:p>
        </w:tc>
        <w:tc>
          <w:tcPr>
            <w:tcW w:w="1519" w:type="dxa"/>
            <w:vMerge w:val="restart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01.01.2021-31.12.2021</w:t>
            </w:r>
          </w:p>
        </w:tc>
        <w:tc>
          <w:tcPr>
            <w:tcW w:w="1722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Создание универсальной среды для инвалидов и маломобильных групп населения в муниципальных общеобразоват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ельных организациях</w:t>
            </w: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Люберцы</w:t>
            </w:r>
          </w:p>
        </w:tc>
        <w:tc>
          <w:tcPr>
            <w:tcW w:w="1058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550,00</w:t>
            </w:r>
          </w:p>
        </w:tc>
        <w:tc>
          <w:tcPr>
            <w:tcW w:w="927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9A3A9B" w:rsidRPr="00A612F6" w:rsidRDefault="009A3A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27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1.4.9</w:t>
            </w:r>
          </w:p>
        </w:tc>
        <w:tc>
          <w:tcPr>
            <w:tcW w:w="2127" w:type="dxa"/>
            <w:vMerge w:val="restart"/>
            <w:hideMark/>
          </w:tcPr>
          <w:p w:rsidR="00F07946" w:rsidRPr="00A612F6" w:rsidRDefault="00071B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="0094280F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02.04.09                            МУ "Дирекция спортивных сооружений" муниципального образования городской округ Люберцы Московской области. Объект Стадион "Труд",  п. </w:t>
            </w:r>
            <w:proofErr w:type="spellStart"/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Малаховка</w:t>
            </w:r>
            <w:proofErr w:type="spellEnd"/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Быковское</w:t>
            </w:r>
            <w:proofErr w:type="spellEnd"/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шоссе, д.31</w:t>
            </w:r>
          </w:p>
        </w:tc>
        <w:tc>
          <w:tcPr>
            <w:tcW w:w="1519" w:type="dxa"/>
            <w:vMerge w:val="restart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01.01.2021-31.12.2021</w:t>
            </w: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универсальной среды для инвалидов и маломобильных групп населения в муниципальных учреждениях физической культуры и спорта</w:t>
            </w: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C75" w:rsidRPr="00A612F6" w:rsidTr="00A612F6">
        <w:trPr>
          <w:trHeight w:val="20"/>
        </w:trPr>
        <w:tc>
          <w:tcPr>
            <w:tcW w:w="574" w:type="dxa"/>
            <w:vMerge w:val="restart"/>
          </w:tcPr>
          <w:p w:rsidR="008D3C75" w:rsidRPr="00A612F6" w:rsidRDefault="008D3C75" w:rsidP="00071B9B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1.4.10</w:t>
            </w:r>
          </w:p>
        </w:tc>
        <w:tc>
          <w:tcPr>
            <w:tcW w:w="2127" w:type="dxa"/>
            <w:vMerge w:val="restart"/>
          </w:tcPr>
          <w:p w:rsidR="008D3C75" w:rsidRPr="00A612F6" w:rsidRDefault="008D3C75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02.04.10                              МОУ Гимназия № 46 п. Малаховка,                      ул. Грибоедова, д. 1</w:t>
            </w:r>
          </w:p>
        </w:tc>
        <w:tc>
          <w:tcPr>
            <w:tcW w:w="1519" w:type="dxa"/>
            <w:vMerge w:val="restart"/>
          </w:tcPr>
          <w:p w:rsidR="008D3C75" w:rsidRPr="00A612F6" w:rsidRDefault="008D3C75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01.01.2022-31.12.2022</w:t>
            </w:r>
          </w:p>
        </w:tc>
        <w:tc>
          <w:tcPr>
            <w:tcW w:w="1722" w:type="dxa"/>
            <w:gridSpan w:val="2"/>
          </w:tcPr>
          <w:p w:rsidR="008D3C75" w:rsidRPr="00A612F6" w:rsidRDefault="008D3C75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8D3C75" w:rsidRPr="00A612F6" w:rsidRDefault="008D3C75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8D3C75" w:rsidRPr="00A612F6" w:rsidRDefault="008D3C75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8D3C75" w:rsidRPr="00A612F6" w:rsidRDefault="008D3C75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8D3C75" w:rsidRPr="00A612F6" w:rsidRDefault="008D3C75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8D3C75" w:rsidRPr="00A612F6" w:rsidRDefault="008D3C75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8D3C75" w:rsidRPr="00A612F6" w:rsidRDefault="008D3C75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</w:tcPr>
          <w:p w:rsidR="008D3C75" w:rsidRPr="00A612F6" w:rsidRDefault="008D3C75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</w:tcPr>
          <w:p w:rsidR="008D3C75" w:rsidRPr="00A612F6" w:rsidRDefault="008D3C75" w:rsidP="00241B4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Создание универсальной среды для инвалидов и маломобильных групп населения в муниципальных общеобразовательных организациях</w:t>
            </w: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F15" w:rsidRPr="00A612F6" w:rsidTr="00A612F6">
        <w:trPr>
          <w:trHeight w:val="20"/>
        </w:trPr>
        <w:tc>
          <w:tcPr>
            <w:tcW w:w="574" w:type="dxa"/>
            <w:vMerge/>
            <w:vAlign w:val="center"/>
          </w:tcPr>
          <w:p w:rsidR="00517F15" w:rsidRPr="00A612F6" w:rsidRDefault="00517F15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517F15" w:rsidRPr="00A612F6" w:rsidRDefault="00517F15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517F15" w:rsidRPr="00A612F6" w:rsidRDefault="00517F15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517F15" w:rsidRPr="00A612F6" w:rsidRDefault="00517F15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</w:tcPr>
          <w:p w:rsidR="00517F15" w:rsidRPr="00A612F6" w:rsidRDefault="00517F15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625,00</w:t>
            </w:r>
          </w:p>
        </w:tc>
        <w:tc>
          <w:tcPr>
            <w:tcW w:w="927" w:type="dxa"/>
            <w:gridSpan w:val="2"/>
          </w:tcPr>
          <w:p w:rsidR="00517F15" w:rsidRPr="00A612F6" w:rsidRDefault="00517F15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517F15" w:rsidRPr="00A612F6" w:rsidRDefault="00517F15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517F15" w:rsidRPr="00A612F6" w:rsidRDefault="00517F15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625,00</w:t>
            </w:r>
          </w:p>
        </w:tc>
        <w:tc>
          <w:tcPr>
            <w:tcW w:w="896" w:type="dxa"/>
          </w:tcPr>
          <w:p w:rsidR="00517F15" w:rsidRPr="00A612F6" w:rsidRDefault="00517F15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517F15" w:rsidRPr="00A612F6" w:rsidRDefault="00517F15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517F15" w:rsidRPr="00A612F6" w:rsidRDefault="00517F15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517F15" w:rsidRPr="00A612F6" w:rsidRDefault="00517F15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F15" w:rsidRPr="00A612F6" w:rsidTr="00A612F6">
        <w:trPr>
          <w:trHeight w:val="20"/>
        </w:trPr>
        <w:tc>
          <w:tcPr>
            <w:tcW w:w="574" w:type="dxa"/>
            <w:vMerge/>
            <w:vAlign w:val="center"/>
          </w:tcPr>
          <w:p w:rsidR="00517F15" w:rsidRPr="00A612F6" w:rsidRDefault="00517F15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517F15" w:rsidRPr="00A612F6" w:rsidRDefault="00517F15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517F15" w:rsidRPr="00A612F6" w:rsidRDefault="00517F15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517F15" w:rsidRPr="00A612F6" w:rsidRDefault="00517F15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</w:tcPr>
          <w:p w:rsidR="00517F15" w:rsidRPr="00A612F6" w:rsidRDefault="00517F15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517F15" w:rsidRPr="00A612F6" w:rsidRDefault="00517F15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517F15" w:rsidRPr="00A612F6" w:rsidRDefault="00517F15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517F15" w:rsidRPr="00A612F6" w:rsidRDefault="00517F15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517F15" w:rsidRPr="00A612F6" w:rsidRDefault="00517F15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517F15" w:rsidRPr="00A612F6" w:rsidRDefault="00517F15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517F15" w:rsidRPr="00A612F6" w:rsidRDefault="00517F15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517F15" w:rsidRPr="00A612F6" w:rsidRDefault="00517F15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7F15" w:rsidRPr="00A612F6" w:rsidTr="00A612F6">
        <w:trPr>
          <w:trHeight w:val="20"/>
        </w:trPr>
        <w:tc>
          <w:tcPr>
            <w:tcW w:w="574" w:type="dxa"/>
            <w:vMerge/>
            <w:vAlign w:val="center"/>
          </w:tcPr>
          <w:p w:rsidR="00517F15" w:rsidRPr="00A612F6" w:rsidRDefault="00517F15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517F15" w:rsidRPr="00A612F6" w:rsidRDefault="00517F15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517F15" w:rsidRPr="00A612F6" w:rsidRDefault="00517F15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517F15" w:rsidRPr="00A612F6" w:rsidRDefault="00517F15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8" w:type="dxa"/>
          </w:tcPr>
          <w:p w:rsidR="00517F15" w:rsidRPr="00A612F6" w:rsidRDefault="00517F15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625,00</w:t>
            </w:r>
          </w:p>
        </w:tc>
        <w:tc>
          <w:tcPr>
            <w:tcW w:w="927" w:type="dxa"/>
            <w:gridSpan w:val="2"/>
          </w:tcPr>
          <w:p w:rsidR="00517F15" w:rsidRPr="00A612F6" w:rsidRDefault="00517F15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517F15" w:rsidRPr="00A612F6" w:rsidRDefault="00517F15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517F15" w:rsidRPr="00A612F6" w:rsidRDefault="00517F15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625,00</w:t>
            </w:r>
          </w:p>
        </w:tc>
        <w:tc>
          <w:tcPr>
            <w:tcW w:w="896" w:type="dxa"/>
          </w:tcPr>
          <w:p w:rsidR="00517F15" w:rsidRPr="00A612F6" w:rsidRDefault="00517F15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517F15" w:rsidRPr="00A612F6" w:rsidRDefault="00517F15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517F15" w:rsidRPr="00A612F6" w:rsidRDefault="00517F15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517F15" w:rsidRPr="00A612F6" w:rsidRDefault="00517F15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C75" w:rsidRPr="00A612F6" w:rsidTr="00A612F6">
        <w:trPr>
          <w:trHeight w:val="20"/>
        </w:trPr>
        <w:tc>
          <w:tcPr>
            <w:tcW w:w="574" w:type="dxa"/>
            <w:vMerge w:val="restart"/>
          </w:tcPr>
          <w:p w:rsidR="008D3C75" w:rsidRPr="00A612F6" w:rsidRDefault="008D3C75" w:rsidP="00490403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.11</w:t>
            </w:r>
          </w:p>
        </w:tc>
        <w:tc>
          <w:tcPr>
            <w:tcW w:w="2127" w:type="dxa"/>
            <w:vMerge w:val="restart"/>
          </w:tcPr>
          <w:p w:rsidR="008D3C75" w:rsidRPr="00A612F6" w:rsidRDefault="008D3C75" w:rsidP="00A2590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Подмероприяти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е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02.04.11                              МОУ Гимназия № 46 п. Малаховка,                      ул. Новая, д.50</w:t>
            </w:r>
          </w:p>
        </w:tc>
        <w:tc>
          <w:tcPr>
            <w:tcW w:w="1519" w:type="dxa"/>
            <w:vMerge w:val="restart"/>
          </w:tcPr>
          <w:p w:rsidR="008D3C75" w:rsidRPr="00A612F6" w:rsidRDefault="008D3C75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01.01.2022-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31.12.2022</w:t>
            </w:r>
          </w:p>
        </w:tc>
        <w:tc>
          <w:tcPr>
            <w:tcW w:w="1722" w:type="dxa"/>
            <w:gridSpan w:val="2"/>
          </w:tcPr>
          <w:p w:rsidR="008D3C75" w:rsidRPr="00A612F6" w:rsidRDefault="008D3C75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Средства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федерального бюджета</w:t>
            </w:r>
          </w:p>
        </w:tc>
        <w:tc>
          <w:tcPr>
            <w:tcW w:w="1058" w:type="dxa"/>
          </w:tcPr>
          <w:p w:rsidR="008D3C75" w:rsidRPr="00A612F6" w:rsidRDefault="008D3C75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27" w:type="dxa"/>
            <w:gridSpan w:val="2"/>
          </w:tcPr>
          <w:p w:rsidR="008D3C75" w:rsidRPr="00A612F6" w:rsidRDefault="008D3C75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8D3C75" w:rsidRPr="00A612F6" w:rsidRDefault="008D3C75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8D3C75" w:rsidRPr="00A612F6" w:rsidRDefault="008D3C75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8D3C75" w:rsidRPr="00A612F6" w:rsidRDefault="008D3C75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8D3C75" w:rsidRPr="00A612F6" w:rsidRDefault="008D3C75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</w:tcPr>
          <w:p w:rsidR="008D3C75" w:rsidRPr="00A612F6" w:rsidRDefault="008D3C75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образованием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</w:tcPr>
          <w:p w:rsidR="008D3C75" w:rsidRPr="00A612F6" w:rsidRDefault="008D3C75" w:rsidP="00241B4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универсальной среды для инвалидов и маломобильных групп населения в муниципальных общеобразовательных организациях</w:t>
            </w:r>
          </w:p>
        </w:tc>
      </w:tr>
      <w:tr w:rsidR="00A25902" w:rsidRPr="00A612F6" w:rsidTr="00A612F6">
        <w:trPr>
          <w:trHeight w:val="20"/>
        </w:trPr>
        <w:tc>
          <w:tcPr>
            <w:tcW w:w="574" w:type="dxa"/>
            <w:vMerge/>
            <w:vAlign w:val="center"/>
          </w:tcPr>
          <w:p w:rsidR="00A25902" w:rsidRPr="00A612F6" w:rsidRDefault="00A25902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25902" w:rsidRPr="00A612F6" w:rsidRDefault="00A25902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A25902" w:rsidRPr="00A612F6" w:rsidRDefault="00A25902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A25902" w:rsidRPr="00A612F6" w:rsidRDefault="00A25902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</w:tcPr>
          <w:p w:rsidR="00A25902" w:rsidRPr="00A612F6" w:rsidRDefault="00A2590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A25902" w:rsidRPr="00A612F6" w:rsidRDefault="00A2590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A25902" w:rsidRPr="00A612F6" w:rsidRDefault="00A2590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A25902" w:rsidRPr="00A612F6" w:rsidRDefault="00A2590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A25902" w:rsidRPr="00A612F6" w:rsidRDefault="00A2590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A25902" w:rsidRPr="00A612F6" w:rsidRDefault="00A2590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A25902" w:rsidRPr="00A612F6" w:rsidRDefault="00A25902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A25902" w:rsidRPr="00A612F6" w:rsidRDefault="00A25902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902" w:rsidRPr="00A612F6" w:rsidTr="00A612F6">
        <w:trPr>
          <w:trHeight w:val="20"/>
        </w:trPr>
        <w:tc>
          <w:tcPr>
            <w:tcW w:w="574" w:type="dxa"/>
            <w:vMerge/>
            <w:vAlign w:val="center"/>
          </w:tcPr>
          <w:p w:rsidR="00A25902" w:rsidRPr="00A612F6" w:rsidRDefault="00A25902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25902" w:rsidRPr="00A612F6" w:rsidRDefault="00A25902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A25902" w:rsidRPr="00A612F6" w:rsidRDefault="00A25902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A25902" w:rsidRPr="00A612F6" w:rsidRDefault="00A25902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</w:tcPr>
          <w:p w:rsidR="00A25902" w:rsidRPr="00A612F6" w:rsidRDefault="00A2590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625,00</w:t>
            </w:r>
          </w:p>
        </w:tc>
        <w:tc>
          <w:tcPr>
            <w:tcW w:w="927" w:type="dxa"/>
            <w:gridSpan w:val="2"/>
          </w:tcPr>
          <w:p w:rsidR="00A25902" w:rsidRPr="00A612F6" w:rsidRDefault="00A2590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A25902" w:rsidRPr="00A612F6" w:rsidRDefault="00A2590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A25902" w:rsidRPr="00A612F6" w:rsidRDefault="00A2590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625,00</w:t>
            </w:r>
          </w:p>
        </w:tc>
        <w:tc>
          <w:tcPr>
            <w:tcW w:w="896" w:type="dxa"/>
          </w:tcPr>
          <w:p w:rsidR="00A25902" w:rsidRPr="00A612F6" w:rsidRDefault="00A2590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A25902" w:rsidRPr="00A612F6" w:rsidRDefault="00A2590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A25902" w:rsidRPr="00A612F6" w:rsidRDefault="00A25902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A25902" w:rsidRPr="00A612F6" w:rsidRDefault="00A25902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902" w:rsidRPr="00A612F6" w:rsidTr="00A612F6">
        <w:trPr>
          <w:trHeight w:val="20"/>
        </w:trPr>
        <w:tc>
          <w:tcPr>
            <w:tcW w:w="574" w:type="dxa"/>
            <w:vMerge/>
            <w:vAlign w:val="center"/>
          </w:tcPr>
          <w:p w:rsidR="00A25902" w:rsidRPr="00A612F6" w:rsidRDefault="00A25902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25902" w:rsidRPr="00A612F6" w:rsidRDefault="00A25902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A25902" w:rsidRPr="00A612F6" w:rsidRDefault="00A25902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A25902" w:rsidRPr="00A612F6" w:rsidRDefault="00A25902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</w:tcPr>
          <w:p w:rsidR="00A25902" w:rsidRPr="00A612F6" w:rsidRDefault="00A2590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A25902" w:rsidRPr="00A612F6" w:rsidRDefault="00A2590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A25902" w:rsidRPr="00A612F6" w:rsidRDefault="00A2590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A25902" w:rsidRPr="00A612F6" w:rsidRDefault="00A2590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A25902" w:rsidRPr="00A612F6" w:rsidRDefault="00A2590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A25902" w:rsidRPr="00A612F6" w:rsidRDefault="00A2590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A25902" w:rsidRPr="00A612F6" w:rsidRDefault="00A25902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A25902" w:rsidRPr="00A612F6" w:rsidRDefault="00A25902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5902" w:rsidRPr="00A612F6" w:rsidTr="00A612F6">
        <w:trPr>
          <w:trHeight w:val="20"/>
        </w:trPr>
        <w:tc>
          <w:tcPr>
            <w:tcW w:w="574" w:type="dxa"/>
            <w:vMerge/>
            <w:vAlign w:val="center"/>
          </w:tcPr>
          <w:p w:rsidR="00A25902" w:rsidRPr="00A612F6" w:rsidRDefault="00A25902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A25902" w:rsidRPr="00A612F6" w:rsidRDefault="00A25902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A25902" w:rsidRPr="00A612F6" w:rsidRDefault="00A25902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A25902" w:rsidRPr="00A612F6" w:rsidRDefault="00A25902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8" w:type="dxa"/>
          </w:tcPr>
          <w:p w:rsidR="00A25902" w:rsidRPr="00A612F6" w:rsidRDefault="00A2590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625,00</w:t>
            </w:r>
          </w:p>
        </w:tc>
        <w:tc>
          <w:tcPr>
            <w:tcW w:w="927" w:type="dxa"/>
            <w:gridSpan w:val="2"/>
          </w:tcPr>
          <w:p w:rsidR="00A25902" w:rsidRPr="00A612F6" w:rsidRDefault="00A2590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A25902" w:rsidRPr="00A612F6" w:rsidRDefault="00A2590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A25902" w:rsidRPr="00A612F6" w:rsidRDefault="00A2590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625,00</w:t>
            </w:r>
          </w:p>
        </w:tc>
        <w:tc>
          <w:tcPr>
            <w:tcW w:w="896" w:type="dxa"/>
          </w:tcPr>
          <w:p w:rsidR="00A25902" w:rsidRPr="00A612F6" w:rsidRDefault="00A2590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A25902" w:rsidRPr="00A612F6" w:rsidRDefault="00A2590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A25902" w:rsidRPr="00A612F6" w:rsidRDefault="00A25902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A25902" w:rsidRPr="00A612F6" w:rsidRDefault="00A25902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B38" w:rsidRPr="00A612F6" w:rsidTr="00A612F6">
        <w:trPr>
          <w:trHeight w:val="20"/>
        </w:trPr>
        <w:tc>
          <w:tcPr>
            <w:tcW w:w="574" w:type="dxa"/>
            <w:vMerge w:val="restart"/>
          </w:tcPr>
          <w:p w:rsidR="00B71B38" w:rsidRPr="00A612F6" w:rsidRDefault="00B71B38" w:rsidP="00490403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1.4.12</w:t>
            </w:r>
          </w:p>
        </w:tc>
        <w:tc>
          <w:tcPr>
            <w:tcW w:w="2127" w:type="dxa"/>
            <w:vMerge w:val="restart"/>
          </w:tcPr>
          <w:p w:rsidR="00B71B38" w:rsidRPr="00A612F6" w:rsidRDefault="00B71B38" w:rsidP="008D02B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="0002232F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45F09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02.04.12</w:t>
            </w:r>
            <w:r w:rsidR="0002232F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212A8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МДОУ детский сад  № 4</w:t>
            </w:r>
            <w:r w:rsidR="007E1889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2212A8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3224CC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«Петушок</w:t>
            </w:r>
            <w:r w:rsidR="00807C4F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="002212A8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Томилино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                     ул. </w:t>
            </w:r>
            <w:r w:rsidR="008D02B7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Потехина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1</w:t>
            </w:r>
            <w:r w:rsidR="008D02B7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9" w:type="dxa"/>
            <w:vMerge w:val="restart"/>
          </w:tcPr>
          <w:p w:rsidR="00B71B38" w:rsidRPr="00A612F6" w:rsidRDefault="00B71B38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01.01.2022-31.12.2022</w:t>
            </w:r>
          </w:p>
        </w:tc>
        <w:tc>
          <w:tcPr>
            <w:tcW w:w="1722" w:type="dxa"/>
            <w:gridSpan w:val="2"/>
          </w:tcPr>
          <w:p w:rsidR="00B71B38" w:rsidRPr="00A612F6" w:rsidRDefault="00B71B38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B71B38" w:rsidRPr="00A612F6" w:rsidRDefault="00B71B3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B71B38" w:rsidRPr="00A612F6" w:rsidRDefault="00B71B3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B71B38" w:rsidRPr="00A612F6" w:rsidRDefault="00B71B3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B71B38" w:rsidRPr="00A612F6" w:rsidRDefault="00B71B3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B71B38" w:rsidRPr="00A612F6" w:rsidRDefault="00B71B3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B71B38" w:rsidRPr="00A612F6" w:rsidRDefault="00B71B3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</w:tcPr>
          <w:p w:rsidR="00B71B38" w:rsidRPr="00A612F6" w:rsidRDefault="00B71B38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</w:tcPr>
          <w:p w:rsidR="00B71B38" w:rsidRPr="00A612F6" w:rsidRDefault="00B71B38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в муниципальных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дошкольных образовательных организациях</w:t>
            </w:r>
          </w:p>
        </w:tc>
      </w:tr>
      <w:tr w:rsidR="00B71B38" w:rsidRPr="00A612F6" w:rsidTr="00A612F6">
        <w:trPr>
          <w:trHeight w:val="20"/>
        </w:trPr>
        <w:tc>
          <w:tcPr>
            <w:tcW w:w="574" w:type="dxa"/>
            <w:vMerge/>
            <w:vAlign w:val="center"/>
          </w:tcPr>
          <w:p w:rsidR="00B71B38" w:rsidRPr="00A612F6" w:rsidRDefault="00B71B38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71B38" w:rsidRPr="00A612F6" w:rsidRDefault="00B71B38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B71B38" w:rsidRPr="00A612F6" w:rsidRDefault="00B71B38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B71B38" w:rsidRPr="00A612F6" w:rsidRDefault="00B71B38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</w:tcPr>
          <w:p w:rsidR="00B71B38" w:rsidRPr="00A612F6" w:rsidRDefault="00B71B3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B71B38" w:rsidRPr="00A612F6" w:rsidRDefault="00B71B3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B71B38" w:rsidRPr="00A612F6" w:rsidRDefault="00B71B3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B71B38" w:rsidRPr="00A612F6" w:rsidRDefault="00B71B3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B71B38" w:rsidRPr="00A612F6" w:rsidRDefault="00B71B3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B71B38" w:rsidRPr="00A612F6" w:rsidRDefault="00B71B3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B71B38" w:rsidRPr="00A612F6" w:rsidRDefault="00B71B38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B71B38" w:rsidRPr="00A612F6" w:rsidRDefault="00B71B38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B38" w:rsidRPr="00A612F6" w:rsidTr="00A612F6">
        <w:trPr>
          <w:trHeight w:val="20"/>
        </w:trPr>
        <w:tc>
          <w:tcPr>
            <w:tcW w:w="574" w:type="dxa"/>
            <w:vMerge/>
            <w:vAlign w:val="center"/>
          </w:tcPr>
          <w:p w:rsidR="00B71B38" w:rsidRPr="00A612F6" w:rsidRDefault="00B71B38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71B38" w:rsidRPr="00A612F6" w:rsidRDefault="00B71B38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B71B38" w:rsidRPr="00A612F6" w:rsidRDefault="00B71B38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B71B38" w:rsidRPr="00A612F6" w:rsidRDefault="00B71B38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</w:tcPr>
          <w:p w:rsidR="00B71B38" w:rsidRPr="00A612F6" w:rsidRDefault="00B71B3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</w:t>
            </w:r>
          </w:p>
        </w:tc>
        <w:tc>
          <w:tcPr>
            <w:tcW w:w="927" w:type="dxa"/>
            <w:gridSpan w:val="2"/>
          </w:tcPr>
          <w:p w:rsidR="00B71B38" w:rsidRPr="00A612F6" w:rsidRDefault="00B71B3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B71B38" w:rsidRPr="00A612F6" w:rsidRDefault="00B71B3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B71B38" w:rsidRPr="00A612F6" w:rsidRDefault="00B71B3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</w:t>
            </w:r>
          </w:p>
        </w:tc>
        <w:tc>
          <w:tcPr>
            <w:tcW w:w="896" w:type="dxa"/>
          </w:tcPr>
          <w:p w:rsidR="00B71B38" w:rsidRPr="00A612F6" w:rsidRDefault="00B71B3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B71B38" w:rsidRPr="00A612F6" w:rsidRDefault="00B71B3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B71B38" w:rsidRPr="00A612F6" w:rsidRDefault="00B71B38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B71B38" w:rsidRPr="00A612F6" w:rsidRDefault="00B71B38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B38" w:rsidRPr="00A612F6" w:rsidTr="00A612F6">
        <w:trPr>
          <w:trHeight w:val="20"/>
        </w:trPr>
        <w:tc>
          <w:tcPr>
            <w:tcW w:w="574" w:type="dxa"/>
            <w:vMerge/>
            <w:vAlign w:val="center"/>
          </w:tcPr>
          <w:p w:rsidR="00B71B38" w:rsidRPr="00A612F6" w:rsidRDefault="00B71B38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71B38" w:rsidRPr="00A612F6" w:rsidRDefault="00B71B38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B71B38" w:rsidRPr="00A612F6" w:rsidRDefault="00B71B38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B71B38" w:rsidRPr="00A612F6" w:rsidRDefault="00B71B38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</w:tcPr>
          <w:p w:rsidR="00B71B38" w:rsidRPr="00A612F6" w:rsidRDefault="00B71B3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B71B38" w:rsidRPr="00A612F6" w:rsidRDefault="00B71B3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B71B38" w:rsidRPr="00A612F6" w:rsidRDefault="00B71B3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B71B38" w:rsidRPr="00A612F6" w:rsidRDefault="00B71B3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B71B38" w:rsidRPr="00A612F6" w:rsidRDefault="00B71B3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B71B38" w:rsidRPr="00A612F6" w:rsidRDefault="00B71B3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B71B38" w:rsidRPr="00A612F6" w:rsidRDefault="00B71B38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B71B38" w:rsidRPr="00A612F6" w:rsidRDefault="00B71B38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1B38" w:rsidRPr="00A612F6" w:rsidTr="00A612F6">
        <w:trPr>
          <w:trHeight w:val="20"/>
        </w:trPr>
        <w:tc>
          <w:tcPr>
            <w:tcW w:w="574" w:type="dxa"/>
            <w:vMerge/>
            <w:vAlign w:val="center"/>
          </w:tcPr>
          <w:p w:rsidR="00B71B38" w:rsidRPr="00A612F6" w:rsidRDefault="00B71B38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B71B38" w:rsidRPr="00A612F6" w:rsidRDefault="00B71B38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B71B38" w:rsidRPr="00A612F6" w:rsidRDefault="00B71B38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B71B38" w:rsidRPr="00A612F6" w:rsidRDefault="00B71B38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854BF8" w:rsidRPr="00A612F6" w:rsidRDefault="00854BF8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B71B38" w:rsidRPr="00A612F6" w:rsidRDefault="00B71B3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</w:t>
            </w:r>
          </w:p>
        </w:tc>
        <w:tc>
          <w:tcPr>
            <w:tcW w:w="927" w:type="dxa"/>
            <w:gridSpan w:val="2"/>
          </w:tcPr>
          <w:p w:rsidR="00B71B38" w:rsidRPr="00A612F6" w:rsidRDefault="00B71B3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B71B38" w:rsidRPr="00A612F6" w:rsidRDefault="00B71B3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B71B38" w:rsidRPr="00A612F6" w:rsidRDefault="00B71B3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</w:t>
            </w:r>
          </w:p>
        </w:tc>
        <w:tc>
          <w:tcPr>
            <w:tcW w:w="896" w:type="dxa"/>
          </w:tcPr>
          <w:p w:rsidR="00B71B38" w:rsidRPr="00A612F6" w:rsidRDefault="00B71B3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B71B38" w:rsidRPr="00A612F6" w:rsidRDefault="00B71B3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B71B38" w:rsidRPr="00A612F6" w:rsidRDefault="00B71B38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B71B38" w:rsidRPr="00A612F6" w:rsidRDefault="00B71B38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CF0" w:rsidRPr="00A612F6" w:rsidTr="00A612F6">
        <w:trPr>
          <w:trHeight w:val="20"/>
        </w:trPr>
        <w:tc>
          <w:tcPr>
            <w:tcW w:w="574" w:type="dxa"/>
            <w:vMerge w:val="restart"/>
          </w:tcPr>
          <w:p w:rsidR="00620CF0" w:rsidRPr="00A612F6" w:rsidRDefault="00620CF0" w:rsidP="00490403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1.4.13</w:t>
            </w:r>
          </w:p>
        </w:tc>
        <w:tc>
          <w:tcPr>
            <w:tcW w:w="2127" w:type="dxa"/>
            <w:vMerge w:val="restart"/>
          </w:tcPr>
          <w:p w:rsidR="00620CF0" w:rsidRPr="00A612F6" w:rsidRDefault="00620CF0" w:rsidP="00620CF0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02.04.13</w:t>
            </w:r>
            <w:r w:rsidR="00732CE1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МДОУ детский сад  № 57</w:t>
            </w:r>
            <w:r w:rsidR="007E2F2D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Люберцы,                      ул. Толстого, д. 15а</w:t>
            </w:r>
          </w:p>
        </w:tc>
        <w:tc>
          <w:tcPr>
            <w:tcW w:w="1519" w:type="dxa"/>
            <w:vMerge w:val="restart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01.01.2022-31.12.2022</w:t>
            </w:r>
          </w:p>
        </w:tc>
        <w:tc>
          <w:tcPr>
            <w:tcW w:w="1722" w:type="dxa"/>
            <w:gridSpan w:val="2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Создание универсальной среды для инвалидов и маломобильных групп населения в муниципальны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 xml:space="preserve">х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дошкольных образовательных организациях</w:t>
            </w:r>
          </w:p>
        </w:tc>
      </w:tr>
      <w:tr w:rsidR="00620CF0" w:rsidRPr="00A612F6" w:rsidTr="00A612F6">
        <w:trPr>
          <w:trHeight w:val="20"/>
        </w:trPr>
        <w:tc>
          <w:tcPr>
            <w:tcW w:w="574" w:type="dxa"/>
            <w:vMerge/>
            <w:vAlign w:val="center"/>
          </w:tcPr>
          <w:p w:rsidR="00620CF0" w:rsidRPr="00A612F6" w:rsidRDefault="00620CF0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20CF0" w:rsidRPr="00A612F6" w:rsidRDefault="00620CF0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620CF0" w:rsidRPr="00A612F6" w:rsidRDefault="00620CF0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620CF0" w:rsidRPr="00A612F6" w:rsidRDefault="00620CF0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620CF0" w:rsidRPr="00A612F6" w:rsidRDefault="00620CF0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CF0" w:rsidRPr="00A612F6" w:rsidTr="00A612F6">
        <w:trPr>
          <w:trHeight w:val="20"/>
        </w:trPr>
        <w:tc>
          <w:tcPr>
            <w:tcW w:w="574" w:type="dxa"/>
            <w:vMerge/>
            <w:vAlign w:val="center"/>
          </w:tcPr>
          <w:p w:rsidR="00620CF0" w:rsidRPr="00A612F6" w:rsidRDefault="00620CF0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20CF0" w:rsidRPr="00A612F6" w:rsidRDefault="00620CF0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620CF0" w:rsidRPr="00A612F6" w:rsidRDefault="00620CF0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городского округа Люберцы</w:t>
            </w:r>
          </w:p>
        </w:tc>
        <w:tc>
          <w:tcPr>
            <w:tcW w:w="1058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525,00</w:t>
            </w:r>
          </w:p>
        </w:tc>
        <w:tc>
          <w:tcPr>
            <w:tcW w:w="927" w:type="dxa"/>
            <w:gridSpan w:val="2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96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895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620CF0" w:rsidRPr="00A612F6" w:rsidRDefault="00620CF0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620CF0" w:rsidRPr="00A612F6" w:rsidRDefault="00620CF0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CF0" w:rsidRPr="00A612F6" w:rsidTr="00A612F6">
        <w:trPr>
          <w:trHeight w:val="20"/>
        </w:trPr>
        <w:tc>
          <w:tcPr>
            <w:tcW w:w="574" w:type="dxa"/>
            <w:vMerge/>
            <w:vAlign w:val="center"/>
          </w:tcPr>
          <w:p w:rsidR="00620CF0" w:rsidRPr="00A612F6" w:rsidRDefault="00620CF0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20CF0" w:rsidRPr="00A612F6" w:rsidRDefault="00620CF0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620CF0" w:rsidRPr="00A612F6" w:rsidRDefault="00620CF0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620CF0" w:rsidRPr="00A612F6" w:rsidRDefault="00620CF0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620CF0" w:rsidRPr="00A612F6" w:rsidRDefault="00620CF0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CF0" w:rsidRPr="00A612F6" w:rsidTr="00A612F6">
        <w:trPr>
          <w:trHeight w:val="20"/>
        </w:trPr>
        <w:tc>
          <w:tcPr>
            <w:tcW w:w="574" w:type="dxa"/>
            <w:vMerge/>
            <w:vAlign w:val="center"/>
          </w:tcPr>
          <w:p w:rsidR="00620CF0" w:rsidRPr="00A612F6" w:rsidRDefault="00620CF0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20CF0" w:rsidRPr="00A612F6" w:rsidRDefault="00620CF0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620CF0" w:rsidRPr="00A612F6" w:rsidRDefault="00620CF0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854BF8" w:rsidRPr="00A612F6" w:rsidRDefault="00854BF8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</w:t>
            </w:r>
          </w:p>
        </w:tc>
        <w:tc>
          <w:tcPr>
            <w:tcW w:w="927" w:type="dxa"/>
            <w:gridSpan w:val="2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</w:t>
            </w:r>
          </w:p>
        </w:tc>
        <w:tc>
          <w:tcPr>
            <w:tcW w:w="896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620CF0" w:rsidRPr="00A612F6" w:rsidRDefault="00620CF0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620CF0" w:rsidRPr="00A612F6" w:rsidRDefault="00620CF0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CF0" w:rsidRPr="00A612F6" w:rsidTr="00A612F6">
        <w:trPr>
          <w:trHeight w:val="20"/>
        </w:trPr>
        <w:tc>
          <w:tcPr>
            <w:tcW w:w="574" w:type="dxa"/>
            <w:vMerge w:val="restart"/>
          </w:tcPr>
          <w:p w:rsidR="00620CF0" w:rsidRPr="00A612F6" w:rsidRDefault="00620CF0" w:rsidP="00C32AB5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</w:t>
            </w:r>
            <w:r w:rsidR="00C32AB5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vMerge w:val="restart"/>
          </w:tcPr>
          <w:p w:rsidR="00620CF0" w:rsidRPr="00A612F6" w:rsidRDefault="00620CF0" w:rsidP="00C32AB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02.04.1</w:t>
            </w:r>
            <w:r w:rsidR="00C32AB5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МДОУ детский сад  № 57  г. Люберцы,                      ул. </w:t>
            </w:r>
            <w:r w:rsidR="00C01EB3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Попова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д. </w:t>
            </w:r>
            <w:r w:rsidR="00C01EB3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19" w:type="dxa"/>
            <w:vMerge w:val="restart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01.01.2022-31.12.2022</w:t>
            </w:r>
          </w:p>
        </w:tc>
        <w:tc>
          <w:tcPr>
            <w:tcW w:w="1722" w:type="dxa"/>
            <w:gridSpan w:val="2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в муниципальных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дошкольных образовательных организациях</w:t>
            </w:r>
          </w:p>
        </w:tc>
      </w:tr>
      <w:tr w:rsidR="00620CF0" w:rsidRPr="00A612F6" w:rsidTr="00A612F6">
        <w:trPr>
          <w:trHeight w:val="20"/>
        </w:trPr>
        <w:tc>
          <w:tcPr>
            <w:tcW w:w="574" w:type="dxa"/>
            <w:vMerge/>
            <w:vAlign w:val="center"/>
          </w:tcPr>
          <w:p w:rsidR="00620CF0" w:rsidRPr="00A612F6" w:rsidRDefault="00620CF0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20CF0" w:rsidRPr="00A612F6" w:rsidRDefault="00620CF0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620CF0" w:rsidRPr="00A612F6" w:rsidRDefault="00620CF0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620CF0" w:rsidRPr="00A612F6" w:rsidRDefault="00620CF0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620CF0" w:rsidRPr="00A612F6" w:rsidRDefault="00620CF0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CF0" w:rsidRPr="00A612F6" w:rsidTr="00A612F6">
        <w:trPr>
          <w:trHeight w:val="20"/>
        </w:trPr>
        <w:tc>
          <w:tcPr>
            <w:tcW w:w="574" w:type="dxa"/>
            <w:vMerge/>
            <w:vAlign w:val="center"/>
          </w:tcPr>
          <w:p w:rsidR="00620CF0" w:rsidRPr="00A612F6" w:rsidRDefault="00620CF0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20CF0" w:rsidRPr="00A612F6" w:rsidRDefault="00620CF0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620CF0" w:rsidRPr="00A612F6" w:rsidRDefault="00620CF0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27" w:type="dxa"/>
            <w:gridSpan w:val="2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896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620CF0" w:rsidRPr="00A612F6" w:rsidRDefault="00620CF0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620CF0" w:rsidRPr="00A612F6" w:rsidRDefault="00620CF0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CF0" w:rsidRPr="00A612F6" w:rsidTr="00A612F6">
        <w:trPr>
          <w:trHeight w:val="20"/>
        </w:trPr>
        <w:tc>
          <w:tcPr>
            <w:tcW w:w="574" w:type="dxa"/>
            <w:vMerge/>
            <w:vAlign w:val="center"/>
          </w:tcPr>
          <w:p w:rsidR="00620CF0" w:rsidRPr="00A612F6" w:rsidRDefault="00620CF0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20CF0" w:rsidRPr="00A612F6" w:rsidRDefault="00620CF0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620CF0" w:rsidRPr="00A612F6" w:rsidRDefault="00620CF0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620CF0" w:rsidRPr="00A612F6" w:rsidRDefault="00620CF0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620CF0" w:rsidRPr="00A612F6" w:rsidRDefault="00620CF0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0CF0" w:rsidRPr="00A612F6" w:rsidTr="00A612F6">
        <w:trPr>
          <w:trHeight w:val="20"/>
        </w:trPr>
        <w:tc>
          <w:tcPr>
            <w:tcW w:w="574" w:type="dxa"/>
            <w:vMerge/>
            <w:vAlign w:val="center"/>
          </w:tcPr>
          <w:p w:rsidR="00620CF0" w:rsidRPr="00A612F6" w:rsidRDefault="00620CF0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620CF0" w:rsidRPr="00A612F6" w:rsidRDefault="00620CF0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620CF0" w:rsidRPr="00A612F6" w:rsidRDefault="00620CF0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8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27" w:type="dxa"/>
            <w:gridSpan w:val="2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896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620CF0" w:rsidRPr="00A612F6" w:rsidRDefault="00620CF0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620CF0" w:rsidRPr="00A612F6" w:rsidRDefault="00620CF0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620CF0" w:rsidRPr="00A612F6" w:rsidRDefault="00620CF0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B8B" w:rsidRPr="00A612F6" w:rsidTr="00A612F6">
        <w:trPr>
          <w:trHeight w:val="20"/>
        </w:trPr>
        <w:tc>
          <w:tcPr>
            <w:tcW w:w="574" w:type="dxa"/>
            <w:vMerge w:val="restart"/>
          </w:tcPr>
          <w:p w:rsidR="00F56B8B" w:rsidRPr="00A612F6" w:rsidRDefault="00F56B8B" w:rsidP="00490403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</w:t>
            </w:r>
            <w:r w:rsidR="00B7739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</w:tcPr>
          <w:p w:rsidR="00F56B8B" w:rsidRPr="00A612F6" w:rsidRDefault="00B77396" w:rsidP="0000084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02.04.15</w:t>
            </w:r>
            <w:r w:rsidR="009B4F4A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56B8B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МДОУ детский сад  №100 «</w:t>
            </w:r>
            <w:proofErr w:type="spellStart"/>
            <w:r w:rsidR="00F56B8B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Дюймовочка</w:t>
            </w:r>
            <w:proofErr w:type="spellEnd"/>
            <w:r w:rsidR="00F56B8B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    г. Люберцы,                      </w:t>
            </w:r>
            <w:r w:rsidR="0000084C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</w:t>
            </w:r>
            <w:r w:rsidR="00F56B8B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="0000084C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Калинина</w:t>
            </w:r>
            <w:r w:rsidR="00F56B8B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д. </w:t>
            </w:r>
            <w:r w:rsidR="0000084C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19" w:type="dxa"/>
            <w:vMerge w:val="restart"/>
          </w:tcPr>
          <w:p w:rsidR="00F56B8B" w:rsidRPr="00A612F6" w:rsidRDefault="00F56B8B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01.01.2022-31.12.2022</w:t>
            </w:r>
          </w:p>
        </w:tc>
        <w:tc>
          <w:tcPr>
            <w:tcW w:w="1722" w:type="dxa"/>
            <w:gridSpan w:val="2"/>
          </w:tcPr>
          <w:p w:rsidR="00F56B8B" w:rsidRPr="00A612F6" w:rsidRDefault="00F56B8B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F56B8B" w:rsidRPr="00A612F6" w:rsidRDefault="00F56B8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F56B8B" w:rsidRPr="00A612F6" w:rsidRDefault="00F56B8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56B8B" w:rsidRPr="00A612F6" w:rsidRDefault="00F56B8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56B8B" w:rsidRPr="00A612F6" w:rsidRDefault="00F56B8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56B8B" w:rsidRPr="00A612F6" w:rsidRDefault="00F56B8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F56B8B" w:rsidRPr="00A612F6" w:rsidRDefault="00F56B8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</w:tcPr>
          <w:p w:rsidR="00F56B8B" w:rsidRPr="00A612F6" w:rsidRDefault="00F56B8B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</w:tcPr>
          <w:p w:rsidR="00F56B8B" w:rsidRPr="00A612F6" w:rsidRDefault="00F56B8B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в муниципальных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дошкольных образовательных организациях</w:t>
            </w:r>
          </w:p>
        </w:tc>
      </w:tr>
      <w:tr w:rsidR="00F56B8B" w:rsidRPr="00A612F6" w:rsidTr="00A612F6">
        <w:trPr>
          <w:trHeight w:val="20"/>
        </w:trPr>
        <w:tc>
          <w:tcPr>
            <w:tcW w:w="574" w:type="dxa"/>
            <w:vMerge/>
            <w:vAlign w:val="center"/>
          </w:tcPr>
          <w:p w:rsidR="00F56B8B" w:rsidRPr="00A612F6" w:rsidRDefault="00F56B8B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56B8B" w:rsidRPr="00A612F6" w:rsidRDefault="00F56B8B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56B8B" w:rsidRPr="00A612F6" w:rsidRDefault="00F56B8B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56B8B" w:rsidRPr="00A612F6" w:rsidRDefault="00F56B8B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</w:tcPr>
          <w:p w:rsidR="00F56B8B" w:rsidRPr="00A612F6" w:rsidRDefault="00F56B8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F56B8B" w:rsidRPr="00A612F6" w:rsidRDefault="00F56B8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56B8B" w:rsidRPr="00A612F6" w:rsidRDefault="00F56B8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56B8B" w:rsidRPr="00A612F6" w:rsidRDefault="00F56B8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56B8B" w:rsidRPr="00A612F6" w:rsidRDefault="00F56B8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F56B8B" w:rsidRPr="00A612F6" w:rsidRDefault="00F56B8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F56B8B" w:rsidRPr="00A612F6" w:rsidRDefault="00F56B8B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F56B8B" w:rsidRPr="00A612F6" w:rsidRDefault="00F56B8B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B8B" w:rsidRPr="00A612F6" w:rsidTr="00A612F6">
        <w:trPr>
          <w:trHeight w:val="20"/>
        </w:trPr>
        <w:tc>
          <w:tcPr>
            <w:tcW w:w="574" w:type="dxa"/>
            <w:vMerge/>
            <w:vAlign w:val="center"/>
          </w:tcPr>
          <w:p w:rsidR="00F56B8B" w:rsidRPr="00A612F6" w:rsidRDefault="00F56B8B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56B8B" w:rsidRPr="00A612F6" w:rsidRDefault="00F56B8B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56B8B" w:rsidRPr="00A612F6" w:rsidRDefault="00F56B8B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56B8B" w:rsidRPr="00A612F6" w:rsidRDefault="00F56B8B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</w:tcPr>
          <w:p w:rsidR="00F56B8B" w:rsidRPr="00A612F6" w:rsidRDefault="00F56B8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27" w:type="dxa"/>
            <w:gridSpan w:val="2"/>
          </w:tcPr>
          <w:p w:rsidR="00F56B8B" w:rsidRPr="00A612F6" w:rsidRDefault="00F56B8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56B8B" w:rsidRPr="00A612F6" w:rsidRDefault="00F56B8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56B8B" w:rsidRPr="00A612F6" w:rsidRDefault="00F56B8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896" w:type="dxa"/>
          </w:tcPr>
          <w:p w:rsidR="00F56B8B" w:rsidRPr="00A612F6" w:rsidRDefault="00F56B8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F56B8B" w:rsidRPr="00A612F6" w:rsidRDefault="00F56B8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F56B8B" w:rsidRPr="00A612F6" w:rsidRDefault="00F56B8B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F56B8B" w:rsidRPr="00A612F6" w:rsidRDefault="00F56B8B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B8B" w:rsidRPr="00A612F6" w:rsidTr="00A612F6">
        <w:trPr>
          <w:trHeight w:val="20"/>
        </w:trPr>
        <w:tc>
          <w:tcPr>
            <w:tcW w:w="574" w:type="dxa"/>
            <w:vMerge/>
            <w:vAlign w:val="center"/>
          </w:tcPr>
          <w:p w:rsidR="00F56B8B" w:rsidRPr="00A612F6" w:rsidRDefault="00F56B8B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56B8B" w:rsidRPr="00A612F6" w:rsidRDefault="00F56B8B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56B8B" w:rsidRPr="00A612F6" w:rsidRDefault="00F56B8B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56B8B" w:rsidRPr="00A612F6" w:rsidRDefault="00F56B8B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</w:tcPr>
          <w:p w:rsidR="00F56B8B" w:rsidRPr="00A612F6" w:rsidRDefault="00F56B8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F56B8B" w:rsidRPr="00A612F6" w:rsidRDefault="00F56B8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56B8B" w:rsidRPr="00A612F6" w:rsidRDefault="00F56B8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56B8B" w:rsidRPr="00A612F6" w:rsidRDefault="00F56B8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56B8B" w:rsidRPr="00A612F6" w:rsidRDefault="00F56B8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F56B8B" w:rsidRPr="00A612F6" w:rsidRDefault="00F56B8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F56B8B" w:rsidRPr="00A612F6" w:rsidRDefault="00F56B8B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F56B8B" w:rsidRPr="00A612F6" w:rsidRDefault="00F56B8B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6B8B" w:rsidRPr="00A612F6" w:rsidTr="00A612F6">
        <w:trPr>
          <w:trHeight w:val="20"/>
        </w:trPr>
        <w:tc>
          <w:tcPr>
            <w:tcW w:w="574" w:type="dxa"/>
            <w:vMerge/>
            <w:vAlign w:val="center"/>
          </w:tcPr>
          <w:p w:rsidR="00F56B8B" w:rsidRPr="00A612F6" w:rsidRDefault="00F56B8B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56B8B" w:rsidRPr="00A612F6" w:rsidRDefault="00F56B8B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56B8B" w:rsidRPr="00A612F6" w:rsidRDefault="00F56B8B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56B8B" w:rsidRPr="00A612F6" w:rsidRDefault="00F56B8B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8" w:type="dxa"/>
          </w:tcPr>
          <w:p w:rsidR="00F56B8B" w:rsidRPr="00A612F6" w:rsidRDefault="00F56B8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927" w:type="dxa"/>
            <w:gridSpan w:val="2"/>
          </w:tcPr>
          <w:p w:rsidR="00F56B8B" w:rsidRPr="00A612F6" w:rsidRDefault="00F56B8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56B8B" w:rsidRPr="00A612F6" w:rsidRDefault="00F56B8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56B8B" w:rsidRPr="00A612F6" w:rsidRDefault="00F56B8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96" w:type="dxa"/>
          </w:tcPr>
          <w:p w:rsidR="00F56B8B" w:rsidRPr="00A612F6" w:rsidRDefault="00F56B8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895" w:type="dxa"/>
          </w:tcPr>
          <w:p w:rsidR="00F56B8B" w:rsidRPr="00A612F6" w:rsidRDefault="00F56B8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F56B8B" w:rsidRPr="00A612F6" w:rsidRDefault="00F56B8B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F56B8B" w:rsidRPr="00A612F6" w:rsidRDefault="00F56B8B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84C" w:rsidRPr="00A612F6" w:rsidTr="00A612F6">
        <w:trPr>
          <w:trHeight w:val="20"/>
        </w:trPr>
        <w:tc>
          <w:tcPr>
            <w:tcW w:w="574" w:type="dxa"/>
            <w:vMerge w:val="restart"/>
          </w:tcPr>
          <w:p w:rsidR="0000084C" w:rsidRPr="00A612F6" w:rsidRDefault="0000084C" w:rsidP="00490403">
            <w:pPr>
              <w:suppressAutoHyphens w:val="0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1.4.1</w:t>
            </w:r>
            <w:r w:rsidR="009E022C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</w:tcPr>
          <w:p w:rsidR="0000084C" w:rsidRPr="00A612F6" w:rsidRDefault="0000084C" w:rsidP="009E022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02.04.1</w:t>
            </w:r>
            <w:r w:rsidR="009E022C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9B4F4A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МДОУ детский сад  №100 «</w:t>
            </w: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Дюймовочка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»     г. Люберцы,                      </w:t>
            </w: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арковая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 5а</w:t>
            </w:r>
          </w:p>
        </w:tc>
        <w:tc>
          <w:tcPr>
            <w:tcW w:w="1519" w:type="dxa"/>
            <w:vMerge w:val="restart"/>
          </w:tcPr>
          <w:p w:rsidR="0000084C" w:rsidRPr="00A612F6" w:rsidRDefault="0000084C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01.01.2022-31.12.2022</w:t>
            </w:r>
          </w:p>
        </w:tc>
        <w:tc>
          <w:tcPr>
            <w:tcW w:w="1722" w:type="dxa"/>
            <w:gridSpan w:val="2"/>
          </w:tcPr>
          <w:p w:rsidR="0000084C" w:rsidRPr="00A612F6" w:rsidRDefault="0000084C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00084C" w:rsidRPr="00A612F6" w:rsidRDefault="0000084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00084C" w:rsidRPr="00A612F6" w:rsidRDefault="0000084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00084C" w:rsidRPr="00A612F6" w:rsidRDefault="0000084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00084C" w:rsidRPr="00A612F6" w:rsidRDefault="0000084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00084C" w:rsidRPr="00A612F6" w:rsidRDefault="0000084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00084C" w:rsidRPr="00A612F6" w:rsidRDefault="0000084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</w:tcPr>
          <w:p w:rsidR="0000084C" w:rsidRPr="00A612F6" w:rsidRDefault="0000084C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</w:tcPr>
          <w:p w:rsidR="0000084C" w:rsidRPr="00A612F6" w:rsidRDefault="0000084C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в муниципальных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дошкольных образовательных организациях</w:t>
            </w:r>
          </w:p>
        </w:tc>
      </w:tr>
      <w:tr w:rsidR="0000084C" w:rsidRPr="00A612F6" w:rsidTr="00A612F6">
        <w:trPr>
          <w:trHeight w:val="20"/>
        </w:trPr>
        <w:tc>
          <w:tcPr>
            <w:tcW w:w="574" w:type="dxa"/>
            <w:vMerge/>
            <w:vAlign w:val="center"/>
          </w:tcPr>
          <w:p w:rsidR="0000084C" w:rsidRPr="00A612F6" w:rsidRDefault="0000084C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0084C" w:rsidRPr="00A612F6" w:rsidRDefault="0000084C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00084C" w:rsidRPr="00A612F6" w:rsidRDefault="0000084C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00084C" w:rsidRPr="00A612F6" w:rsidRDefault="0000084C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</w:tcPr>
          <w:p w:rsidR="0000084C" w:rsidRPr="00A612F6" w:rsidRDefault="0000084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00084C" w:rsidRPr="00A612F6" w:rsidRDefault="0000084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00084C" w:rsidRPr="00A612F6" w:rsidRDefault="0000084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00084C" w:rsidRPr="00A612F6" w:rsidRDefault="0000084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00084C" w:rsidRPr="00A612F6" w:rsidRDefault="0000084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00084C" w:rsidRPr="00A612F6" w:rsidRDefault="0000084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00084C" w:rsidRPr="00A612F6" w:rsidRDefault="0000084C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00084C" w:rsidRPr="00A612F6" w:rsidRDefault="0000084C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84C" w:rsidRPr="00A612F6" w:rsidTr="00A612F6">
        <w:trPr>
          <w:trHeight w:val="20"/>
        </w:trPr>
        <w:tc>
          <w:tcPr>
            <w:tcW w:w="574" w:type="dxa"/>
            <w:vMerge/>
            <w:vAlign w:val="center"/>
          </w:tcPr>
          <w:p w:rsidR="0000084C" w:rsidRPr="00A612F6" w:rsidRDefault="0000084C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0084C" w:rsidRPr="00A612F6" w:rsidRDefault="0000084C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00084C" w:rsidRPr="00A612F6" w:rsidRDefault="0000084C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00084C" w:rsidRPr="00A612F6" w:rsidRDefault="0000084C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</w:tcPr>
          <w:p w:rsidR="0000084C" w:rsidRPr="00A612F6" w:rsidRDefault="0000084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575,00</w:t>
            </w:r>
          </w:p>
        </w:tc>
        <w:tc>
          <w:tcPr>
            <w:tcW w:w="927" w:type="dxa"/>
            <w:gridSpan w:val="2"/>
          </w:tcPr>
          <w:p w:rsidR="0000084C" w:rsidRPr="00A612F6" w:rsidRDefault="0000084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00084C" w:rsidRPr="00A612F6" w:rsidRDefault="0000084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00084C" w:rsidRPr="00A612F6" w:rsidRDefault="0000084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575,00</w:t>
            </w:r>
          </w:p>
        </w:tc>
        <w:tc>
          <w:tcPr>
            <w:tcW w:w="896" w:type="dxa"/>
          </w:tcPr>
          <w:p w:rsidR="0000084C" w:rsidRPr="00A612F6" w:rsidRDefault="0000084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00084C" w:rsidRPr="00A612F6" w:rsidRDefault="0000084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00084C" w:rsidRPr="00A612F6" w:rsidRDefault="0000084C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00084C" w:rsidRPr="00A612F6" w:rsidRDefault="0000084C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84C" w:rsidRPr="00A612F6" w:rsidTr="00A612F6">
        <w:trPr>
          <w:trHeight w:val="20"/>
        </w:trPr>
        <w:tc>
          <w:tcPr>
            <w:tcW w:w="574" w:type="dxa"/>
            <w:vMerge/>
            <w:vAlign w:val="center"/>
          </w:tcPr>
          <w:p w:rsidR="0000084C" w:rsidRPr="00A612F6" w:rsidRDefault="0000084C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0084C" w:rsidRPr="00A612F6" w:rsidRDefault="0000084C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00084C" w:rsidRPr="00A612F6" w:rsidRDefault="0000084C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00084C" w:rsidRPr="00A612F6" w:rsidRDefault="0000084C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</w:tcPr>
          <w:p w:rsidR="0000084C" w:rsidRPr="00A612F6" w:rsidRDefault="0000084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</w:tcPr>
          <w:p w:rsidR="0000084C" w:rsidRPr="00A612F6" w:rsidRDefault="0000084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00084C" w:rsidRPr="00A612F6" w:rsidRDefault="0000084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00084C" w:rsidRPr="00A612F6" w:rsidRDefault="0000084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00084C" w:rsidRPr="00A612F6" w:rsidRDefault="0000084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00084C" w:rsidRPr="00A612F6" w:rsidRDefault="0000084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00084C" w:rsidRPr="00A612F6" w:rsidRDefault="0000084C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00084C" w:rsidRPr="00A612F6" w:rsidRDefault="0000084C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84C" w:rsidRPr="00A612F6" w:rsidTr="00A612F6">
        <w:trPr>
          <w:trHeight w:val="20"/>
        </w:trPr>
        <w:tc>
          <w:tcPr>
            <w:tcW w:w="574" w:type="dxa"/>
            <w:vMerge/>
            <w:vAlign w:val="center"/>
          </w:tcPr>
          <w:p w:rsidR="0000084C" w:rsidRPr="00A612F6" w:rsidRDefault="0000084C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00084C" w:rsidRPr="00A612F6" w:rsidRDefault="0000084C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00084C" w:rsidRPr="00A612F6" w:rsidRDefault="0000084C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00084C" w:rsidRPr="00A612F6" w:rsidRDefault="0000084C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8" w:type="dxa"/>
          </w:tcPr>
          <w:p w:rsidR="0000084C" w:rsidRPr="00A612F6" w:rsidRDefault="0000084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575,00</w:t>
            </w:r>
          </w:p>
        </w:tc>
        <w:tc>
          <w:tcPr>
            <w:tcW w:w="927" w:type="dxa"/>
            <w:gridSpan w:val="2"/>
          </w:tcPr>
          <w:p w:rsidR="0000084C" w:rsidRPr="00A612F6" w:rsidRDefault="0000084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00084C" w:rsidRPr="00A612F6" w:rsidRDefault="0000084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00084C" w:rsidRPr="00A612F6" w:rsidRDefault="0000084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575,00</w:t>
            </w:r>
          </w:p>
        </w:tc>
        <w:tc>
          <w:tcPr>
            <w:tcW w:w="896" w:type="dxa"/>
          </w:tcPr>
          <w:p w:rsidR="0000084C" w:rsidRPr="00A612F6" w:rsidRDefault="0000084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</w:tcPr>
          <w:p w:rsidR="0000084C" w:rsidRPr="00A612F6" w:rsidRDefault="0000084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</w:tcPr>
          <w:p w:rsidR="0000084C" w:rsidRPr="00A612F6" w:rsidRDefault="0000084C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00084C" w:rsidRPr="00A612F6" w:rsidRDefault="0000084C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 w:val="restart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</w:t>
            </w:r>
            <w:r w:rsidR="009E022C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hideMark/>
          </w:tcPr>
          <w:p w:rsidR="00F07946" w:rsidRPr="00A612F6" w:rsidRDefault="00071B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="0094280F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02.04.1</w:t>
            </w:r>
            <w:r w:rsidR="009E022C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Муниципальное учреждение культуры "Музейно-выставочный комплекс" "Музей истории и культуры </w:t>
            </w: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г.п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Малаховка", пос. </w:t>
            </w: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.Ш</w:t>
            </w:r>
            <w:proofErr w:type="gram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оссейная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д.40</w:t>
            </w:r>
          </w:p>
        </w:tc>
        <w:tc>
          <w:tcPr>
            <w:tcW w:w="1519" w:type="dxa"/>
            <w:vMerge w:val="restart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01.01.2022-31.12.2022</w:t>
            </w: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универсальной среды для инвалидов и маломобильных групп населения в муниципальных учреждениях культуры</w:t>
            </w: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50B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DF150B" w:rsidRPr="00A612F6" w:rsidRDefault="00DF150B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DF150B" w:rsidRPr="00A612F6" w:rsidRDefault="00DF150B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DF150B" w:rsidRPr="00A612F6" w:rsidRDefault="00DF150B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DF150B" w:rsidRPr="00A612F6" w:rsidRDefault="00DF150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DF150B" w:rsidRPr="00A612F6" w:rsidRDefault="00DF150B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</w:t>
            </w:r>
          </w:p>
        </w:tc>
        <w:tc>
          <w:tcPr>
            <w:tcW w:w="927" w:type="dxa"/>
            <w:gridSpan w:val="2"/>
            <w:hideMark/>
          </w:tcPr>
          <w:p w:rsidR="00DF150B" w:rsidRPr="00A612F6" w:rsidRDefault="00DF150B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DF150B" w:rsidRPr="00A612F6" w:rsidRDefault="00DF150B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DF150B" w:rsidRPr="00A612F6" w:rsidRDefault="00DF150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</w:t>
            </w:r>
          </w:p>
        </w:tc>
        <w:tc>
          <w:tcPr>
            <w:tcW w:w="896" w:type="dxa"/>
            <w:hideMark/>
          </w:tcPr>
          <w:p w:rsidR="00DF150B" w:rsidRPr="00A612F6" w:rsidRDefault="00DF150B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DF150B" w:rsidRPr="00A612F6" w:rsidRDefault="00DF150B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DF150B" w:rsidRPr="00A612F6" w:rsidRDefault="00DF150B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DF150B" w:rsidRPr="00A612F6" w:rsidRDefault="00DF150B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50B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DF150B" w:rsidRPr="00A612F6" w:rsidRDefault="00DF150B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DF150B" w:rsidRPr="00A612F6" w:rsidRDefault="00DF150B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DF150B" w:rsidRPr="00A612F6" w:rsidRDefault="00DF150B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DF150B" w:rsidRPr="00A612F6" w:rsidRDefault="00DF150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DF150B" w:rsidRPr="00A612F6" w:rsidRDefault="00DF150B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DF150B" w:rsidRPr="00A612F6" w:rsidRDefault="00DF150B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DF150B" w:rsidRPr="00A612F6" w:rsidRDefault="00DF150B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DF150B" w:rsidRPr="00A612F6" w:rsidRDefault="00DF150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DF150B" w:rsidRPr="00A612F6" w:rsidRDefault="00DF150B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DF150B" w:rsidRPr="00A612F6" w:rsidRDefault="00DF150B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DF150B" w:rsidRPr="00A612F6" w:rsidRDefault="00DF150B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DF150B" w:rsidRPr="00A612F6" w:rsidRDefault="00DF150B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F150B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DF150B" w:rsidRPr="00A612F6" w:rsidRDefault="00DF150B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DF150B" w:rsidRPr="00A612F6" w:rsidRDefault="00DF150B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DF150B" w:rsidRPr="00A612F6" w:rsidRDefault="00DF150B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DF150B" w:rsidRPr="00A612F6" w:rsidRDefault="00DF150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8" w:type="dxa"/>
            <w:hideMark/>
          </w:tcPr>
          <w:p w:rsidR="00DF150B" w:rsidRPr="00A612F6" w:rsidRDefault="00DF150B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</w:t>
            </w:r>
          </w:p>
        </w:tc>
        <w:tc>
          <w:tcPr>
            <w:tcW w:w="927" w:type="dxa"/>
            <w:gridSpan w:val="2"/>
            <w:hideMark/>
          </w:tcPr>
          <w:p w:rsidR="00DF150B" w:rsidRPr="00A612F6" w:rsidRDefault="00DF150B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DF150B" w:rsidRPr="00A612F6" w:rsidRDefault="00DF150B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DF150B" w:rsidRPr="00A612F6" w:rsidRDefault="00DF150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525,00</w:t>
            </w:r>
          </w:p>
        </w:tc>
        <w:tc>
          <w:tcPr>
            <w:tcW w:w="896" w:type="dxa"/>
            <w:hideMark/>
          </w:tcPr>
          <w:p w:rsidR="00DF150B" w:rsidRPr="00A612F6" w:rsidRDefault="00DF150B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DF150B" w:rsidRPr="00A612F6" w:rsidRDefault="00DF150B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DF150B" w:rsidRPr="00A612F6" w:rsidRDefault="00DF150B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DF150B" w:rsidRPr="00A612F6" w:rsidRDefault="00DF150B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 w:val="restart"/>
            <w:hideMark/>
          </w:tcPr>
          <w:p w:rsidR="00F07946" w:rsidRPr="00A612F6" w:rsidRDefault="00F07946" w:rsidP="009E022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</w:t>
            </w:r>
            <w:r w:rsidR="009E022C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7" w:type="dxa"/>
            <w:vMerge w:val="restart"/>
            <w:hideMark/>
          </w:tcPr>
          <w:p w:rsidR="00F07946" w:rsidRPr="00A612F6" w:rsidRDefault="00071B9B" w:rsidP="009E022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r w:rsidR="0058206B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02.04.1</w:t>
            </w:r>
            <w:r w:rsidR="009E022C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МОУ Гимназия  №24 г. Люберцы, ул. </w:t>
            </w:r>
            <w:proofErr w:type="spellStart"/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Красногорская</w:t>
            </w:r>
            <w:proofErr w:type="spellEnd"/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д. 3</w:t>
            </w:r>
          </w:p>
        </w:tc>
        <w:tc>
          <w:tcPr>
            <w:tcW w:w="1519" w:type="dxa"/>
            <w:vMerge w:val="restart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01.01.2023-31.12.2023</w:t>
            </w: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образованием администрации городского округа Люберцы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универсальной среды для инвалидов и маломобильных групп 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населения в муниципальных общеобразовательных организациях</w:t>
            </w: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A52419" w:rsidRPr="00A612F6" w:rsidRDefault="00A52419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4D7" w:rsidRPr="00A612F6" w:rsidTr="00A612F6">
        <w:trPr>
          <w:trHeight w:val="20"/>
        </w:trPr>
        <w:tc>
          <w:tcPr>
            <w:tcW w:w="574" w:type="dxa"/>
            <w:vMerge w:val="restart"/>
            <w:hideMark/>
          </w:tcPr>
          <w:p w:rsidR="006F24D7" w:rsidRPr="00A612F6" w:rsidRDefault="009E022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1.4.19</w:t>
            </w:r>
          </w:p>
        </w:tc>
        <w:tc>
          <w:tcPr>
            <w:tcW w:w="2127" w:type="dxa"/>
            <w:vMerge w:val="restart"/>
            <w:hideMark/>
          </w:tcPr>
          <w:p w:rsidR="006F24D7" w:rsidRPr="00A612F6" w:rsidRDefault="009E022C" w:rsidP="00753C2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02.04.19</w:t>
            </w:r>
            <w:r w:rsidR="006F24D7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МДОУ  детский сад № 42 </w:t>
            </w:r>
            <w:proofErr w:type="spellStart"/>
            <w:r w:rsidR="006F24D7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="006F24D7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="006F24D7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юберцы</w:t>
            </w:r>
            <w:proofErr w:type="spellEnd"/>
            <w:r w:rsidR="006F24D7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                              ул. Митрофанова,</w:t>
            </w:r>
            <w:r w:rsidR="00753C2D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</w:t>
            </w:r>
            <w:r w:rsidR="006F24D7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519" w:type="dxa"/>
            <w:vMerge w:val="restart"/>
          </w:tcPr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01.01.2023-31.12.2023</w:t>
            </w:r>
          </w:p>
        </w:tc>
        <w:tc>
          <w:tcPr>
            <w:tcW w:w="1722" w:type="dxa"/>
            <w:gridSpan w:val="2"/>
            <w:hideMark/>
          </w:tcPr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hideMark/>
          </w:tcPr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 w:val="restart"/>
            <w:hideMark/>
          </w:tcPr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в муниципальных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дошкольных образовательных организациях</w:t>
            </w:r>
          </w:p>
        </w:tc>
      </w:tr>
      <w:tr w:rsidR="006F24D7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6F24D7" w:rsidRPr="00A612F6" w:rsidRDefault="006F24D7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6F24D7" w:rsidRPr="00A612F6" w:rsidRDefault="006F24D7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6F24D7" w:rsidRPr="00A612F6" w:rsidRDefault="006F24D7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hideMark/>
          </w:tcPr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6F24D7" w:rsidRPr="00A612F6" w:rsidRDefault="006F24D7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6F24D7" w:rsidRPr="00A612F6" w:rsidRDefault="006F24D7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4D7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6F24D7" w:rsidRPr="00A612F6" w:rsidRDefault="006F24D7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6F24D7" w:rsidRPr="00A612F6" w:rsidRDefault="006F24D7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6F24D7" w:rsidRPr="00A612F6" w:rsidRDefault="006F24D7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95" w:type="dxa"/>
            <w:hideMark/>
          </w:tcPr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6F24D7" w:rsidRPr="00A612F6" w:rsidRDefault="006F24D7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6F24D7" w:rsidRPr="00A612F6" w:rsidRDefault="006F24D7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4D7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6F24D7" w:rsidRPr="00A612F6" w:rsidRDefault="006F24D7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6F24D7" w:rsidRPr="00A612F6" w:rsidRDefault="006F24D7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6F24D7" w:rsidRPr="00A612F6" w:rsidRDefault="006F24D7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hideMark/>
          </w:tcPr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6F24D7" w:rsidRPr="00A612F6" w:rsidRDefault="006F24D7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6F24D7" w:rsidRPr="00A612F6" w:rsidRDefault="006F24D7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F24D7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6F24D7" w:rsidRPr="00A612F6" w:rsidRDefault="006F24D7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6F24D7" w:rsidRPr="00A612F6" w:rsidRDefault="006F24D7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6F24D7" w:rsidRPr="00A612F6" w:rsidRDefault="006F24D7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95" w:type="dxa"/>
            <w:hideMark/>
          </w:tcPr>
          <w:p w:rsidR="006F24D7" w:rsidRPr="00A612F6" w:rsidRDefault="006F24D7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6F24D7" w:rsidRPr="00A612F6" w:rsidRDefault="006F24D7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6F24D7" w:rsidRPr="00A612F6" w:rsidRDefault="006F24D7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0FB" w:rsidRPr="00A612F6" w:rsidTr="00A612F6">
        <w:trPr>
          <w:trHeight w:val="20"/>
        </w:trPr>
        <w:tc>
          <w:tcPr>
            <w:tcW w:w="574" w:type="dxa"/>
            <w:vMerge w:val="restart"/>
            <w:hideMark/>
          </w:tcPr>
          <w:p w:rsidR="00E120FB" w:rsidRPr="00A612F6" w:rsidRDefault="009E022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1.4.20</w:t>
            </w:r>
          </w:p>
        </w:tc>
        <w:tc>
          <w:tcPr>
            <w:tcW w:w="2127" w:type="dxa"/>
            <w:vMerge w:val="restart"/>
            <w:hideMark/>
          </w:tcPr>
          <w:p w:rsidR="00E120FB" w:rsidRPr="00A612F6" w:rsidRDefault="009E022C" w:rsidP="00753C2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02.04.20</w:t>
            </w:r>
            <w:r w:rsidR="00E120FB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МДОУ  детский сад № 42 </w:t>
            </w:r>
            <w:proofErr w:type="spellStart"/>
            <w:r w:rsidR="00E120FB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="00E120FB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="00E120FB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юберцы</w:t>
            </w:r>
            <w:proofErr w:type="spellEnd"/>
            <w:r w:rsidR="00E120FB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                              ул. Митрофанова,</w:t>
            </w:r>
            <w:r w:rsidR="00753C2D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</w:t>
            </w:r>
            <w:r w:rsidR="00E120FB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9" w:type="dxa"/>
            <w:vMerge w:val="restart"/>
          </w:tcPr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01.01.2023-31.12.2023</w:t>
            </w:r>
          </w:p>
        </w:tc>
        <w:tc>
          <w:tcPr>
            <w:tcW w:w="1722" w:type="dxa"/>
            <w:gridSpan w:val="2"/>
            <w:hideMark/>
          </w:tcPr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hideMark/>
          </w:tcPr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 w:val="restart"/>
            <w:hideMark/>
          </w:tcPr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в муниципальных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дошкольных образовательных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организациях</w:t>
            </w:r>
          </w:p>
        </w:tc>
      </w:tr>
      <w:tr w:rsidR="00E120FB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E120FB" w:rsidRPr="00A612F6" w:rsidRDefault="00E120FB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E120FB" w:rsidRPr="00A612F6" w:rsidRDefault="00E120FB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E120FB" w:rsidRPr="00A612F6" w:rsidRDefault="00E120FB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hideMark/>
          </w:tcPr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E120FB" w:rsidRPr="00A612F6" w:rsidRDefault="00E120FB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E120FB" w:rsidRPr="00A612F6" w:rsidRDefault="00E120FB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0FB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E120FB" w:rsidRPr="00A612F6" w:rsidRDefault="00E120FB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E120FB" w:rsidRPr="00A612F6" w:rsidRDefault="00E120FB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E120FB" w:rsidRPr="00A612F6" w:rsidRDefault="00E120FB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Люберцы</w:t>
            </w:r>
          </w:p>
        </w:tc>
        <w:tc>
          <w:tcPr>
            <w:tcW w:w="1058" w:type="dxa"/>
            <w:hideMark/>
          </w:tcPr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600,00</w:t>
            </w:r>
          </w:p>
        </w:tc>
        <w:tc>
          <w:tcPr>
            <w:tcW w:w="927" w:type="dxa"/>
            <w:gridSpan w:val="2"/>
            <w:hideMark/>
          </w:tcPr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95" w:type="dxa"/>
            <w:hideMark/>
          </w:tcPr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E120FB" w:rsidRPr="00A612F6" w:rsidRDefault="00E120FB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E120FB" w:rsidRPr="00A612F6" w:rsidRDefault="00E120FB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0FB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E120FB" w:rsidRPr="00A612F6" w:rsidRDefault="00E120FB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E120FB" w:rsidRPr="00A612F6" w:rsidRDefault="00E120FB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E120FB" w:rsidRPr="00A612F6" w:rsidRDefault="00E120FB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E120FB" w:rsidRPr="00A612F6" w:rsidRDefault="00E120FB" w:rsidP="00854BF8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</w:tcPr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hideMark/>
          </w:tcPr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E120FB" w:rsidRPr="00A612F6" w:rsidRDefault="00E120FB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E120FB" w:rsidRPr="00A612F6" w:rsidRDefault="00E120FB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20FB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E120FB" w:rsidRPr="00A612F6" w:rsidRDefault="00E120FB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E120FB" w:rsidRPr="00A612F6" w:rsidRDefault="00E120FB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E120FB" w:rsidRPr="00A612F6" w:rsidRDefault="00E120FB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95" w:type="dxa"/>
            <w:hideMark/>
          </w:tcPr>
          <w:p w:rsidR="00E120FB" w:rsidRPr="00A612F6" w:rsidRDefault="00E120FB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E120FB" w:rsidRPr="00A612F6" w:rsidRDefault="00E120FB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E120FB" w:rsidRPr="00A612F6" w:rsidRDefault="00E120FB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 w:val="restart"/>
            <w:hideMark/>
          </w:tcPr>
          <w:p w:rsidR="00F07946" w:rsidRPr="00A612F6" w:rsidRDefault="009E022C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1.4.21</w:t>
            </w:r>
          </w:p>
        </w:tc>
        <w:tc>
          <w:tcPr>
            <w:tcW w:w="2127" w:type="dxa"/>
            <w:vMerge w:val="restart"/>
            <w:hideMark/>
          </w:tcPr>
          <w:p w:rsidR="00F07946" w:rsidRPr="00A612F6" w:rsidRDefault="00071B9B" w:rsidP="009E022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="0094280F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120FB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02.04.2</w:t>
            </w:r>
            <w:r w:rsidR="009E022C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МДОУ  детский сад № 89 "Львёнок", </w:t>
            </w:r>
            <w:proofErr w:type="spellStart"/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юберцы</w:t>
            </w:r>
            <w:proofErr w:type="spellEnd"/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ул. Воинов Интернационалистов,</w:t>
            </w:r>
            <w:r w:rsidR="00753C2D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</w:t>
            </w:r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19" w:type="dxa"/>
            <w:vMerge w:val="restart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01.01.2023-31.12.2023</w:t>
            </w: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в муниципальных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дошкольных образовательных организациях</w:t>
            </w: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F07946" w:rsidRPr="00A612F6" w:rsidRDefault="00F07946" w:rsidP="004E0B5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  <w:p w:rsidR="009C67E3" w:rsidRPr="00A612F6" w:rsidRDefault="009C67E3" w:rsidP="004E0B5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9A3A9B" w:rsidRPr="00A612F6" w:rsidRDefault="009A3A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A52419" w:rsidRPr="00A612F6" w:rsidRDefault="00A52419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7E3" w:rsidRPr="00A612F6" w:rsidTr="00A612F6">
        <w:trPr>
          <w:trHeight w:val="20"/>
        </w:trPr>
        <w:tc>
          <w:tcPr>
            <w:tcW w:w="574" w:type="dxa"/>
            <w:vMerge w:val="restart"/>
            <w:hideMark/>
          </w:tcPr>
          <w:p w:rsidR="009C67E3" w:rsidRPr="00A612F6" w:rsidRDefault="0028703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1.4.22</w:t>
            </w:r>
          </w:p>
        </w:tc>
        <w:tc>
          <w:tcPr>
            <w:tcW w:w="2127" w:type="dxa"/>
            <w:vMerge w:val="restart"/>
            <w:hideMark/>
          </w:tcPr>
          <w:p w:rsidR="009C67E3" w:rsidRPr="00A612F6" w:rsidRDefault="00287034" w:rsidP="00901B5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02.04.22</w:t>
            </w:r>
            <w:r w:rsidR="009C67E3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МДОУ  детский сад № 91 "</w:t>
            </w:r>
            <w:r w:rsidR="00901B55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Родничок</w:t>
            </w:r>
            <w:r w:rsidR="009C67E3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", </w:t>
            </w:r>
            <w:r w:rsidR="00901B55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Люберцы, </w:t>
            </w:r>
            <w:proofErr w:type="spellStart"/>
            <w:r w:rsidR="00901B55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="00901B55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.Ю</w:t>
            </w:r>
            <w:proofErr w:type="gramEnd"/>
            <w:r w:rsidR="00901B55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билейная</w:t>
            </w:r>
            <w:proofErr w:type="spellEnd"/>
            <w:r w:rsidR="00901B55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д.6</w:t>
            </w:r>
          </w:p>
        </w:tc>
        <w:tc>
          <w:tcPr>
            <w:tcW w:w="1519" w:type="dxa"/>
            <w:vMerge w:val="restart"/>
          </w:tcPr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01.01.2023-31.12.2023</w:t>
            </w:r>
          </w:p>
        </w:tc>
        <w:tc>
          <w:tcPr>
            <w:tcW w:w="1722" w:type="dxa"/>
            <w:gridSpan w:val="2"/>
            <w:hideMark/>
          </w:tcPr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hideMark/>
          </w:tcPr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 w:val="restart"/>
            <w:hideMark/>
          </w:tcPr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в муниципальных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дошкольных образовательных организациях</w:t>
            </w:r>
          </w:p>
        </w:tc>
      </w:tr>
      <w:tr w:rsidR="009C67E3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9C67E3" w:rsidRPr="00A612F6" w:rsidRDefault="009C67E3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C67E3" w:rsidRPr="00A612F6" w:rsidRDefault="009C67E3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9C67E3" w:rsidRPr="00A612F6" w:rsidRDefault="009C67E3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</w:tcPr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hideMark/>
          </w:tcPr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9C67E3" w:rsidRPr="00A612F6" w:rsidRDefault="009C67E3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9C67E3" w:rsidRPr="00A612F6" w:rsidRDefault="009C67E3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7E3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9C67E3" w:rsidRPr="00A612F6" w:rsidRDefault="009C67E3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C67E3" w:rsidRPr="00A612F6" w:rsidRDefault="009C67E3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9C67E3" w:rsidRPr="00A612F6" w:rsidRDefault="009C67E3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95" w:type="dxa"/>
            <w:hideMark/>
          </w:tcPr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9C67E3" w:rsidRPr="00A612F6" w:rsidRDefault="009C67E3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9C67E3" w:rsidRPr="00A612F6" w:rsidRDefault="009C67E3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7E3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9C67E3" w:rsidRPr="00A612F6" w:rsidRDefault="009C67E3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C67E3" w:rsidRPr="00A612F6" w:rsidRDefault="009C67E3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9C67E3" w:rsidRPr="00A612F6" w:rsidRDefault="009C67E3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hideMark/>
          </w:tcPr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9C67E3" w:rsidRPr="00A612F6" w:rsidRDefault="009C67E3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9C67E3" w:rsidRPr="00A612F6" w:rsidRDefault="009C67E3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67E3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9C67E3" w:rsidRPr="00A612F6" w:rsidRDefault="009C67E3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9C67E3" w:rsidRPr="00A612F6" w:rsidRDefault="009C67E3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9C67E3" w:rsidRPr="00A612F6" w:rsidRDefault="009C67E3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95" w:type="dxa"/>
            <w:hideMark/>
          </w:tcPr>
          <w:p w:rsidR="009C67E3" w:rsidRPr="00A612F6" w:rsidRDefault="009C67E3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9C67E3" w:rsidRPr="00A612F6" w:rsidRDefault="009C67E3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9C67E3" w:rsidRPr="00A612F6" w:rsidRDefault="009C67E3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192" w:rsidRPr="00A612F6" w:rsidTr="00A612F6">
        <w:trPr>
          <w:trHeight w:val="20"/>
        </w:trPr>
        <w:tc>
          <w:tcPr>
            <w:tcW w:w="574" w:type="dxa"/>
            <w:vMerge w:val="restart"/>
            <w:hideMark/>
          </w:tcPr>
          <w:p w:rsidR="00301192" w:rsidRPr="00A612F6" w:rsidRDefault="0028703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1.4.23</w:t>
            </w:r>
          </w:p>
        </w:tc>
        <w:tc>
          <w:tcPr>
            <w:tcW w:w="2127" w:type="dxa"/>
            <w:vMerge w:val="restart"/>
            <w:hideMark/>
          </w:tcPr>
          <w:p w:rsidR="00301192" w:rsidRPr="00A612F6" w:rsidRDefault="00287034" w:rsidP="003477EC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02.04.23</w:t>
            </w:r>
            <w:r w:rsidR="00301192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МДОУ  детский сад № 92 "</w:t>
            </w:r>
            <w:r w:rsidR="003477EC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Елочка</w:t>
            </w:r>
            <w:r w:rsidR="00301192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", </w:t>
            </w:r>
            <w:r w:rsidR="003477EC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="003477EC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Красково</w:t>
            </w:r>
            <w:proofErr w:type="spellEnd"/>
            <w:r w:rsidR="003477EC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477EC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</w:t>
            </w:r>
            <w:proofErr w:type="gramStart"/>
            <w:r w:rsidR="003477EC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="003477EC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арлаМаркса</w:t>
            </w:r>
            <w:proofErr w:type="spellEnd"/>
            <w:r w:rsidR="003477EC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д.96</w:t>
            </w:r>
          </w:p>
        </w:tc>
        <w:tc>
          <w:tcPr>
            <w:tcW w:w="1519" w:type="dxa"/>
            <w:vMerge w:val="restart"/>
          </w:tcPr>
          <w:p w:rsidR="00301192" w:rsidRPr="00A612F6" w:rsidRDefault="00301192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01.01.2023-31.12.2023</w:t>
            </w:r>
          </w:p>
        </w:tc>
        <w:tc>
          <w:tcPr>
            <w:tcW w:w="1722" w:type="dxa"/>
            <w:gridSpan w:val="2"/>
            <w:hideMark/>
          </w:tcPr>
          <w:p w:rsidR="00301192" w:rsidRPr="00A612F6" w:rsidRDefault="00301192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301192" w:rsidRPr="00A612F6" w:rsidRDefault="0030119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301192" w:rsidRPr="00A612F6" w:rsidRDefault="0030119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hideMark/>
          </w:tcPr>
          <w:p w:rsidR="00301192" w:rsidRPr="00A612F6" w:rsidRDefault="0030119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301192" w:rsidRPr="00A612F6" w:rsidRDefault="0030119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301192" w:rsidRPr="00A612F6" w:rsidRDefault="0030119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301192" w:rsidRPr="00A612F6" w:rsidRDefault="0030119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301192" w:rsidRPr="00A612F6" w:rsidRDefault="0030119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301192" w:rsidRPr="00A612F6" w:rsidRDefault="0030119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301192" w:rsidRPr="00A612F6" w:rsidRDefault="0030119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301192" w:rsidRPr="00A612F6" w:rsidRDefault="00301192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  <w:p w:rsidR="00301192" w:rsidRPr="00A612F6" w:rsidRDefault="00301192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 w:val="restart"/>
            <w:hideMark/>
          </w:tcPr>
          <w:p w:rsidR="00301192" w:rsidRPr="00A612F6" w:rsidRDefault="00301192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в муниципальных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дошкольных образовательных организациях</w:t>
            </w:r>
          </w:p>
        </w:tc>
      </w:tr>
      <w:tr w:rsidR="00301192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301192" w:rsidRPr="00A612F6" w:rsidRDefault="00301192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01192" w:rsidRPr="00A612F6" w:rsidRDefault="00301192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301192" w:rsidRPr="00A612F6" w:rsidRDefault="00301192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301192" w:rsidRPr="00A612F6" w:rsidRDefault="00301192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</w:tcPr>
          <w:p w:rsidR="00301192" w:rsidRPr="00A612F6" w:rsidRDefault="0030119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301192" w:rsidRPr="00A612F6" w:rsidRDefault="0030119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hideMark/>
          </w:tcPr>
          <w:p w:rsidR="00301192" w:rsidRPr="00A612F6" w:rsidRDefault="0030119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301192" w:rsidRPr="00A612F6" w:rsidRDefault="0030119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301192" w:rsidRPr="00A612F6" w:rsidRDefault="0030119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301192" w:rsidRPr="00A612F6" w:rsidRDefault="0030119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301192" w:rsidRPr="00A612F6" w:rsidRDefault="0030119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301192" w:rsidRPr="00A612F6" w:rsidRDefault="0030119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301192" w:rsidRPr="00A612F6" w:rsidRDefault="0030119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301192" w:rsidRPr="00A612F6" w:rsidRDefault="00301192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301192" w:rsidRPr="00A612F6" w:rsidRDefault="00301192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192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301192" w:rsidRPr="00A612F6" w:rsidRDefault="00301192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01192" w:rsidRPr="00A612F6" w:rsidRDefault="00301192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301192" w:rsidRPr="00A612F6" w:rsidRDefault="00301192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301192" w:rsidRPr="00A612F6" w:rsidRDefault="00301192" w:rsidP="00854BF8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301192" w:rsidRPr="00A612F6" w:rsidRDefault="0030119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301192" w:rsidRPr="00A612F6" w:rsidRDefault="0030119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301192" w:rsidRPr="00A612F6" w:rsidRDefault="0030119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301192" w:rsidRPr="00A612F6" w:rsidRDefault="0030119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301192" w:rsidRPr="00A612F6" w:rsidRDefault="0030119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301192" w:rsidRPr="00A612F6" w:rsidRDefault="0030119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95" w:type="dxa"/>
            <w:hideMark/>
          </w:tcPr>
          <w:p w:rsidR="00301192" w:rsidRPr="00A612F6" w:rsidRDefault="0030119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301192" w:rsidRPr="00A612F6" w:rsidRDefault="00301192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301192" w:rsidRPr="00A612F6" w:rsidRDefault="00301192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192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301192" w:rsidRPr="00A612F6" w:rsidRDefault="00301192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01192" w:rsidRPr="00A612F6" w:rsidRDefault="00301192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301192" w:rsidRPr="00A612F6" w:rsidRDefault="00301192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301192" w:rsidRPr="00A612F6" w:rsidRDefault="00301192" w:rsidP="00387F48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</w:tcPr>
          <w:p w:rsidR="00301192" w:rsidRPr="00A612F6" w:rsidRDefault="0030119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301192" w:rsidRPr="00A612F6" w:rsidRDefault="0030119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hideMark/>
          </w:tcPr>
          <w:p w:rsidR="00301192" w:rsidRPr="00A612F6" w:rsidRDefault="0030119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301192" w:rsidRPr="00A612F6" w:rsidRDefault="0030119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301192" w:rsidRPr="00A612F6" w:rsidRDefault="0030119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301192" w:rsidRPr="00A612F6" w:rsidRDefault="0030119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301192" w:rsidRPr="00A612F6" w:rsidRDefault="0030119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301192" w:rsidRPr="00A612F6" w:rsidRDefault="0030119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301192" w:rsidRPr="00A612F6" w:rsidRDefault="0030119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301192" w:rsidRPr="00A612F6" w:rsidRDefault="00301192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301192" w:rsidRPr="00A612F6" w:rsidRDefault="00301192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1192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301192" w:rsidRPr="00A612F6" w:rsidRDefault="00301192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01192" w:rsidRPr="00A612F6" w:rsidRDefault="00301192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301192" w:rsidRPr="00A612F6" w:rsidRDefault="00301192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301192" w:rsidRPr="00A612F6" w:rsidRDefault="00301192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301192" w:rsidRPr="00A612F6" w:rsidRDefault="00301192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301192" w:rsidRPr="00A612F6" w:rsidRDefault="0030119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301192" w:rsidRPr="00A612F6" w:rsidRDefault="0030119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301192" w:rsidRPr="00A612F6" w:rsidRDefault="0030119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301192" w:rsidRPr="00A612F6" w:rsidRDefault="0030119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301192" w:rsidRPr="00A612F6" w:rsidRDefault="0030119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95" w:type="dxa"/>
            <w:hideMark/>
          </w:tcPr>
          <w:p w:rsidR="00301192" w:rsidRPr="00A612F6" w:rsidRDefault="00301192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301192" w:rsidRPr="00A612F6" w:rsidRDefault="00301192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301192" w:rsidRPr="00A612F6" w:rsidRDefault="00301192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F48" w:rsidRPr="00A612F6" w:rsidTr="00A612F6">
        <w:trPr>
          <w:trHeight w:val="20"/>
        </w:trPr>
        <w:tc>
          <w:tcPr>
            <w:tcW w:w="574" w:type="dxa"/>
            <w:vMerge w:val="restart"/>
            <w:hideMark/>
          </w:tcPr>
          <w:p w:rsidR="00387F48" w:rsidRPr="00A612F6" w:rsidRDefault="0028703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1.4.24</w:t>
            </w:r>
          </w:p>
        </w:tc>
        <w:tc>
          <w:tcPr>
            <w:tcW w:w="2127" w:type="dxa"/>
            <w:vMerge w:val="restart"/>
            <w:hideMark/>
          </w:tcPr>
          <w:p w:rsidR="00387F48" w:rsidRPr="00A612F6" w:rsidRDefault="00387F48" w:rsidP="00753C2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</w:t>
            </w:r>
            <w:r w:rsidR="00287034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роприятие</w:t>
            </w:r>
            <w:proofErr w:type="spellEnd"/>
            <w:r w:rsidR="00287034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02.04.24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МДОУ  детский сад № 9</w:t>
            </w:r>
            <w:r w:rsidR="00753C2D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="00753C2D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", п. </w:t>
            </w: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Красково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753C2D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ул. Некрасова, д.4а</w:t>
            </w:r>
          </w:p>
        </w:tc>
        <w:tc>
          <w:tcPr>
            <w:tcW w:w="1519" w:type="dxa"/>
            <w:vMerge w:val="restart"/>
          </w:tcPr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01.01.2023-31.12.2023</w:t>
            </w:r>
          </w:p>
        </w:tc>
        <w:tc>
          <w:tcPr>
            <w:tcW w:w="1722" w:type="dxa"/>
            <w:gridSpan w:val="2"/>
            <w:hideMark/>
          </w:tcPr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hideMark/>
          </w:tcPr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 w:val="restart"/>
            <w:hideMark/>
          </w:tcPr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в муниципальных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дошкольных образовательных организациях</w:t>
            </w:r>
          </w:p>
        </w:tc>
      </w:tr>
      <w:tr w:rsidR="00387F48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387F48" w:rsidRPr="00A612F6" w:rsidRDefault="00387F48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87F48" w:rsidRPr="00A612F6" w:rsidRDefault="00387F48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387F48" w:rsidRPr="00A612F6" w:rsidRDefault="00387F48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</w:tcPr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hideMark/>
          </w:tcPr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387F48" w:rsidRPr="00A612F6" w:rsidRDefault="00387F48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387F48" w:rsidRPr="00A612F6" w:rsidRDefault="00387F48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F48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387F48" w:rsidRPr="00A612F6" w:rsidRDefault="00387F48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87F48" w:rsidRPr="00A612F6" w:rsidRDefault="00387F48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387F48" w:rsidRPr="00A612F6" w:rsidRDefault="00387F48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95" w:type="dxa"/>
            <w:hideMark/>
          </w:tcPr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387F48" w:rsidRPr="00A612F6" w:rsidRDefault="00387F48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387F48" w:rsidRPr="00A612F6" w:rsidRDefault="00387F48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F48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387F48" w:rsidRPr="00A612F6" w:rsidRDefault="00387F48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87F48" w:rsidRPr="00A612F6" w:rsidRDefault="00387F48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387F48" w:rsidRPr="00A612F6" w:rsidRDefault="00387F48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</w:tcPr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hideMark/>
          </w:tcPr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387F48" w:rsidRPr="00A612F6" w:rsidRDefault="00387F48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387F48" w:rsidRPr="00A612F6" w:rsidRDefault="00387F48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7F48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387F48" w:rsidRPr="00A612F6" w:rsidRDefault="00387F48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87F48" w:rsidRPr="00A612F6" w:rsidRDefault="00387F48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387F48" w:rsidRPr="00A612F6" w:rsidRDefault="00387F48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854BF8" w:rsidRPr="00A612F6" w:rsidRDefault="00854BF8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95" w:type="dxa"/>
            <w:hideMark/>
          </w:tcPr>
          <w:p w:rsidR="00387F48" w:rsidRPr="00A612F6" w:rsidRDefault="00387F48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387F48" w:rsidRPr="00A612F6" w:rsidRDefault="00387F48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387F48" w:rsidRPr="00A612F6" w:rsidRDefault="00387F48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C2D" w:rsidRPr="00A612F6" w:rsidTr="00A612F6">
        <w:trPr>
          <w:trHeight w:val="20"/>
        </w:trPr>
        <w:tc>
          <w:tcPr>
            <w:tcW w:w="574" w:type="dxa"/>
            <w:vMerge w:val="restart"/>
            <w:hideMark/>
          </w:tcPr>
          <w:p w:rsidR="00753C2D" w:rsidRPr="00A612F6" w:rsidRDefault="00287034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1.4.25</w:t>
            </w:r>
          </w:p>
        </w:tc>
        <w:tc>
          <w:tcPr>
            <w:tcW w:w="2127" w:type="dxa"/>
            <w:vMerge w:val="restart"/>
            <w:hideMark/>
          </w:tcPr>
          <w:p w:rsidR="00753C2D" w:rsidRPr="00A612F6" w:rsidRDefault="00753C2D" w:rsidP="00753C2D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</w:t>
            </w:r>
            <w:r w:rsidR="00287034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оприятие</w:t>
            </w:r>
            <w:proofErr w:type="spellEnd"/>
            <w:r w:rsidR="00287034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02.04.25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МДОУ  детский сад № 94                          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</w:t>
            </w:r>
            <w:proofErr w:type="gram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.К</w:t>
            </w:r>
            <w:proofErr w:type="gram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расково,ул.Лорха,д.12</w:t>
            </w:r>
          </w:p>
        </w:tc>
        <w:tc>
          <w:tcPr>
            <w:tcW w:w="1519" w:type="dxa"/>
            <w:vMerge w:val="restart"/>
          </w:tcPr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01.01.2023-31.12.2023</w:t>
            </w:r>
          </w:p>
        </w:tc>
        <w:tc>
          <w:tcPr>
            <w:tcW w:w="1722" w:type="dxa"/>
            <w:gridSpan w:val="2"/>
            <w:hideMark/>
          </w:tcPr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hideMark/>
          </w:tcPr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образованием администрации городского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Люберцы Московской области</w:t>
            </w:r>
          </w:p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 w:val="restart"/>
            <w:hideMark/>
          </w:tcPr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универсальной среды для инвалидов и 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 xml:space="preserve">маломобильных групп населения в муниципальных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дошкольных образовательных организациях</w:t>
            </w:r>
          </w:p>
        </w:tc>
      </w:tr>
      <w:tr w:rsidR="00753C2D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753C2D" w:rsidRPr="00A612F6" w:rsidRDefault="00753C2D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53C2D" w:rsidRPr="00A612F6" w:rsidRDefault="00753C2D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753C2D" w:rsidRPr="00A612F6" w:rsidRDefault="00753C2D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1058" w:type="dxa"/>
          </w:tcPr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hideMark/>
          </w:tcPr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896" w:type="dxa"/>
            <w:hideMark/>
          </w:tcPr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753C2D" w:rsidRPr="00A612F6" w:rsidRDefault="00753C2D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753C2D" w:rsidRPr="00A612F6" w:rsidRDefault="00753C2D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C2D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753C2D" w:rsidRPr="00A612F6" w:rsidRDefault="00753C2D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53C2D" w:rsidRPr="00A612F6" w:rsidRDefault="00753C2D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753C2D" w:rsidRPr="00A612F6" w:rsidRDefault="00753C2D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</w:tcPr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  <w:hideMark/>
          </w:tcPr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95" w:type="dxa"/>
            <w:hideMark/>
          </w:tcPr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753C2D" w:rsidRPr="00A612F6" w:rsidRDefault="00753C2D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753C2D" w:rsidRPr="00A612F6" w:rsidRDefault="00753C2D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C2D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753C2D" w:rsidRPr="00A612F6" w:rsidRDefault="00753C2D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53C2D" w:rsidRPr="00A612F6" w:rsidRDefault="00753C2D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753C2D" w:rsidRPr="00A612F6" w:rsidRDefault="00753C2D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</w:tcPr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hideMark/>
          </w:tcPr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753C2D" w:rsidRPr="00A612F6" w:rsidRDefault="00753C2D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753C2D" w:rsidRPr="00A612F6" w:rsidRDefault="00753C2D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C2D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753C2D" w:rsidRPr="00A612F6" w:rsidRDefault="00753C2D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53C2D" w:rsidRPr="00A612F6" w:rsidRDefault="00753C2D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753C2D" w:rsidRPr="00A612F6" w:rsidRDefault="00753C2D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14143B" w:rsidRPr="00A612F6" w:rsidRDefault="0014143B" w:rsidP="00490403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895" w:type="dxa"/>
            <w:hideMark/>
          </w:tcPr>
          <w:p w:rsidR="00753C2D" w:rsidRPr="00A612F6" w:rsidRDefault="00753C2D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753C2D" w:rsidRPr="00A612F6" w:rsidRDefault="00753C2D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753C2D" w:rsidRPr="00A612F6" w:rsidRDefault="00753C2D" w:rsidP="00490403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  <w:r w:rsidR="00C3033E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287034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  <w:hideMark/>
          </w:tcPr>
          <w:p w:rsidR="00F07946" w:rsidRPr="00A612F6" w:rsidRDefault="00071B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="0094280F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287034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02.04.26</w:t>
            </w:r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МУДО «Детская школа искусств № 5», </w:t>
            </w:r>
            <w:proofErr w:type="spellStart"/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.Т</w:t>
            </w:r>
            <w:proofErr w:type="gramEnd"/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омилино</w:t>
            </w:r>
            <w:proofErr w:type="spellEnd"/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ул.Гаршина,</w:t>
            </w:r>
            <w:r w:rsidR="00C3033E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д.</w:t>
            </w:r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9" w:type="dxa"/>
            <w:vMerge w:val="restart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01.01.2023-31.12.2023</w:t>
            </w: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F07946" w:rsidRPr="00A612F6" w:rsidRDefault="00CB4E61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универсальной среды для инвалидов и маломобильных групп населения в муниципальных учреждениях культуры</w:t>
            </w: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F07946" w:rsidRPr="00A612F6" w:rsidRDefault="00C3033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C3033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14143B" w:rsidRPr="00A612F6" w:rsidRDefault="0014143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F07946" w:rsidRPr="00A612F6" w:rsidRDefault="00C3033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C3033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  <w:r w:rsidR="00C3033E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287034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vMerge w:val="restart"/>
            <w:hideMark/>
          </w:tcPr>
          <w:p w:rsidR="00F07946" w:rsidRPr="00A612F6" w:rsidRDefault="00071B9B" w:rsidP="00287034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="0094280F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3033E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02.04.2</w:t>
            </w:r>
            <w:r w:rsidR="00287034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МОУ школа №11 </w:t>
            </w:r>
            <w:proofErr w:type="spellStart"/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юберцы</w:t>
            </w:r>
            <w:proofErr w:type="spellEnd"/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ул.Гоголя,д.21</w:t>
            </w:r>
          </w:p>
        </w:tc>
        <w:tc>
          <w:tcPr>
            <w:tcW w:w="1519" w:type="dxa"/>
            <w:vMerge w:val="restart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01.01.2024-31.12.2024</w:t>
            </w: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в муниципальных общеобразовательных 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организациях</w:t>
            </w: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33E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C3033E" w:rsidRPr="00A612F6" w:rsidRDefault="00C3033E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3033E" w:rsidRPr="00A612F6" w:rsidRDefault="00C3033E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C3033E" w:rsidRPr="00A612F6" w:rsidRDefault="00C3033E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C3033E" w:rsidRPr="00A612F6" w:rsidRDefault="00C3033E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Люберцы</w:t>
            </w:r>
          </w:p>
        </w:tc>
        <w:tc>
          <w:tcPr>
            <w:tcW w:w="1058" w:type="dxa"/>
            <w:hideMark/>
          </w:tcPr>
          <w:p w:rsidR="00C3033E" w:rsidRPr="00A612F6" w:rsidRDefault="00C3033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600,00</w:t>
            </w:r>
          </w:p>
        </w:tc>
        <w:tc>
          <w:tcPr>
            <w:tcW w:w="927" w:type="dxa"/>
            <w:gridSpan w:val="2"/>
            <w:hideMark/>
          </w:tcPr>
          <w:p w:rsidR="00C3033E" w:rsidRPr="00A612F6" w:rsidRDefault="00C3033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C3033E" w:rsidRPr="00A612F6" w:rsidRDefault="00C3033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C3033E" w:rsidRPr="00A612F6" w:rsidRDefault="00C3033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C3033E" w:rsidRPr="00A612F6" w:rsidRDefault="00C3033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C3033E" w:rsidRPr="00A612F6" w:rsidRDefault="00C3033E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851" w:type="dxa"/>
            <w:vMerge/>
            <w:vAlign w:val="center"/>
            <w:hideMark/>
          </w:tcPr>
          <w:p w:rsidR="00C3033E" w:rsidRPr="00A612F6" w:rsidRDefault="00C3033E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C3033E" w:rsidRPr="00A612F6" w:rsidRDefault="00C3033E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33E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C3033E" w:rsidRPr="00A612F6" w:rsidRDefault="00C3033E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3033E" w:rsidRPr="00A612F6" w:rsidRDefault="00C3033E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C3033E" w:rsidRPr="00A612F6" w:rsidRDefault="00C3033E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C3033E" w:rsidRPr="00A612F6" w:rsidRDefault="00C3033E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C3033E" w:rsidRPr="00A612F6" w:rsidRDefault="00C3033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C3033E" w:rsidRPr="00A612F6" w:rsidRDefault="00C3033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C3033E" w:rsidRPr="00A612F6" w:rsidRDefault="00C3033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C3033E" w:rsidRPr="00A612F6" w:rsidRDefault="00C3033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C3033E" w:rsidRPr="00A612F6" w:rsidRDefault="00C3033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C3033E" w:rsidRPr="00A612F6" w:rsidRDefault="00C3033E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C3033E" w:rsidRPr="00A612F6" w:rsidRDefault="00C3033E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C3033E" w:rsidRPr="00A612F6" w:rsidRDefault="00C3033E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3033E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C3033E" w:rsidRPr="00A612F6" w:rsidRDefault="00C3033E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C3033E" w:rsidRPr="00A612F6" w:rsidRDefault="00C3033E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C3033E" w:rsidRPr="00A612F6" w:rsidRDefault="00C3033E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C3033E" w:rsidRPr="00A612F6" w:rsidRDefault="00C3033E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C3033E" w:rsidRPr="00A612F6" w:rsidRDefault="00C3033E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C3033E" w:rsidRPr="00A612F6" w:rsidRDefault="00C3033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C3033E" w:rsidRPr="00A612F6" w:rsidRDefault="00C3033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C3033E" w:rsidRPr="00A612F6" w:rsidRDefault="00C3033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C3033E" w:rsidRPr="00A612F6" w:rsidRDefault="00C3033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C3033E" w:rsidRPr="00A612F6" w:rsidRDefault="00C3033E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C3033E" w:rsidRPr="00A612F6" w:rsidRDefault="00C3033E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851" w:type="dxa"/>
            <w:vMerge/>
            <w:vAlign w:val="center"/>
            <w:hideMark/>
          </w:tcPr>
          <w:p w:rsidR="00C3033E" w:rsidRPr="00A612F6" w:rsidRDefault="00C3033E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C3033E" w:rsidRPr="00A612F6" w:rsidRDefault="00C3033E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036" w:rsidRPr="00A612F6" w:rsidTr="00A612F6">
        <w:trPr>
          <w:trHeight w:val="20"/>
        </w:trPr>
        <w:tc>
          <w:tcPr>
            <w:tcW w:w="574" w:type="dxa"/>
            <w:vMerge w:val="restart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1.4.28</w:t>
            </w:r>
          </w:p>
        </w:tc>
        <w:tc>
          <w:tcPr>
            <w:tcW w:w="2127" w:type="dxa"/>
            <w:vMerge w:val="restart"/>
            <w:hideMark/>
          </w:tcPr>
          <w:p w:rsidR="00485036" w:rsidRPr="00A612F6" w:rsidRDefault="00485036" w:rsidP="00AE770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02.04.28                            МДОУ детский сад  № 11 </w:t>
            </w: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юберцы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ул.Почтовая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д.9</w:t>
            </w:r>
          </w:p>
        </w:tc>
        <w:tc>
          <w:tcPr>
            <w:tcW w:w="1519" w:type="dxa"/>
            <w:vMerge w:val="restart"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01.01.2024-31.12.2024</w:t>
            </w:r>
          </w:p>
        </w:tc>
        <w:tc>
          <w:tcPr>
            <w:tcW w:w="1722" w:type="dxa"/>
            <w:gridSpan w:val="2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485036" w:rsidRPr="00A612F6" w:rsidRDefault="00485036" w:rsidP="00241B4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в муниципальных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дошкольных образовательных организациях</w:t>
            </w:r>
          </w:p>
        </w:tc>
      </w:tr>
      <w:tr w:rsidR="00AE770F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AE770F" w:rsidRPr="00A612F6" w:rsidRDefault="00AE770F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E770F" w:rsidRPr="00A612F6" w:rsidRDefault="00AE770F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19" w:type="dxa"/>
            <w:vMerge/>
            <w:vAlign w:val="center"/>
          </w:tcPr>
          <w:p w:rsidR="00AE770F" w:rsidRPr="00A612F6" w:rsidRDefault="00AE770F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22" w:type="dxa"/>
            <w:gridSpan w:val="2"/>
            <w:hideMark/>
          </w:tcPr>
          <w:p w:rsidR="00AE770F" w:rsidRPr="00A612F6" w:rsidRDefault="00AE770F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AE770F" w:rsidRPr="00A612F6" w:rsidRDefault="00AE770F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AE770F" w:rsidRPr="00A612F6" w:rsidRDefault="00AE770F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AE770F" w:rsidRPr="00A612F6" w:rsidRDefault="00AE770F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AE770F" w:rsidRPr="00A612F6" w:rsidRDefault="00AE770F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AE770F" w:rsidRPr="00A612F6" w:rsidRDefault="00AE770F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AE770F" w:rsidRPr="00A612F6" w:rsidRDefault="00AE770F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AE770F" w:rsidRPr="00A612F6" w:rsidRDefault="00AE770F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AE770F" w:rsidRPr="00A612F6" w:rsidRDefault="00AE770F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70F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AE770F" w:rsidRPr="00A612F6" w:rsidRDefault="00AE770F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E770F" w:rsidRPr="00A612F6" w:rsidRDefault="00AE770F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19" w:type="dxa"/>
            <w:vMerge/>
            <w:vAlign w:val="center"/>
          </w:tcPr>
          <w:p w:rsidR="00AE770F" w:rsidRPr="00A612F6" w:rsidRDefault="00AE770F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22" w:type="dxa"/>
            <w:gridSpan w:val="2"/>
            <w:hideMark/>
          </w:tcPr>
          <w:p w:rsidR="00AE770F" w:rsidRPr="00A612F6" w:rsidRDefault="00AE770F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AE770F" w:rsidRPr="00A612F6" w:rsidRDefault="00AE770F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AE770F" w:rsidRPr="00A612F6" w:rsidRDefault="00AE770F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AE770F" w:rsidRPr="00A612F6" w:rsidRDefault="00AE770F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AE770F" w:rsidRPr="00A612F6" w:rsidRDefault="00AE770F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AE770F" w:rsidRPr="00A612F6" w:rsidRDefault="00AE770F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AE770F" w:rsidRPr="00A612F6" w:rsidRDefault="00AE770F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851" w:type="dxa"/>
            <w:vMerge/>
            <w:vAlign w:val="center"/>
            <w:hideMark/>
          </w:tcPr>
          <w:p w:rsidR="00AE770F" w:rsidRPr="00A612F6" w:rsidRDefault="00AE770F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AE770F" w:rsidRPr="00A612F6" w:rsidRDefault="00AE770F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70F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AE770F" w:rsidRPr="00A612F6" w:rsidRDefault="00AE770F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E770F" w:rsidRPr="00A612F6" w:rsidRDefault="00AE770F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19" w:type="dxa"/>
            <w:vMerge/>
            <w:vAlign w:val="center"/>
          </w:tcPr>
          <w:p w:rsidR="00AE770F" w:rsidRPr="00A612F6" w:rsidRDefault="00AE770F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22" w:type="dxa"/>
            <w:gridSpan w:val="2"/>
            <w:hideMark/>
          </w:tcPr>
          <w:p w:rsidR="00AE770F" w:rsidRPr="00A612F6" w:rsidRDefault="00AE770F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AE770F" w:rsidRPr="00A612F6" w:rsidRDefault="00AE770F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AE770F" w:rsidRPr="00A612F6" w:rsidRDefault="00AE770F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AE770F" w:rsidRPr="00A612F6" w:rsidRDefault="00AE770F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AE770F" w:rsidRPr="00A612F6" w:rsidRDefault="00AE770F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AE770F" w:rsidRPr="00A612F6" w:rsidRDefault="00AE770F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AE770F" w:rsidRPr="00A612F6" w:rsidRDefault="00AE770F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AE770F" w:rsidRPr="00A612F6" w:rsidRDefault="00AE770F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AE770F" w:rsidRPr="00A612F6" w:rsidRDefault="00AE770F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770F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AE770F" w:rsidRPr="00A612F6" w:rsidRDefault="00AE770F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AE770F" w:rsidRPr="00A612F6" w:rsidRDefault="00AE770F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19" w:type="dxa"/>
            <w:vMerge/>
            <w:vAlign w:val="center"/>
          </w:tcPr>
          <w:p w:rsidR="00AE770F" w:rsidRPr="00A612F6" w:rsidRDefault="00AE770F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22" w:type="dxa"/>
            <w:gridSpan w:val="2"/>
            <w:hideMark/>
          </w:tcPr>
          <w:p w:rsidR="00AE770F" w:rsidRPr="00A612F6" w:rsidRDefault="00AE770F" w:rsidP="00C95B9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8" w:type="dxa"/>
            <w:hideMark/>
          </w:tcPr>
          <w:p w:rsidR="00AE770F" w:rsidRPr="00A612F6" w:rsidRDefault="00AE770F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AE770F" w:rsidRPr="00A612F6" w:rsidRDefault="00AE770F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AE770F" w:rsidRPr="00A612F6" w:rsidRDefault="00AE770F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AE770F" w:rsidRPr="00A612F6" w:rsidRDefault="00AE770F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AE770F" w:rsidRPr="00A612F6" w:rsidRDefault="00AE770F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AE770F" w:rsidRPr="00A612F6" w:rsidRDefault="00AE770F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851" w:type="dxa"/>
            <w:vMerge/>
            <w:vAlign w:val="center"/>
            <w:hideMark/>
          </w:tcPr>
          <w:p w:rsidR="00AE770F" w:rsidRPr="00A612F6" w:rsidRDefault="00AE770F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AE770F" w:rsidRPr="00A612F6" w:rsidRDefault="00AE770F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036" w:rsidRPr="00A612F6" w:rsidTr="00A612F6">
        <w:trPr>
          <w:trHeight w:val="20"/>
        </w:trPr>
        <w:tc>
          <w:tcPr>
            <w:tcW w:w="574" w:type="dxa"/>
            <w:vMerge w:val="restart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1.4.29</w:t>
            </w:r>
          </w:p>
        </w:tc>
        <w:tc>
          <w:tcPr>
            <w:tcW w:w="2127" w:type="dxa"/>
            <w:vMerge w:val="restart"/>
            <w:hideMark/>
          </w:tcPr>
          <w:p w:rsidR="00485036" w:rsidRPr="00A612F6" w:rsidRDefault="00485036" w:rsidP="00A93858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02.04.29                            МДОУ детский сад  № 59 </w:t>
            </w: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юберцы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ул.Южная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д.54</w:t>
            </w:r>
          </w:p>
        </w:tc>
        <w:tc>
          <w:tcPr>
            <w:tcW w:w="1519" w:type="dxa"/>
            <w:vMerge w:val="restart"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01.01.2024-31.12.2024</w:t>
            </w:r>
          </w:p>
        </w:tc>
        <w:tc>
          <w:tcPr>
            <w:tcW w:w="1722" w:type="dxa"/>
            <w:gridSpan w:val="2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485036" w:rsidRPr="00A612F6" w:rsidRDefault="00485036" w:rsidP="00241B4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в муниципальных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дошкольных образовательных организациях</w:t>
            </w:r>
          </w:p>
        </w:tc>
      </w:tr>
      <w:tr w:rsidR="00BF0E18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BF0E18" w:rsidRPr="00A612F6" w:rsidRDefault="00BF0E18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F0E18" w:rsidRPr="00A612F6" w:rsidRDefault="00BF0E18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BF0E18" w:rsidRPr="00A612F6" w:rsidRDefault="00BF0E18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BF0E18" w:rsidRPr="00A612F6" w:rsidRDefault="00BF0E18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BF0E18" w:rsidRPr="00A612F6" w:rsidRDefault="00BF0E18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BF0E18" w:rsidRPr="00A612F6" w:rsidRDefault="00BF0E18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BF0E18" w:rsidRPr="00A612F6" w:rsidRDefault="00BF0E18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BF0E18" w:rsidRPr="00A612F6" w:rsidRDefault="00BF0E18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BF0E18" w:rsidRPr="00A612F6" w:rsidRDefault="00BF0E18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BF0E18" w:rsidRPr="00A612F6" w:rsidRDefault="00BF0E18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BF0E18" w:rsidRPr="00A612F6" w:rsidRDefault="00BF0E18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BF0E18" w:rsidRPr="00A612F6" w:rsidRDefault="00BF0E18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E18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BF0E18" w:rsidRPr="00A612F6" w:rsidRDefault="00BF0E18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F0E18" w:rsidRPr="00A612F6" w:rsidRDefault="00BF0E18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BF0E18" w:rsidRPr="00A612F6" w:rsidRDefault="00BF0E18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BF0E18" w:rsidRPr="00A612F6" w:rsidRDefault="00BF0E18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BF0E18" w:rsidRPr="00A612F6" w:rsidRDefault="00BF0E18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BF0E18" w:rsidRPr="00A612F6" w:rsidRDefault="00BF0E18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BF0E18" w:rsidRPr="00A612F6" w:rsidRDefault="00BF0E18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BF0E18" w:rsidRPr="00A612F6" w:rsidRDefault="00BF0E18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BF0E18" w:rsidRPr="00A612F6" w:rsidRDefault="00BF0E18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BF0E18" w:rsidRPr="00A612F6" w:rsidRDefault="00BF0E18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851" w:type="dxa"/>
            <w:vMerge/>
            <w:vAlign w:val="center"/>
            <w:hideMark/>
          </w:tcPr>
          <w:p w:rsidR="00BF0E18" w:rsidRPr="00A612F6" w:rsidRDefault="00BF0E18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BF0E18" w:rsidRPr="00A612F6" w:rsidRDefault="00BF0E18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E18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BF0E18" w:rsidRPr="00A612F6" w:rsidRDefault="00BF0E18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F0E18" w:rsidRPr="00A612F6" w:rsidRDefault="00BF0E18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BF0E18" w:rsidRPr="00A612F6" w:rsidRDefault="00BF0E18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BF0E18" w:rsidRPr="00A612F6" w:rsidRDefault="00BF0E18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BF0E18" w:rsidRPr="00A612F6" w:rsidRDefault="00BF0E18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BF0E18" w:rsidRPr="00A612F6" w:rsidRDefault="00BF0E18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BF0E18" w:rsidRPr="00A612F6" w:rsidRDefault="00BF0E18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BF0E18" w:rsidRPr="00A612F6" w:rsidRDefault="00BF0E18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BF0E18" w:rsidRPr="00A612F6" w:rsidRDefault="00BF0E18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BF0E18" w:rsidRPr="00A612F6" w:rsidRDefault="00BF0E18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BF0E18" w:rsidRPr="00A612F6" w:rsidRDefault="00BF0E18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BF0E18" w:rsidRPr="00A612F6" w:rsidRDefault="00BF0E18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0E18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BF0E18" w:rsidRPr="00A612F6" w:rsidRDefault="00BF0E18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BF0E18" w:rsidRPr="00A612F6" w:rsidRDefault="00BF0E18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BF0E18" w:rsidRPr="00A612F6" w:rsidRDefault="00BF0E18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BF0E18" w:rsidRPr="00A612F6" w:rsidRDefault="00BF0E18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BF0E18" w:rsidRPr="00A612F6" w:rsidRDefault="00BF0E18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BF0E18" w:rsidRPr="00A612F6" w:rsidRDefault="00BF0E18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BF0E18" w:rsidRPr="00A612F6" w:rsidRDefault="00BF0E18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BF0E18" w:rsidRPr="00A612F6" w:rsidRDefault="00BF0E18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BF0E18" w:rsidRPr="00A612F6" w:rsidRDefault="00BF0E18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BF0E18" w:rsidRPr="00A612F6" w:rsidRDefault="00BF0E18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BF0E18" w:rsidRPr="00A612F6" w:rsidRDefault="00BF0E18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851" w:type="dxa"/>
            <w:vMerge/>
            <w:vAlign w:val="center"/>
            <w:hideMark/>
          </w:tcPr>
          <w:p w:rsidR="00BF0E18" w:rsidRPr="00A612F6" w:rsidRDefault="00BF0E18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BF0E18" w:rsidRPr="00A612F6" w:rsidRDefault="00BF0E18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036" w:rsidRPr="00A612F6" w:rsidTr="00A612F6">
        <w:trPr>
          <w:trHeight w:val="20"/>
        </w:trPr>
        <w:tc>
          <w:tcPr>
            <w:tcW w:w="574" w:type="dxa"/>
            <w:vMerge w:val="restart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1.4.30</w:t>
            </w:r>
          </w:p>
        </w:tc>
        <w:tc>
          <w:tcPr>
            <w:tcW w:w="2127" w:type="dxa"/>
            <w:vMerge w:val="restart"/>
            <w:hideMark/>
          </w:tcPr>
          <w:p w:rsidR="00485036" w:rsidRPr="00A612F6" w:rsidRDefault="00485036" w:rsidP="00753E4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02.04.30                           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МДОУ детский сад  № 68 «Ромашка» </w:t>
            </w: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юберцы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д.10а</w:t>
            </w:r>
          </w:p>
        </w:tc>
        <w:tc>
          <w:tcPr>
            <w:tcW w:w="1519" w:type="dxa"/>
            <w:vMerge w:val="restart"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01.01.2024-31.12.2024</w:t>
            </w:r>
          </w:p>
        </w:tc>
        <w:tc>
          <w:tcPr>
            <w:tcW w:w="1722" w:type="dxa"/>
            <w:gridSpan w:val="2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бюджета</w:t>
            </w:r>
          </w:p>
        </w:tc>
        <w:tc>
          <w:tcPr>
            <w:tcW w:w="1058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27" w:type="dxa"/>
            <w:gridSpan w:val="2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образованием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485036" w:rsidRPr="00A612F6" w:rsidRDefault="00485036" w:rsidP="00241B4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 xml:space="preserve">Создание универсальной 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 xml:space="preserve">среды для инвалидов и маломобильных групп населения в муниципальных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дошкольных образовательных организациях</w:t>
            </w:r>
          </w:p>
        </w:tc>
      </w:tr>
      <w:tr w:rsidR="00753E49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753E49" w:rsidRPr="00A612F6" w:rsidRDefault="00753E49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53E49" w:rsidRPr="00A612F6" w:rsidRDefault="00753E49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753E49" w:rsidRPr="00A612F6" w:rsidRDefault="00753E49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753E49" w:rsidRPr="00A612F6" w:rsidRDefault="00753E49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753E49" w:rsidRPr="00A612F6" w:rsidRDefault="00753E49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753E49" w:rsidRPr="00A612F6" w:rsidRDefault="00753E49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753E49" w:rsidRPr="00A612F6" w:rsidRDefault="00753E49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753E49" w:rsidRPr="00A612F6" w:rsidRDefault="00753E49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753E49" w:rsidRPr="00A612F6" w:rsidRDefault="00753E49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753E49" w:rsidRPr="00A612F6" w:rsidRDefault="00753E49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753E49" w:rsidRPr="00A612F6" w:rsidRDefault="00753E49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753E49" w:rsidRPr="00A612F6" w:rsidRDefault="00753E49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E49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753E49" w:rsidRPr="00A612F6" w:rsidRDefault="00753E49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53E49" w:rsidRPr="00A612F6" w:rsidRDefault="00753E49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753E49" w:rsidRPr="00A612F6" w:rsidRDefault="00753E49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753E49" w:rsidRPr="00A612F6" w:rsidRDefault="00753E49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753E49" w:rsidRPr="00A612F6" w:rsidRDefault="00753E49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753E49" w:rsidRPr="00A612F6" w:rsidRDefault="00753E49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753E49" w:rsidRPr="00A612F6" w:rsidRDefault="00753E49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753E49" w:rsidRPr="00A612F6" w:rsidRDefault="00753E49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753E49" w:rsidRPr="00A612F6" w:rsidRDefault="00753E49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753E49" w:rsidRPr="00A612F6" w:rsidRDefault="00753E49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851" w:type="dxa"/>
            <w:vMerge/>
            <w:vAlign w:val="center"/>
            <w:hideMark/>
          </w:tcPr>
          <w:p w:rsidR="00753E49" w:rsidRPr="00A612F6" w:rsidRDefault="00753E49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753E49" w:rsidRPr="00A612F6" w:rsidRDefault="00753E49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E49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753E49" w:rsidRPr="00A612F6" w:rsidRDefault="00753E49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53E49" w:rsidRPr="00A612F6" w:rsidRDefault="00753E49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753E49" w:rsidRPr="00A612F6" w:rsidRDefault="00753E49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753E49" w:rsidRPr="00A612F6" w:rsidRDefault="00753E49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753E49" w:rsidRPr="00A612F6" w:rsidRDefault="00753E49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753E49" w:rsidRPr="00A612F6" w:rsidRDefault="00753E49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753E49" w:rsidRPr="00A612F6" w:rsidRDefault="00753E49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753E49" w:rsidRPr="00A612F6" w:rsidRDefault="00753E49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753E49" w:rsidRPr="00A612F6" w:rsidRDefault="00753E49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753E49" w:rsidRPr="00A612F6" w:rsidRDefault="00753E49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753E49" w:rsidRPr="00A612F6" w:rsidRDefault="00753E49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753E49" w:rsidRPr="00A612F6" w:rsidRDefault="00753E49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53E49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753E49" w:rsidRPr="00A612F6" w:rsidRDefault="00753E49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753E49" w:rsidRPr="00A612F6" w:rsidRDefault="00753E49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753E49" w:rsidRPr="00A612F6" w:rsidRDefault="00753E49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753E49" w:rsidRPr="00A612F6" w:rsidRDefault="00753E49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753E49" w:rsidRPr="00A612F6" w:rsidRDefault="00753E49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753E49" w:rsidRPr="00A612F6" w:rsidRDefault="00753E49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753E49" w:rsidRPr="00A612F6" w:rsidRDefault="00753E49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753E49" w:rsidRPr="00A612F6" w:rsidRDefault="00753E49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753E49" w:rsidRPr="00A612F6" w:rsidRDefault="00753E49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753E49" w:rsidRPr="00A612F6" w:rsidRDefault="00753E49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753E49" w:rsidRPr="00A612F6" w:rsidRDefault="00753E49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851" w:type="dxa"/>
            <w:vMerge/>
            <w:vAlign w:val="center"/>
            <w:hideMark/>
          </w:tcPr>
          <w:p w:rsidR="00753E49" w:rsidRPr="00A612F6" w:rsidRDefault="00753E49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753E49" w:rsidRPr="00A612F6" w:rsidRDefault="00753E49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036" w:rsidRPr="00A612F6" w:rsidTr="00A612F6">
        <w:trPr>
          <w:trHeight w:val="20"/>
        </w:trPr>
        <w:tc>
          <w:tcPr>
            <w:tcW w:w="574" w:type="dxa"/>
            <w:vMerge w:val="restart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1.4.31</w:t>
            </w:r>
          </w:p>
        </w:tc>
        <w:tc>
          <w:tcPr>
            <w:tcW w:w="2127" w:type="dxa"/>
            <w:vMerge w:val="restart"/>
            <w:hideMark/>
          </w:tcPr>
          <w:p w:rsidR="00485036" w:rsidRPr="00A612F6" w:rsidRDefault="00485036" w:rsidP="00602AB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02.04.31                            МДОУ детский сад  №104 «Ромашка»                            п. </w:t>
            </w: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Томилино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Гаршина, д.9а/2</w:t>
            </w:r>
          </w:p>
        </w:tc>
        <w:tc>
          <w:tcPr>
            <w:tcW w:w="1519" w:type="dxa"/>
            <w:vMerge w:val="restart"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01.01.2024-31.12.2024</w:t>
            </w:r>
          </w:p>
        </w:tc>
        <w:tc>
          <w:tcPr>
            <w:tcW w:w="1722" w:type="dxa"/>
            <w:gridSpan w:val="2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485036" w:rsidRPr="00A612F6" w:rsidRDefault="00485036" w:rsidP="00241B4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в муниципальных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дошкольных образовательных организациях</w:t>
            </w:r>
          </w:p>
        </w:tc>
      </w:tr>
      <w:tr w:rsidR="0048503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485036" w:rsidRPr="00A612F6" w:rsidRDefault="00485036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485036" w:rsidRPr="00A612F6" w:rsidRDefault="00485036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485036" w:rsidRPr="00A612F6" w:rsidRDefault="00485036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485036" w:rsidRPr="00A612F6" w:rsidRDefault="00485036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hideMark/>
          </w:tcPr>
          <w:p w:rsidR="00485036" w:rsidRPr="00A612F6" w:rsidRDefault="00485036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03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485036" w:rsidRPr="00A612F6" w:rsidRDefault="00485036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485036" w:rsidRPr="00A612F6" w:rsidRDefault="00485036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485036" w:rsidRPr="00A612F6" w:rsidRDefault="00485036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851" w:type="dxa"/>
            <w:vMerge/>
            <w:vAlign w:val="center"/>
            <w:hideMark/>
          </w:tcPr>
          <w:p w:rsidR="00485036" w:rsidRPr="00A612F6" w:rsidRDefault="00485036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hideMark/>
          </w:tcPr>
          <w:p w:rsidR="00485036" w:rsidRPr="00A612F6" w:rsidRDefault="00485036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03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485036" w:rsidRPr="00A612F6" w:rsidRDefault="00485036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485036" w:rsidRPr="00A612F6" w:rsidRDefault="00485036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485036" w:rsidRPr="00A612F6" w:rsidRDefault="00485036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485036" w:rsidRPr="00A612F6" w:rsidRDefault="00485036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hideMark/>
          </w:tcPr>
          <w:p w:rsidR="00485036" w:rsidRPr="00A612F6" w:rsidRDefault="00485036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03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485036" w:rsidRPr="00A612F6" w:rsidRDefault="00485036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485036" w:rsidRPr="00A612F6" w:rsidRDefault="00485036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485036" w:rsidRPr="00A612F6" w:rsidRDefault="00485036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851" w:type="dxa"/>
            <w:vMerge/>
            <w:vAlign w:val="center"/>
            <w:hideMark/>
          </w:tcPr>
          <w:p w:rsidR="00485036" w:rsidRPr="00A612F6" w:rsidRDefault="00485036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hideMark/>
          </w:tcPr>
          <w:p w:rsidR="00485036" w:rsidRPr="00A612F6" w:rsidRDefault="00485036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036" w:rsidRPr="00A612F6" w:rsidTr="00A612F6">
        <w:trPr>
          <w:trHeight w:val="20"/>
        </w:trPr>
        <w:tc>
          <w:tcPr>
            <w:tcW w:w="574" w:type="dxa"/>
            <w:vMerge w:val="restart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1.4.32</w:t>
            </w:r>
          </w:p>
        </w:tc>
        <w:tc>
          <w:tcPr>
            <w:tcW w:w="2127" w:type="dxa"/>
            <w:vMerge w:val="restart"/>
            <w:hideMark/>
          </w:tcPr>
          <w:p w:rsidR="00485036" w:rsidRPr="00A612F6" w:rsidRDefault="00485036" w:rsidP="00E6734E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02.04.32                            МДОУ детский сад  №105г. Люберцы, Октябрьский пр-т, д. 302</w:t>
            </w:r>
          </w:p>
        </w:tc>
        <w:tc>
          <w:tcPr>
            <w:tcW w:w="1519" w:type="dxa"/>
            <w:vMerge w:val="restart"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01.01.2024-31.12.2024</w:t>
            </w:r>
          </w:p>
        </w:tc>
        <w:tc>
          <w:tcPr>
            <w:tcW w:w="1722" w:type="dxa"/>
            <w:gridSpan w:val="2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485036" w:rsidRPr="00A612F6" w:rsidRDefault="00485036" w:rsidP="00241B4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в муниципальных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дошкольных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образовательных организациях</w:t>
            </w:r>
          </w:p>
        </w:tc>
      </w:tr>
      <w:tr w:rsidR="00E6734E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E6734E" w:rsidRPr="00A612F6" w:rsidRDefault="00E6734E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E6734E" w:rsidRPr="00A612F6" w:rsidRDefault="00E6734E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E6734E" w:rsidRPr="00A612F6" w:rsidRDefault="00E6734E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E6734E" w:rsidRPr="00A612F6" w:rsidRDefault="00E6734E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E6734E" w:rsidRPr="00A612F6" w:rsidRDefault="00E6734E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E6734E" w:rsidRPr="00A612F6" w:rsidRDefault="00E6734E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E6734E" w:rsidRPr="00A612F6" w:rsidRDefault="00E6734E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E6734E" w:rsidRPr="00A612F6" w:rsidRDefault="00E6734E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E6734E" w:rsidRPr="00A612F6" w:rsidRDefault="00E6734E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E6734E" w:rsidRPr="00A612F6" w:rsidRDefault="00E6734E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E6734E" w:rsidRPr="00A612F6" w:rsidRDefault="00E6734E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E6734E" w:rsidRPr="00A612F6" w:rsidRDefault="00E6734E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34E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E6734E" w:rsidRPr="00A612F6" w:rsidRDefault="00E6734E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E6734E" w:rsidRPr="00A612F6" w:rsidRDefault="00E6734E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E6734E" w:rsidRPr="00A612F6" w:rsidRDefault="00E6734E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E6734E" w:rsidRPr="00A612F6" w:rsidRDefault="00E6734E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1058" w:type="dxa"/>
            <w:hideMark/>
          </w:tcPr>
          <w:p w:rsidR="00E6734E" w:rsidRPr="00A612F6" w:rsidRDefault="00E6734E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600,00</w:t>
            </w:r>
          </w:p>
        </w:tc>
        <w:tc>
          <w:tcPr>
            <w:tcW w:w="927" w:type="dxa"/>
            <w:gridSpan w:val="2"/>
            <w:hideMark/>
          </w:tcPr>
          <w:p w:rsidR="00E6734E" w:rsidRPr="00A612F6" w:rsidRDefault="00E6734E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E6734E" w:rsidRPr="00A612F6" w:rsidRDefault="00E6734E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E6734E" w:rsidRPr="00A612F6" w:rsidRDefault="00E6734E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E6734E" w:rsidRPr="00A612F6" w:rsidRDefault="00E6734E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E6734E" w:rsidRPr="00A612F6" w:rsidRDefault="00E6734E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851" w:type="dxa"/>
            <w:vMerge/>
            <w:vAlign w:val="center"/>
            <w:hideMark/>
          </w:tcPr>
          <w:p w:rsidR="00E6734E" w:rsidRPr="00A612F6" w:rsidRDefault="00E6734E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E6734E" w:rsidRPr="00A612F6" w:rsidRDefault="00E6734E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34E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E6734E" w:rsidRPr="00A612F6" w:rsidRDefault="00E6734E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E6734E" w:rsidRPr="00A612F6" w:rsidRDefault="00E6734E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E6734E" w:rsidRPr="00A612F6" w:rsidRDefault="00E6734E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E6734E" w:rsidRPr="00A612F6" w:rsidRDefault="00E6734E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E6734E" w:rsidRPr="00A612F6" w:rsidRDefault="00E6734E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E6734E" w:rsidRPr="00A612F6" w:rsidRDefault="00E6734E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E6734E" w:rsidRPr="00A612F6" w:rsidRDefault="00E6734E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E6734E" w:rsidRPr="00A612F6" w:rsidRDefault="00E6734E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E6734E" w:rsidRPr="00A612F6" w:rsidRDefault="00E6734E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E6734E" w:rsidRPr="00A612F6" w:rsidRDefault="00E6734E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E6734E" w:rsidRPr="00A612F6" w:rsidRDefault="00E6734E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E6734E" w:rsidRPr="00A612F6" w:rsidRDefault="00E6734E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734E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E6734E" w:rsidRPr="00A612F6" w:rsidRDefault="00E6734E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E6734E" w:rsidRPr="00A612F6" w:rsidRDefault="00E6734E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E6734E" w:rsidRPr="00A612F6" w:rsidRDefault="00E6734E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E6734E" w:rsidRPr="00A612F6" w:rsidRDefault="00E6734E" w:rsidP="00B364D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8" w:type="dxa"/>
            <w:hideMark/>
          </w:tcPr>
          <w:p w:rsidR="00E6734E" w:rsidRPr="00A612F6" w:rsidRDefault="00E6734E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E6734E" w:rsidRPr="00A612F6" w:rsidRDefault="00E6734E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E6734E" w:rsidRPr="00A612F6" w:rsidRDefault="00E6734E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E6734E" w:rsidRPr="00A612F6" w:rsidRDefault="00E6734E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E6734E" w:rsidRPr="00A612F6" w:rsidRDefault="00E6734E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E6734E" w:rsidRPr="00A612F6" w:rsidRDefault="00E6734E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851" w:type="dxa"/>
            <w:vMerge/>
            <w:vAlign w:val="center"/>
            <w:hideMark/>
          </w:tcPr>
          <w:p w:rsidR="00E6734E" w:rsidRPr="00A612F6" w:rsidRDefault="00E6734E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E6734E" w:rsidRPr="00A612F6" w:rsidRDefault="00E6734E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036" w:rsidRPr="00A612F6" w:rsidTr="00A612F6">
        <w:trPr>
          <w:trHeight w:val="20"/>
        </w:trPr>
        <w:tc>
          <w:tcPr>
            <w:tcW w:w="574" w:type="dxa"/>
            <w:vMerge w:val="restart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1.4.33</w:t>
            </w:r>
          </w:p>
        </w:tc>
        <w:tc>
          <w:tcPr>
            <w:tcW w:w="2127" w:type="dxa"/>
            <w:vMerge w:val="restart"/>
            <w:hideMark/>
          </w:tcPr>
          <w:p w:rsidR="00485036" w:rsidRPr="00A612F6" w:rsidRDefault="00485036" w:rsidP="002E5D49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02.04.33                            МДОУ детский сад №129</w:t>
            </w:r>
            <w:r w:rsidR="004C0F65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Томилино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Гоголя, д.32</w:t>
            </w:r>
          </w:p>
        </w:tc>
        <w:tc>
          <w:tcPr>
            <w:tcW w:w="1519" w:type="dxa"/>
            <w:vMerge w:val="restart"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01.01.2024-31.12.2024</w:t>
            </w:r>
          </w:p>
        </w:tc>
        <w:tc>
          <w:tcPr>
            <w:tcW w:w="1722" w:type="dxa"/>
            <w:gridSpan w:val="2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485036" w:rsidRPr="00A612F6" w:rsidRDefault="00485036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485036" w:rsidRPr="00A612F6" w:rsidRDefault="00485036" w:rsidP="00241B4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в муниципальных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дошкольных образовательных организациях</w:t>
            </w:r>
          </w:p>
        </w:tc>
      </w:tr>
      <w:tr w:rsidR="002E5D49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2E5D49" w:rsidRPr="00A612F6" w:rsidRDefault="002E5D49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E5D49" w:rsidRPr="00A612F6" w:rsidRDefault="002E5D49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E5D49" w:rsidRPr="00A612F6" w:rsidRDefault="002E5D49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E5D49" w:rsidRPr="00A612F6" w:rsidRDefault="002E5D49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2E5D49" w:rsidRPr="00A612F6" w:rsidRDefault="002E5D49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E5D49" w:rsidRPr="00A612F6" w:rsidRDefault="002E5D49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E5D49" w:rsidRPr="00A612F6" w:rsidRDefault="002E5D49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E5D49" w:rsidRPr="00A612F6" w:rsidRDefault="002E5D49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E5D49" w:rsidRPr="00A612F6" w:rsidRDefault="002E5D49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E5D49" w:rsidRPr="00A612F6" w:rsidRDefault="002E5D49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E5D49" w:rsidRPr="00A612F6" w:rsidRDefault="002E5D49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E5D49" w:rsidRPr="00A612F6" w:rsidRDefault="002E5D49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D49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2E5D49" w:rsidRPr="00A612F6" w:rsidRDefault="002E5D49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E5D49" w:rsidRPr="00A612F6" w:rsidRDefault="002E5D49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E5D49" w:rsidRPr="00A612F6" w:rsidRDefault="002E5D49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E5D49" w:rsidRPr="00A612F6" w:rsidRDefault="002E5D49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2E5D49" w:rsidRPr="00A612F6" w:rsidRDefault="002E5D49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2E5D49" w:rsidRPr="00A612F6" w:rsidRDefault="002E5D49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E5D49" w:rsidRPr="00A612F6" w:rsidRDefault="002E5D49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E5D49" w:rsidRPr="00A612F6" w:rsidRDefault="002E5D49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E5D49" w:rsidRPr="00A612F6" w:rsidRDefault="002E5D49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E5D49" w:rsidRPr="00A612F6" w:rsidRDefault="002E5D49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851" w:type="dxa"/>
            <w:vMerge/>
            <w:vAlign w:val="center"/>
            <w:hideMark/>
          </w:tcPr>
          <w:p w:rsidR="002E5D49" w:rsidRPr="00A612F6" w:rsidRDefault="002E5D49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E5D49" w:rsidRPr="00A612F6" w:rsidRDefault="002E5D49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D49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2E5D49" w:rsidRPr="00A612F6" w:rsidRDefault="002E5D49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E5D49" w:rsidRPr="00A612F6" w:rsidRDefault="002E5D49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E5D49" w:rsidRPr="00A612F6" w:rsidRDefault="002E5D49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E5D49" w:rsidRPr="00A612F6" w:rsidRDefault="002E5D49" w:rsidP="0040198A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2E5D49" w:rsidRPr="00A612F6" w:rsidRDefault="002E5D49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2E5D49" w:rsidRPr="00A612F6" w:rsidRDefault="002E5D49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E5D49" w:rsidRPr="00A612F6" w:rsidRDefault="002E5D49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E5D49" w:rsidRPr="00A612F6" w:rsidRDefault="002E5D49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E5D49" w:rsidRPr="00A612F6" w:rsidRDefault="002E5D49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E5D49" w:rsidRPr="00A612F6" w:rsidRDefault="002E5D49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2E5D49" w:rsidRPr="00A612F6" w:rsidRDefault="002E5D49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E5D49" w:rsidRPr="00A612F6" w:rsidRDefault="002E5D49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E5D49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2E5D49" w:rsidRPr="00A612F6" w:rsidRDefault="002E5D49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2E5D49" w:rsidRPr="00A612F6" w:rsidRDefault="002E5D49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2E5D49" w:rsidRPr="00A612F6" w:rsidRDefault="002E5D49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2E5D49" w:rsidRPr="00A612F6" w:rsidRDefault="002E5D49" w:rsidP="00B364D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8" w:type="dxa"/>
            <w:hideMark/>
          </w:tcPr>
          <w:p w:rsidR="002E5D49" w:rsidRPr="00A612F6" w:rsidRDefault="002E5D49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927" w:type="dxa"/>
            <w:gridSpan w:val="2"/>
            <w:hideMark/>
          </w:tcPr>
          <w:p w:rsidR="002E5D49" w:rsidRPr="00A612F6" w:rsidRDefault="002E5D49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E5D49" w:rsidRPr="00A612F6" w:rsidRDefault="002E5D49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E5D49" w:rsidRPr="00A612F6" w:rsidRDefault="002E5D49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2E5D49" w:rsidRPr="00A612F6" w:rsidRDefault="002E5D49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2E5D49" w:rsidRPr="00A612F6" w:rsidRDefault="002E5D49" w:rsidP="0040198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851" w:type="dxa"/>
            <w:vMerge/>
            <w:vAlign w:val="center"/>
            <w:hideMark/>
          </w:tcPr>
          <w:p w:rsidR="002E5D49" w:rsidRPr="00A612F6" w:rsidRDefault="002E5D49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2E5D49" w:rsidRPr="00A612F6" w:rsidRDefault="002E5D49" w:rsidP="0040198A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036" w:rsidRPr="00A612F6" w:rsidTr="00A612F6">
        <w:trPr>
          <w:trHeight w:val="20"/>
        </w:trPr>
        <w:tc>
          <w:tcPr>
            <w:tcW w:w="574" w:type="dxa"/>
            <w:vMerge w:val="restart"/>
            <w:hideMark/>
          </w:tcPr>
          <w:p w:rsidR="00485036" w:rsidRPr="00A612F6" w:rsidRDefault="0048503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1.4.34</w:t>
            </w:r>
          </w:p>
        </w:tc>
        <w:tc>
          <w:tcPr>
            <w:tcW w:w="2127" w:type="dxa"/>
            <w:vMerge w:val="restart"/>
            <w:hideMark/>
          </w:tcPr>
          <w:p w:rsidR="00485036" w:rsidRPr="00A612F6" w:rsidRDefault="00485036" w:rsidP="00AE770F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02.04.34                          МДОУ детский сад №150 п. </w:t>
            </w: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Малаховка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Быковкое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шоссе, д.39</w:t>
            </w:r>
          </w:p>
        </w:tc>
        <w:tc>
          <w:tcPr>
            <w:tcW w:w="1519" w:type="dxa"/>
            <w:vMerge w:val="restart"/>
          </w:tcPr>
          <w:p w:rsidR="00485036" w:rsidRPr="00A612F6" w:rsidRDefault="0048503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01.01.2024-31.12.2024</w:t>
            </w:r>
          </w:p>
        </w:tc>
        <w:tc>
          <w:tcPr>
            <w:tcW w:w="1722" w:type="dxa"/>
            <w:gridSpan w:val="2"/>
            <w:hideMark/>
          </w:tcPr>
          <w:p w:rsidR="00485036" w:rsidRPr="00A612F6" w:rsidRDefault="0048503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485036" w:rsidRPr="00A612F6" w:rsidRDefault="0048503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485036" w:rsidRPr="00A612F6" w:rsidRDefault="0048503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485036" w:rsidRPr="00A612F6" w:rsidRDefault="0048503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485036" w:rsidRPr="00A612F6" w:rsidRDefault="0048503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485036" w:rsidRPr="00A612F6" w:rsidRDefault="0048503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485036" w:rsidRPr="00A612F6" w:rsidRDefault="0048503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485036" w:rsidRPr="00A612F6" w:rsidRDefault="0048503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485036" w:rsidRPr="00A612F6" w:rsidRDefault="0048503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485036" w:rsidRPr="00A612F6" w:rsidRDefault="0048503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485036" w:rsidRPr="00A612F6" w:rsidRDefault="00485036" w:rsidP="00241B42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Создание универсальной среды для инвалидов и маломобильных групп населения в муниципальных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дошкольных образовательных организациях</w:t>
            </w: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</w:tcPr>
          <w:p w:rsidR="00F07946" w:rsidRPr="00A612F6" w:rsidRDefault="002E5D49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F07946" w:rsidRPr="00A612F6" w:rsidRDefault="002E5D49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A52419" w:rsidRPr="00A612F6" w:rsidRDefault="00F07946" w:rsidP="0014143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8" w:type="dxa"/>
            <w:hideMark/>
          </w:tcPr>
          <w:p w:rsidR="00F07946" w:rsidRPr="00A612F6" w:rsidRDefault="002E5D49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2E5D49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1.4.</w:t>
            </w:r>
            <w:r w:rsidR="00B364DF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C64579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vMerge w:val="restart"/>
            <w:hideMark/>
          </w:tcPr>
          <w:p w:rsidR="00F07946" w:rsidRPr="00A612F6" w:rsidRDefault="00071B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="0094280F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02.04.</w:t>
            </w:r>
            <w:r w:rsidR="00B364DF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C64579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 "Дирекция спортивных сооружений" муниципального образования городской округ Люберцы Московской области. Объект Стадион,  </w:t>
            </w: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.О</w:t>
            </w:r>
            <w:proofErr w:type="gram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ктябрьский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ул. Текстильщиков, 2</w:t>
            </w:r>
          </w:p>
        </w:tc>
        <w:tc>
          <w:tcPr>
            <w:tcW w:w="1519" w:type="dxa"/>
            <w:vMerge w:val="restart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01.01.2024-31.12.2024</w:t>
            </w: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универсальной среды для инвалидов и маломобильных групп населения в муниципальных учреждениях физической культуры и спорта</w:t>
            </w: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F07946" w:rsidRPr="00A612F6" w:rsidRDefault="00B364DF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B364DF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423FAF" w:rsidRPr="00A612F6" w:rsidRDefault="00F07946" w:rsidP="00870BE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8" w:type="dxa"/>
            <w:hideMark/>
          </w:tcPr>
          <w:p w:rsidR="00F07946" w:rsidRPr="00A612F6" w:rsidRDefault="00B364DF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B364DF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  <w:r w:rsidR="00EB7D2D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3563CA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7" w:type="dxa"/>
            <w:vMerge w:val="restart"/>
            <w:hideMark/>
          </w:tcPr>
          <w:p w:rsidR="00F07946" w:rsidRPr="00A612F6" w:rsidRDefault="00071B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="0094280F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02.04.</w:t>
            </w:r>
            <w:r w:rsidR="00EB7D2D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3563CA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регулярного проведения мониторингов состояния </w:t>
            </w: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среды в городском округе Люберцы, потребностей инвалидов и других маломобильных групп населения по развитию </w:t>
            </w: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безбарьерной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среды.</w:t>
            </w:r>
          </w:p>
        </w:tc>
        <w:tc>
          <w:tcPr>
            <w:tcW w:w="1519" w:type="dxa"/>
            <w:vMerge w:val="restart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Уточнение перечня востребованных услуг для инвалидов</w:t>
            </w: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423FAF" w:rsidRPr="00A612F6" w:rsidRDefault="00F07946" w:rsidP="00870BE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9A3A9B" w:rsidRPr="00A612F6" w:rsidRDefault="009A3A9B" w:rsidP="00870BE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1.4.</w:t>
            </w:r>
            <w:r w:rsidR="000E6A0E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3563CA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vMerge w:val="restart"/>
            <w:hideMark/>
          </w:tcPr>
          <w:p w:rsidR="00F07946" w:rsidRPr="00A612F6" w:rsidRDefault="00071B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="0094280F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02.04.</w:t>
            </w:r>
            <w:r w:rsidR="000E6A0E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3563CA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Проведение заседаний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Координационного Совета по делам инвалидов при администрации городского округа Люберцы</w:t>
            </w:r>
          </w:p>
        </w:tc>
        <w:tc>
          <w:tcPr>
            <w:tcW w:w="1519" w:type="dxa"/>
            <w:vMerge w:val="restart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01.01.2020-31.12.2024</w:t>
            </w: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политики администраци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Исполнение принятых решений, увеличение 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доступных для инвалидов и других маломобильных групп населения приоритетных объектов социальной, транспортной, инженерной инфраструктуры </w:t>
            </w: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423FAF" w:rsidRPr="00A612F6" w:rsidRDefault="00F07946" w:rsidP="00870BE1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Московской области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9A3A9B" w:rsidRPr="00A612F6" w:rsidRDefault="009A3A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7" w:type="dxa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мероприятие 03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Повышение доступности и качества реабилитационных услуг (развитие системы реабилитации и социальной интеграции инвалидов)</w:t>
            </w:r>
          </w:p>
        </w:tc>
        <w:tc>
          <w:tcPr>
            <w:tcW w:w="1519" w:type="dxa"/>
            <w:vMerge w:val="restart"/>
          </w:tcPr>
          <w:p w:rsidR="00F07946" w:rsidRPr="00A612F6" w:rsidRDefault="00F07946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</w:tcPr>
          <w:p w:rsidR="00F07946" w:rsidRPr="00A612F6" w:rsidRDefault="00F07946" w:rsidP="00071B9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Развитие социальной интеграции инвалидов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71020C" w:rsidRPr="00A612F6" w:rsidRDefault="0071020C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127" w:type="dxa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</w:t>
            </w:r>
            <w:r w:rsidR="0094280F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03.01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Обеспечение реабилитации инвалидов социально-культурными методами и методами физической 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культуры и спорта</w:t>
            </w:r>
          </w:p>
        </w:tc>
        <w:tc>
          <w:tcPr>
            <w:tcW w:w="1519" w:type="dxa"/>
            <w:vMerge w:val="restart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01.01.2020-31.12.2024</w:t>
            </w: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</w:tcPr>
          <w:p w:rsidR="00F07946" w:rsidRPr="00A612F6" w:rsidRDefault="00F07946" w:rsidP="00071B9B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Развитие социальной интеграции инвалидов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округа Люберцы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71020C" w:rsidRPr="00A612F6" w:rsidRDefault="0071020C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127" w:type="dxa"/>
            <w:vMerge w:val="restart"/>
            <w:hideMark/>
          </w:tcPr>
          <w:p w:rsidR="00F07946" w:rsidRPr="00A612F6" w:rsidRDefault="00071B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="0094280F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03.01.01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мероприятий на территории городского округа Люберцы, посвященных Международному дню инвалидов.</w:t>
            </w:r>
          </w:p>
        </w:tc>
        <w:tc>
          <w:tcPr>
            <w:tcW w:w="1519" w:type="dxa"/>
            <w:vMerge w:val="restart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 w:val="restart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Приглашение инвалидов и других маломобильных групп населения на торжественное мероприятие</w:t>
            </w: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EF2309" w:rsidRPr="00A612F6" w:rsidRDefault="00F07946" w:rsidP="00705D0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2127" w:type="dxa"/>
            <w:vMerge w:val="restart"/>
            <w:hideMark/>
          </w:tcPr>
          <w:p w:rsidR="00F07946" w:rsidRPr="00A612F6" w:rsidRDefault="00071B9B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="0094280F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03.01.02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физкультурно-оздоровительных и спортивных мероприятий с участием  инвалидов</w:t>
            </w:r>
          </w:p>
        </w:tc>
        <w:tc>
          <w:tcPr>
            <w:tcW w:w="1519" w:type="dxa"/>
            <w:vMerge w:val="restart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gridSpan w:val="2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6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Реабилитация и социальная интеграция инвалидов </w:t>
            </w: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574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9" w:type="dxa"/>
            <w:vMerge/>
            <w:vAlign w:val="center"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2" w:type="dxa"/>
            <w:gridSpan w:val="2"/>
            <w:hideMark/>
          </w:tcPr>
          <w:p w:rsidR="00F07946" w:rsidRPr="00A612F6" w:rsidRDefault="00F07946" w:rsidP="00A92935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705D0B" w:rsidRPr="00A612F6" w:rsidRDefault="00705D0B" w:rsidP="00A92935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7" w:type="dxa"/>
            <w:gridSpan w:val="2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hideMark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51" w:type="dxa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/>
            <w:vAlign w:val="center"/>
            <w:hideMark/>
          </w:tcPr>
          <w:p w:rsidR="00F07946" w:rsidRPr="00A612F6" w:rsidRDefault="00F07946" w:rsidP="00071B9B">
            <w:pPr>
              <w:suppressAutoHyphens w:val="0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92935" w:rsidRPr="00A612F6" w:rsidTr="00A612F6">
        <w:trPr>
          <w:trHeight w:val="20"/>
        </w:trPr>
        <w:tc>
          <w:tcPr>
            <w:tcW w:w="4232" w:type="dxa"/>
            <w:gridSpan w:val="4"/>
            <w:vMerge w:val="restart"/>
            <w:shd w:val="clear" w:color="auto" w:fill="auto"/>
          </w:tcPr>
          <w:p w:rsidR="00A92935" w:rsidRPr="00A612F6" w:rsidRDefault="00A92935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710" w:type="dxa"/>
            <w:shd w:val="clear" w:color="auto" w:fill="auto"/>
          </w:tcPr>
          <w:p w:rsidR="00A92935" w:rsidRPr="00A612F6" w:rsidRDefault="00A92935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A92935" w:rsidRPr="00A612F6" w:rsidRDefault="00A92935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gridSpan w:val="2"/>
            <w:shd w:val="clear" w:color="auto" w:fill="auto"/>
          </w:tcPr>
          <w:p w:rsidR="00A92935" w:rsidRPr="00A612F6" w:rsidRDefault="00A92935" w:rsidP="00A9293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31243,42</w:t>
            </w:r>
          </w:p>
        </w:tc>
        <w:tc>
          <w:tcPr>
            <w:tcW w:w="921" w:type="dxa"/>
            <w:shd w:val="clear" w:color="auto" w:fill="auto"/>
          </w:tcPr>
          <w:p w:rsidR="00A92935" w:rsidRPr="00A612F6" w:rsidRDefault="00A92935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6645,07</w:t>
            </w:r>
          </w:p>
        </w:tc>
        <w:tc>
          <w:tcPr>
            <w:tcW w:w="896" w:type="dxa"/>
            <w:shd w:val="clear" w:color="auto" w:fill="auto"/>
          </w:tcPr>
          <w:p w:rsidR="00A92935" w:rsidRPr="00A612F6" w:rsidRDefault="00A92935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6350,00</w:t>
            </w:r>
          </w:p>
        </w:tc>
        <w:tc>
          <w:tcPr>
            <w:tcW w:w="896" w:type="dxa"/>
            <w:shd w:val="clear" w:color="auto" w:fill="auto"/>
          </w:tcPr>
          <w:p w:rsidR="00A92935" w:rsidRPr="00A612F6" w:rsidRDefault="00A92935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7248,35</w:t>
            </w:r>
          </w:p>
        </w:tc>
        <w:tc>
          <w:tcPr>
            <w:tcW w:w="896" w:type="dxa"/>
            <w:shd w:val="clear" w:color="auto" w:fill="auto"/>
          </w:tcPr>
          <w:p w:rsidR="00A92935" w:rsidRPr="00A612F6" w:rsidRDefault="00A92935" w:rsidP="00241B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895" w:type="dxa"/>
            <w:shd w:val="clear" w:color="auto" w:fill="auto"/>
          </w:tcPr>
          <w:p w:rsidR="00A92935" w:rsidRPr="00A612F6" w:rsidRDefault="00A92935" w:rsidP="00241B4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1861" w:type="dxa"/>
            <w:gridSpan w:val="2"/>
            <w:vMerge w:val="restart"/>
            <w:shd w:val="clear" w:color="auto" w:fill="auto"/>
          </w:tcPr>
          <w:p w:rsidR="00A92935" w:rsidRPr="00A612F6" w:rsidRDefault="00A92935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78" w:type="dxa"/>
            <w:vMerge w:val="restart"/>
            <w:shd w:val="clear" w:color="auto" w:fill="auto"/>
          </w:tcPr>
          <w:p w:rsidR="00A92935" w:rsidRPr="00A612F6" w:rsidRDefault="00A92935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F07946" w:rsidRPr="00A612F6" w:rsidTr="00A612F6">
        <w:trPr>
          <w:trHeight w:val="20"/>
        </w:trPr>
        <w:tc>
          <w:tcPr>
            <w:tcW w:w="4232" w:type="dxa"/>
            <w:gridSpan w:val="4"/>
            <w:vMerge/>
            <w:shd w:val="clear" w:color="auto" w:fill="auto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1450,80</w:t>
            </w:r>
          </w:p>
        </w:tc>
        <w:tc>
          <w:tcPr>
            <w:tcW w:w="921" w:type="dxa"/>
            <w:shd w:val="clear" w:color="auto" w:fill="auto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1450,80</w:t>
            </w:r>
          </w:p>
        </w:tc>
        <w:tc>
          <w:tcPr>
            <w:tcW w:w="896" w:type="dxa"/>
            <w:shd w:val="clear" w:color="auto" w:fill="auto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shd w:val="clear" w:color="auto" w:fill="auto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4232" w:type="dxa"/>
            <w:gridSpan w:val="4"/>
            <w:vMerge/>
            <w:shd w:val="clear" w:color="auto" w:fill="auto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7560,84</w:t>
            </w:r>
          </w:p>
        </w:tc>
        <w:tc>
          <w:tcPr>
            <w:tcW w:w="921" w:type="dxa"/>
            <w:shd w:val="clear" w:color="auto" w:fill="auto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2562,34</w:t>
            </w:r>
          </w:p>
        </w:tc>
        <w:tc>
          <w:tcPr>
            <w:tcW w:w="896" w:type="dxa"/>
            <w:shd w:val="clear" w:color="auto" w:fill="auto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2500,00</w:t>
            </w:r>
          </w:p>
        </w:tc>
        <w:tc>
          <w:tcPr>
            <w:tcW w:w="896" w:type="dxa"/>
            <w:shd w:val="clear" w:color="auto" w:fill="auto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2498,50</w:t>
            </w:r>
          </w:p>
        </w:tc>
        <w:tc>
          <w:tcPr>
            <w:tcW w:w="896" w:type="dxa"/>
            <w:shd w:val="clear" w:color="auto" w:fill="auto"/>
          </w:tcPr>
          <w:p w:rsidR="00F07946" w:rsidRPr="00A612F6" w:rsidRDefault="00F07946" w:rsidP="00071B9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95" w:type="dxa"/>
            <w:shd w:val="clear" w:color="auto" w:fill="auto"/>
          </w:tcPr>
          <w:p w:rsidR="00F07946" w:rsidRPr="00A612F6" w:rsidRDefault="00F07946" w:rsidP="00071B9B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4232" w:type="dxa"/>
            <w:gridSpan w:val="4"/>
            <w:vMerge/>
            <w:shd w:val="clear" w:color="auto" w:fill="auto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F07946" w:rsidRPr="00A612F6" w:rsidRDefault="00516569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22231,78</w:t>
            </w:r>
          </w:p>
        </w:tc>
        <w:tc>
          <w:tcPr>
            <w:tcW w:w="921" w:type="dxa"/>
            <w:shd w:val="clear" w:color="auto" w:fill="auto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2631,93</w:t>
            </w:r>
          </w:p>
        </w:tc>
        <w:tc>
          <w:tcPr>
            <w:tcW w:w="896" w:type="dxa"/>
            <w:shd w:val="clear" w:color="auto" w:fill="auto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3850,00</w:t>
            </w:r>
          </w:p>
        </w:tc>
        <w:tc>
          <w:tcPr>
            <w:tcW w:w="896" w:type="dxa"/>
            <w:shd w:val="clear" w:color="auto" w:fill="auto"/>
          </w:tcPr>
          <w:p w:rsidR="00F07946" w:rsidRPr="00A612F6" w:rsidRDefault="00516569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4749,85</w:t>
            </w:r>
          </w:p>
        </w:tc>
        <w:tc>
          <w:tcPr>
            <w:tcW w:w="896" w:type="dxa"/>
            <w:shd w:val="clear" w:color="auto" w:fill="auto"/>
          </w:tcPr>
          <w:p w:rsidR="00F07946" w:rsidRPr="00A612F6" w:rsidRDefault="00516569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895" w:type="dxa"/>
            <w:shd w:val="clear" w:color="auto" w:fill="auto"/>
          </w:tcPr>
          <w:p w:rsidR="00F07946" w:rsidRPr="00A612F6" w:rsidRDefault="00516569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  <w:r w:rsidR="00F0794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07946" w:rsidRPr="00A612F6" w:rsidTr="00A612F6">
        <w:trPr>
          <w:trHeight w:val="20"/>
        </w:trPr>
        <w:tc>
          <w:tcPr>
            <w:tcW w:w="4232" w:type="dxa"/>
            <w:gridSpan w:val="4"/>
            <w:vMerge/>
            <w:shd w:val="clear" w:color="auto" w:fill="auto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21" w:type="dxa"/>
            <w:shd w:val="clear" w:color="auto" w:fill="auto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6" w:type="dxa"/>
            <w:shd w:val="clear" w:color="auto" w:fill="auto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95" w:type="dxa"/>
            <w:shd w:val="clear" w:color="auto" w:fill="auto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61" w:type="dxa"/>
            <w:gridSpan w:val="2"/>
            <w:vMerge/>
            <w:shd w:val="clear" w:color="auto" w:fill="auto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8" w:type="dxa"/>
            <w:vMerge/>
            <w:shd w:val="clear" w:color="auto" w:fill="auto"/>
          </w:tcPr>
          <w:p w:rsidR="00F07946" w:rsidRPr="00A612F6" w:rsidRDefault="00F07946" w:rsidP="00071B9B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05D0B" w:rsidRPr="00A612F6" w:rsidRDefault="00776BC7" w:rsidP="00661DFD">
      <w:pPr>
        <w:tabs>
          <w:tab w:val="left" w:pos="2130"/>
        </w:tabs>
        <w:jc w:val="center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705D0B" w:rsidRPr="00A612F6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705D0B" w:rsidRPr="00A612F6" w:rsidRDefault="00705D0B" w:rsidP="00661DFD">
      <w:pPr>
        <w:tabs>
          <w:tab w:val="left" w:pos="2130"/>
        </w:tabs>
        <w:jc w:val="center"/>
        <w:rPr>
          <w:rFonts w:ascii="Arial" w:hAnsi="Arial" w:cs="Arial"/>
          <w:sz w:val="24"/>
          <w:szCs w:val="24"/>
        </w:rPr>
      </w:pPr>
    </w:p>
    <w:p w:rsidR="001B0904" w:rsidRPr="00A612F6" w:rsidRDefault="00705D0B" w:rsidP="00705D0B">
      <w:pPr>
        <w:tabs>
          <w:tab w:val="left" w:pos="2130"/>
        </w:tabs>
        <w:jc w:val="center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776BC7" w:rsidRPr="00A612F6">
        <w:rPr>
          <w:rFonts w:ascii="Arial" w:hAnsi="Arial" w:cs="Arial"/>
          <w:sz w:val="24"/>
          <w:szCs w:val="24"/>
        </w:rPr>
        <w:t xml:space="preserve">  </w:t>
      </w:r>
      <w:r w:rsidR="001B0904" w:rsidRPr="00A612F6">
        <w:rPr>
          <w:rFonts w:ascii="Arial" w:hAnsi="Arial" w:cs="Arial"/>
          <w:sz w:val="24"/>
          <w:szCs w:val="24"/>
        </w:rPr>
        <w:t>Приложение 6</w:t>
      </w:r>
    </w:p>
    <w:p w:rsidR="00C0710B" w:rsidRPr="00A612F6" w:rsidRDefault="00C0710B" w:rsidP="00C0710B">
      <w:pPr>
        <w:widowControl w:val="0"/>
        <w:tabs>
          <w:tab w:val="left" w:pos="709"/>
          <w:tab w:val="left" w:pos="12405"/>
          <w:tab w:val="right" w:pos="16271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C0710B" w:rsidRPr="00A612F6" w:rsidRDefault="00C0710B" w:rsidP="00C0710B">
      <w:pPr>
        <w:widowControl w:val="0"/>
        <w:tabs>
          <w:tab w:val="left" w:pos="709"/>
          <w:tab w:val="left" w:pos="12405"/>
          <w:tab w:val="right" w:pos="16271"/>
        </w:tabs>
        <w:ind w:right="141"/>
        <w:jc w:val="right"/>
        <w:rPr>
          <w:rFonts w:ascii="Arial" w:hAnsi="Arial" w:cs="Arial"/>
          <w:sz w:val="24"/>
          <w:szCs w:val="24"/>
        </w:rPr>
      </w:pPr>
      <w:proofErr w:type="gramStart"/>
      <w:r w:rsidRPr="00A612F6">
        <w:rPr>
          <w:rFonts w:ascii="Arial" w:eastAsia="Times New Roman" w:hAnsi="Arial" w:cs="Arial"/>
          <w:sz w:val="24"/>
          <w:szCs w:val="24"/>
          <w:lang w:eastAsia="ru-RU"/>
        </w:rPr>
        <w:t>утвержденной</w:t>
      </w:r>
      <w:proofErr w:type="gramEnd"/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  Постановлением</w:t>
      </w:r>
    </w:p>
    <w:p w:rsidR="00A612F6" w:rsidRPr="00A612F6" w:rsidRDefault="00A612F6" w:rsidP="00A612F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30.03.2022</w:t>
      </w:r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   №  </w:t>
      </w:r>
      <w:r>
        <w:rPr>
          <w:rFonts w:ascii="Arial" w:eastAsia="Times New Roman" w:hAnsi="Arial" w:cs="Arial"/>
          <w:sz w:val="24"/>
          <w:szCs w:val="24"/>
          <w:lang w:eastAsia="ru-RU"/>
        </w:rPr>
        <w:t>1256-ПА</w:t>
      </w:r>
    </w:p>
    <w:p w:rsidR="000B460B" w:rsidRPr="00A612F6" w:rsidRDefault="000B460B">
      <w:pPr>
        <w:widowControl w:val="0"/>
        <w:tabs>
          <w:tab w:val="left" w:pos="709"/>
          <w:tab w:val="left" w:pos="12405"/>
          <w:tab w:val="right" w:pos="16271"/>
        </w:tabs>
        <w:ind w:right="14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6C1AAC" w:rsidRPr="00A612F6" w:rsidRDefault="006C1AAC" w:rsidP="00CF5D09">
      <w:pPr>
        <w:tabs>
          <w:tab w:val="left" w:pos="12525"/>
        </w:tabs>
        <w:ind w:right="141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F5D09" w:rsidRPr="00A612F6" w:rsidRDefault="00CF5D09" w:rsidP="00CF5D09">
      <w:pPr>
        <w:tabs>
          <w:tab w:val="left" w:pos="12525"/>
        </w:tabs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A612F6">
        <w:rPr>
          <w:rFonts w:ascii="Arial" w:eastAsia="Times New Roman" w:hAnsi="Arial" w:cs="Arial"/>
          <w:b/>
          <w:sz w:val="24"/>
          <w:szCs w:val="24"/>
        </w:rPr>
        <w:t xml:space="preserve">Паспорт подпрограммы </w:t>
      </w:r>
      <w:r w:rsidRPr="00A612F6">
        <w:rPr>
          <w:rFonts w:ascii="Arial" w:eastAsia="Times New Roman" w:hAnsi="Arial" w:cs="Arial"/>
          <w:b/>
          <w:sz w:val="24"/>
          <w:szCs w:val="24"/>
          <w:lang w:val="en-US"/>
        </w:rPr>
        <w:t>III</w:t>
      </w:r>
      <w:r w:rsidRPr="00A612F6">
        <w:rPr>
          <w:rFonts w:ascii="Arial" w:hAnsi="Arial" w:cs="Arial"/>
          <w:b/>
          <w:sz w:val="24"/>
          <w:szCs w:val="24"/>
        </w:rPr>
        <w:t>«Развитие системы отдыха и оздоровления детей»</w:t>
      </w:r>
    </w:p>
    <w:p w:rsidR="00CF5D09" w:rsidRPr="00A612F6" w:rsidRDefault="00CF5D09" w:rsidP="00CF5D09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b/>
          <w:bCs/>
          <w:sz w:val="24"/>
          <w:szCs w:val="24"/>
        </w:rPr>
        <w:t>муниципальной программы  «Социальная защита населения»</w:t>
      </w:r>
    </w:p>
    <w:p w:rsidR="00CF5D09" w:rsidRPr="00A612F6" w:rsidRDefault="00CF5D09" w:rsidP="00CF5D09">
      <w:pPr>
        <w:tabs>
          <w:tab w:val="left" w:pos="12525"/>
        </w:tabs>
        <w:ind w:right="141"/>
        <w:jc w:val="center"/>
        <w:rPr>
          <w:rFonts w:ascii="Arial" w:hAnsi="Arial" w:cs="Arial"/>
          <w:sz w:val="24"/>
          <w:szCs w:val="24"/>
        </w:rPr>
      </w:pPr>
    </w:p>
    <w:p w:rsidR="001B0904" w:rsidRPr="00A612F6" w:rsidRDefault="001B0904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tbl>
      <w:tblPr>
        <w:tblW w:w="15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1971"/>
        <w:gridCol w:w="2140"/>
        <w:gridCol w:w="1191"/>
        <w:gridCol w:w="1511"/>
        <w:gridCol w:w="1568"/>
        <w:gridCol w:w="1511"/>
        <w:gridCol w:w="1498"/>
        <w:gridCol w:w="1624"/>
      </w:tblGrid>
      <w:tr w:rsidR="00CF5D09" w:rsidRPr="00A612F6" w:rsidTr="00A612F6">
        <w:trPr>
          <w:trHeight w:val="20"/>
        </w:trPr>
        <w:tc>
          <w:tcPr>
            <w:tcW w:w="2494" w:type="dxa"/>
            <w:shd w:val="clear" w:color="auto" w:fill="auto"/>
          </w:tcPr>
          <w:p w:rsidR="00CF5D09" w:rsidRPr="00A612F6" w:rsidRDefault="00CF5D09" w:rsidP="00A612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3014" w:type="dxa"/>
            <w:gridSpan w:val="8"/>
          </w:tcPr>
          <w:p w:rsidR="00CF5D09" w:rsidRPr="00A612F6" w:rsidRDefault="00CF5D09" w:rsidP="00A612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CF5D09" w:rsidRPr="00A612F6" w:rsidTr="00A612F6">
        <w:trPr>
          <w:trHeight w:val="20"/>
        </w:trPr>
        <w:tc>
          <w:tcPr>
            <w:tcW w:w="2494" w:type="dxa"/>
            <w:vMerge w:val="restart"/>
            <w:shd w:val="clear" w:color="auto" w:fill="auto"/>
          </w:tcPr>
          <w:p w:rsidR="00CF5D09" w:rsidRPr="00A612F6" w:rsidRDefault="00CF5D09" w:rsidP="00A612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CF5D09" w:rsidRPr="00A612F6" w:rsidRDefault="00CF5D09" w:rsidP="00A612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 распорядитель бюджетных средств</w:t>
            </w:r>
          </w:p>
        </w:tc>
        <w:tc>
          <w:tcPr>
            <w:tcW w:w="214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5D09" w:rsidRPr="00A612F6" w:rsidRDefault="00CF5D09" w:rsidP="00A612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903" w:type="dxa"/>
            <w:gridSpan w:val="6"/>
          </w:tcPr>
          <w:p w:rsidR="00CF5D09" w:rsidRPr="00A612F6" w:rsidRDefault="00CF5D09" w:rsidP="00A612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CF5D09" w:rsidRPr="00A612F6" w:rsidTr="00A612F6">
        <w:trPr>
          <w:trHeight w:val="20"/>
        </w:trPr>
        <w:tc>
          <w:tcPr>
            <w:tcW w:w="2494" w:type="dxa"/>
            <w:vMerge/>
            <w:shd w:val="clear" w:color="auto" w:fill="auto"/>
          </w:tcPr>
          <w:p w:rsidR="00CF5D09" w:rsidRPr="00A612F6" w:rsidRDefault="00CF5D09" w:rsidP="00A612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CF5D09" w:rsidRPr="00A612F6" w:rsidRDefault="00CF5D09" w:rsidP="00A612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F5D09" w:rsidRPr="00A612F6" w:rsidRDefault="00CF5D09" w:rsidP="00A612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</w:tcPr>
          <w:p w:rsidR="00CF5D09" w:rsidRPr="00A612F6" w:rsidRDefault="00CF5D09" w:rsidP="00A612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</w:tcPr>
          <w:p w:rsidR="00CF5D09" w:rsidRPr="00A612F6" w:rsidRDefault="00CF5D09" w:rsidP="00A612F6">
            <w:pPr>
              <w:spacing w:line="276" w:lineRule="auto"/>
              <w:ind w:left="29"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</w:tcPr>
          <w:p w:rsidR="00CF5D09" w:rsidRPr="00A612F6" w:rsidRDefault="00CF5D09" w:rsidP="00A612F6">
            <w:pPr>
              <w:spacing w:line="276" w:lineRule="auto"/>
              <w:ind w:left="29"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CF5D09" w:rsidRPr="00A612F6" w:rsidRDefault="00CF5D09" w:rsidP="00A612F6">
            <w:pPr>
              <w:spacing w:line="276" w:lineRule="auto"/>
              <w:ind w:left="29"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</w:tcPr>
          <w:p w:rsidR="00CF5D09" w:rsidRPr="00A612F6" w:rsidRDefault="00CF5D09" w:rsidP="00A612F6">
            <w:pPr>
              <w:spacing w:line="276" w:lineRule="auto"/>
              <w:ind w:left="29"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auto"/>
          </w:tcPr>
          <w:p w:rsidR="00CF5D09" w:rsidRPr="00A612F6" w:rsidRDefault="00CF5D09" w:rsidP="00A612F6">
            <w:pPr>
              <w:spacing w:line="276" w:lineRule="auto"/>
              <w:ind w:left="29" w:right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2024 год</w:t>
            </w:r>
          </w:p>
        </w:tc>
      </w:tr>
      <w:tr w:rsidR="00E272FB" w:rsidRPr="00A612F6" w:rsidTr="00A612F6">
        <w:trPr>
          <w:trHeight w:val="20"/>
        </w:trPr>
        <w:tc>
          <w:tcPr>
            <w:tcW w:w="2494" w:type="dxa"/>
            <w:vMerge/>
            <w:shd w:val="clear" w:color="auto" w:fill="auto"/>
          </w:tcPr>
          <w:p w:rsidR="00E272FB" w:rsidRPr="00A612F6" w:rsidRDefault="00E272FB" w:rsidP="00A612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 w:val="restart"/>
            <w:shd w:val="clear" w:color="auto" w:fill="auto"/>
          </w:tcPr>
          <w:p w:rsidR="00E272FB" w:rsidRPr="00A612F6" w:rsidRDefault="00E272FB" w:rsidP="00A612F6">
            <w:pPr>
              <w:spacing w:line="276" w:lineRule="auto"/>
              <w:ind w:left="29" w:right="29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Администрация  городского округа Люберцы Московской </w:t>
            </w: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  <w:p w:rsidR="00E272FB" w:rsidRPr="00A612F6" w:rsidRDefault="00E272FB" w:rsidP="00A612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</w:tcPr>
          <w:p w:rsidR="00E272FB" w:rsidRPr="00A612F6" w:rsidRDefault="00E272FB" w:rsidP="00A612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Всего:  </w:t>
            </w:r>
          </w:p>
          <w:p w:rsidR="00E272FB" w:rsidRPr="00A612F6" w:rsidRDefault="00E272FB" w:rsidP="00A612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</w:tcPr>
          <w:p w:rsidR="00E272FB" w:rsidRPr="00A612F6" w:rsidRDefault="00E272FB" w:rsidP="00A612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161 523,12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</w:tcPr>
          <w:p w:rsidR="00E272FB" w:rsidRPr="00A612F6" w:rsidRDefault="00E272FB" w:rsidP="00A612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11 799,23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</w:tcPr>
          <w:p w:rsidR="00E272FB" w:rsidRPr="00A612F6" w:rsidRDefault="00E272FB" w:rsidP="00A612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36 908,89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E272FB" w:rsidRPr="00A612F6" w:rsidRDefault="00E272FB" w:rsidP="00A612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37 605,00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</w:tcPr>
          <w:p w:rsidR="00E272FB" w:rsidRPr="00A612F6" w:rsidRDefault="00E272FB" w:rsidP="00A612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37 605,00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auto"/>
          </w:tcPr>
          <w:p w:rsidR="00E272FB" w:rsidRPr="00A612F6" w:rsidRDefault="00E272FB" w:rsidP="00A612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37 605,00</w:t>
            </w:r>
          </w:p>
        </w:tc>
      </w:tr>
      <w:tr w:rsidR="00CF5D09" w:rsidRPr="00A612F6" w:rsidTr="00A612F6">
        <w:trPr>
          <w:trHeight w:val="20"/>
        </w:trPr>
        <w:tc>
          <w:tcPr>
            <w:tcW w:w="2494" w:type="dxa"/>
            <w:vMerge/>
            <w:shd w:val="clear" w:color="auto" w:fill="auto"/>
          </w:tcPr>
          <w:p w:rsidR="00CF5D09" w:rsidRPr="00A612F6" w:rsidRDefault="00CF5D09" w:rsidP="00A612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CF5D09" w:rsidRPr="00A612F6" w:rsidRDefault="00CF5D09" w:rsidP="00A612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</w:tcPr>
          <w:p w:rsidR="00CF5D09" w:rsidRPr="00A612F6" w:rsidRDefault="00CF5D09" w:rsidP="00A612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</w:tcPr>
          <w:p w:rsidR="00CF5D09" w:rsidRPr="00A612F6" w:rsidRDefault="00CF5D09" w:rsidP="00A612F6">
            <w:pPr>
              <w:spacing w:line="276" w:lineRule="auto"/>
              <w:ind w:left="29" w:right="29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</w:tcPr>
          <w:p w:rsidR="00CF5D09" w:rsidRPr="00A612F6" w:rsidRDefault="00CF5D09" w:rsidP="00A612F6">
            <w:pPr>
              <w:spacing w:line="276" w:lineRule="auto"/>
              <w:ind w:left="29" w:right="29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</w:tcPr>
          <w:p w:rsidR="00CF5D09" w:rsidRPr="00A612F6" w:rsidRDefault="00CF5D09" w:rsidP="00A612F6">
            <w:pPr>
              <w:spacing w:line="276" w:lineRule="auto"/>
              <w:ind w:left="29" w:right="29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CF5D09" w:rsidRPr="00A612F6" w:rsidRDefault="00CF5D09" w:rsidP="00A612F6">
            <w:pPr>
              <w:spacing w:line="276" w:lineRule="auto"/>
              <w:ind w:left="29" w:right="29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</w:tcPr>
          <w:p w:rsidR="00CF5D09" w:rsidRPr="00A612F6" w:rsidRDefault="00CF5D09" w:rsidP="00A612F6">
            <w:pPr>
              <w:spacing w:line="276" w:lineRule="auto"/>
              <w:ind w:left="29" w:right="29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auto"/>
          </w:tcPr>
          <w:p w:rsidR="00CF5D09" w:rsidRPr="00A612F6" w:rsidRDefault="00CF5D09" w:rsidP="00A612F6">
            <w:pPr>
              <w:spacing w:line="276" w:lineRule="auto"/>
              <w:ind w:left="29" w:right="29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115DF6" w:rsidRPr="00A612F6" w:rsidTr="00A612F6">
        <w:trPr>
          <w:trHeight w:val="20"/>
        </w:trPr>
        <w:tc>
          <w:tcPr>
            <w:tcW w:w="2494" w:type="dxa"/>
            <w:vMerge/>
            <w:shd w:val="clear" w:color="auto" w:fill="auto"/>
          </w:tcPr>
          <w:p w:rsidR="00115DF6" w:rsidRPr="00A612F6" w:rsidRDefault="00115DF6" w:rsidP="00A612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115DF6" w:rsidRPr="00A612F6" w:rsidRDefault="00115DF6" w:rsidP="00A612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</w:tcPr>
          <w:p w:rsidR="00115DF6" w:rsidRPr="00A612F6" w:rsidRDefault="00115DF6" w:rsidP="00A612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бюджета Московской области 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</w:tcPr>
          <w:p w:rsidR="00115DF6" w:rsidRPr="00A612F6" w:rsidRDefault="00115DF6" w:rsidP="00A612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58 878,0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</w:tcPr>
          <w:p w:rsidR="00115DF6" w:rsidRPr="00A612F6" w:rsidRDefault="00115DF6" w:rsidP="00A612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3351,00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</w:tcPr>
          <w:p w:rsidR="00115DF6" w:rsidRPr="00A612F6" w:rsidRDefault="00115DF6" w:rsidP="00A612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13 560,00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115DF6" w:rsidRPr="00A612F6" w:rsidRDefault="00115DF6" w:rsidP="00A612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13 989,00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</w:tcPr>
          <w:p w:rsidR="00115DF6" w:rsidRPr="00A612F6" w:rsidRDefault="00115DF6" w:rsidP="00A612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13 989,00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auto"/>
          </w:tcPr>
          <w:p w:rsidR="00115DF6" w:rsidRPr="00A612F6" w:rsidRDefault="00115DF6" w:rsidP="00A612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13 989,00</w:t>
            </w:r>
          </w:p>
        </w:tc>
      </w:tr>
      <w:tr w:rsidR="005475AC" w:rsidRPr="00A612F6" w:rsidTr="00A612F6">
        <w:trPr>
          <w:trHeight w:val="20"/>
        </w:trPr>
        <w:tc>
          <w:tcPr>
            <w:tcW w:w="2494" w:type="dxa"/>
            <w:vMerge/>
            <w:shd w:val="clear" w:color="auto" w:fill="auto"/>
          </w:tcPr>
          <w:p w:rsidR="005475AC" w:rsidRPr="00A612F6" w:rsidRDefault="005475AC" w:rsidP="00A612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5475AC" w:rsidRPr="00A612F6" w:rsidRDefault="005475AC" w:rsidP="00A612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</w:tcPr>
          <w:p w:rsidR="005475AC" w:rsidRPr="00A612F6" w:rsidRDefault="005475AC" w:rsidP="00A612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</w:tcPr>
          <w:p w:rsidR="005475AC" w:rsidRPr="00A612F6" w:rsidRDefault="005475AC" w:rsidP="00A612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102 645,12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</w:tcPr>
          <w:p w:rsidR="005475AC" w:rsidRPr="00A612F6" w:rsidRDefault="005475AC" w:rsidP="00A612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8 448,23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</w:tcPr>
          <w:p w:rsidR="005475AC" w:rsidRPr="00A612F6" w:rsidRDefault="005475AC" w:rsidP="00A612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23 348,89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5475AC" w:rsidRPr="00A612F6" w:rsidRDefault="005475AC" w:rsidP="00A612F6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23 616,00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</w:tcPr>
          <w:p w:rsidR="005475AC" w:rsidRPr="00A612F6" w:rsidRDefault="005475AC" w:rsidP="00A612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23 616,00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auto"/>
          </w:tcPr>
          <w:p w:rsidR="005475AC" w:rsidRPr="00A612F6" w:rsidRDefault="005475AC" w:rsidP="00A612F6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23 616,00</w:t>
            </w:r>
          </w:p>
        </w:tc>
      </w:tr>
      <w:tr w:rsidR="00CF5D09" w:rsidRPr="00A612F6" w:rsidTr="00A612F6">
        <w:trPr>
          <w:trHeight w:val="20"/>
        </w:trPr>
        <w:tc>
          <w:tcPr>
            <w:tcW w:w="2494" w:type="dxa"/>
            <w:vMerge/>
            <w:shd w:val="clear" w:color="auto" w:fill="auto"/>
          </w:tcPr>
          <w:p w:rsidR="00CF5D09" w:rsidRPr="00A612F6" w:rsidRDefault="00CF5D09" w:rsidP="00A612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CF5D09" w:rsidRPr="00A612F6" w:rsidRDefault="00CF5D09" w:rsidP="00A612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right w:val="single" w:sz="4" w:space="0" w:color="auto"/>
            </w:tcBorders>
            <w:shd w:val="clear" w:color="auto" w:fill="auto"/>
          </w:tcPr>
          <w:p w:rsidR="00CF5D09" w:rsidRPr="00A612F6" w:rsidRDefault="00CF5D09" w:rsidP="00A612F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91" w:type="dxa"/>
            <w:tcBorders>
              <w:left w:val="single" w:sz="4" w:space="0" w:color="auto"/>
            </w:tcBorders>
            <w:shd w:val="clear" w:color="auto" w:fill="auto"/>
          </w:tcPr>
          <w:p w:rsidR="00CF5D09" w:rsidRPr="00A612F6" w:rsidRDefault="00CF5D09" w:rsidP="00A612F6">
            <w:pPr>
              <w:spacing w:line="276" w:lineRule="auto"/>
              <w:ind w:left="29" w:right="29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left w:val="single" w:sz="4" w:space="0" w:color="auto"/>
            </w:tcBorders>
            <w:shd w:val="clear" w:color="auto" w:fill="auto"/>
          </w:tcPr>
          <w:p w:rsidR="00CF5D09" w:rsidRPr="00A612F6" w:rsidRDefault="00CF5D09" w:rsidP="00A612F6">
            <w:pPr>
              <w:spacing w:line="276" w:lineRule="auto"/>
              <w:ind w:left="29" w:right="29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68" w:type="dxa"/>
            <w:tcBorders>
              <w:left w:val="single" w:sz="4" w:space="0" w:color="auto"/>
            </w:tcBorders>
            <w:shd w:val="clear" w:color="auto" w:fill="auto"/>
          </w:tcPr>
          <w:p w:rsidR="00CF5D09" w:rsidRPr="00A612F6" w:rsidRDefault="00CF5D09" w:rsidP="00A612F6">
            <w:pPr>
              <w:spacing w:line="276" w:lineRule="auto"/>
              <w:ind w:left="29" w:right="29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11" w:type="dxa"/>
            <w:tcBorders>
              <w:left w:val="single" w:sz="4" w:space="0" w:color="auto"/>
              <w:right w:val="single" w:sz="4" w:space="0" w:color="auto"/>
            </w:tcBorders>
          </w:tcPr>
          <w:p w:rsidR="00CF5D09" w:rsidRPr="00A612F6" w:rsidRDefault="00CF5D09" w:rsidP="00A612F6">
            <w:pPr>
              <w:spacing w:line="276" w:lineRule="auto"/>
              <w:ind w:left="29" w:right="29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auto"/>
          </w:tcPr>
          <w:p w:rsidR="00CF5D09" w:rsidRPr="00A612F6" w:rsidRDefault="00CF5D09" w:rsidP="00A612F6">
            <w:pPr>
              <w:spacing w:line="276" w:lineRule="auto"/>
              <w:ind w:left="29" w:right="29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624" w:type="dxa"/>
            <w:tcBorders>
              <w:left w:val="single" w:sz="4" w:space="0" w:color="auto"/>
            </w:tcBorders>
            <w:shd w:val="clear" w:color="auto" w:fill="auto"/>
          </w:tcPr>
          <w:p w:rsidR="00CF5D09" w:rsidRPr="00A612F6" w:rsidRDefault="00CF5D09" w:rsidP="00A612F6">
            <w:pPr>
              <w:spacing w:line="276" w:lineRule="auto"/>
              <w:ind w:left="29" w:right="29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</w:tbl>
    <w:p w:rsidR="00D11BA0" w:rsidRPr="00A612F6" w:rsidRDefault="00D11BA0">
      <w:pPr>
        <w:tabs>
          <w:tab w:val="left" w:pos="12525"/>
        </w:tabs>
        <w:ind w:right="141"/>
        <w:jc w:val="center"/>
        <w:rPr>
          <w:rFonts w:ascii="Arial" w:hAnsi="Arial" w:cs="Arial"/>
          <w:b/>
          <w:sz w:val="24"/>
          <w:szCs w:val="24"/>
        </w:rPr>
      </w:pPr>
    </w:p>
    <w:p w:rsidR="001B0904" w:rsidRPr="00A612F6" w:rsidRDefault="003B0AFF">
      <w:pPr>
        <w:tabs>
          <w:tab w:val="left" w:pos="12525"/>
        </w:tabs>
        <w:ind w:right="141"/>
        <w:jc w:val="center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b/>
          <w:sz w:val="24"/>
          <w:szCs w:val="24"/>
        </w:rPr>
        <w:t xml:space="preserve">Характеристика проблем, решаемых посредством мероприятий </w:t>
      </w:r>
      <w:r w:rsidR="001B0904" w:rsidRPr="00A612F6">
        <w:rPr>
          <w:rFonts w:ascii="Arial" w:hAnsi="Arial" w:cs="Arial"/>
          <w:b/>
          <w:sz w:val="24"/>
          <w:szCs w:val="24"/>
        </w:rPr>
        <w:t xml:space="preserve">подпрограммы </w:t>
      </w:r>
      <w:r w:rsidR="001B0904" w:rsidRPr="00A612F6">
        <w:rPr>
          <w:rFonts w:ascii="Arial" w:hAnsi="Arial" w:cs="Arial"/>
          <w:b/>
          <w:sz w:val="24"/>
          <w:szCs w:val="24"/>
          <w:lang w:val="en-US"/>
        </w:rPr>
        <w:t>III</w:t>
      </w:r>
      <w:r w:rsidR="001B0904" w:rsidRPr="00A612F6">
        <w:rPr>
          <w:rFonts w:ascii="Arial" w:hAnsi="Arial" w:cs="Arial"/>
          <w:b/>
          <w:sz w:val="24"/>
          <w:szCs w:val="24"/>
        </w:rPr>
        <w:t xml:space="preserve">  «Развитие системы отдыха и оздоровления детей»</w:t>
      </w:r>
    </w:p>
    <w:p w:rsidR="001B0904" w:rsidRPr="00A612F6" w:rsidRDefault="001B0904">
      <w:pPr>
        <w:tabs>
          <w:tab w:val="left" w:pos="12525"/>
        </w:tabs>
        <w:ind w:right="141"/>
        <w:jc w:val="center"/>
        <w:rPr>
          <w:rFonts w:ascii="Arial" w:hAnsi="Arial" w:cs="Arial"/>
          <w:b/>
          <w:sz w:val="24"/>
          <w:szCs w:val="24"/>
        </w:rPr>
      </w:pPr>
    </w:p>
    <w:p w:rsidR="002C7014" w:rsidRPr="00A612F6" w:rsidRDefault="002C7014" w:rsidP="002C70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color w:val="000000"/>
          <w:sz w:val="24"/>
          <w:szCs w:val="24"/>
        </w:rPr>
        <w:t xml:space="preserve">Одним из приоритетных направлений социальной политики </w:t>
      </w:r>
      <w:r w:rsidRPr="00A612F6">
        <w:rPr>
          <w:rFonts w:ascii="Arial" w:hAnsi="Arial" w:cs="Arial"/>
          <w:sz w:val="24"/>
          <w:szCs w:val="24"/>
        </w:rPr>
        <w:t xml:space="preserve">городского округа Люберцы </w:t>
      </w:r>
      <w:r w:rsidRPr="00A612F6">
        <w:rPr>
          <w:rFonts w:ascii="Arial" w:hAnsi="Arial" w:cs="Arial"/>
          <w:color w:val="000000"/>
          <w:sz w:val="24"/>
          <w:szCs w:val="24"/>
        </w:rPr>
        <w:t>является ежегодная организация отдыха, оздоровления и занятости детей. На цели оздоровления и отдыха детей из муниципального бюджета ежегодно в</w:t>
      </w:r>
      <w:r w:rsidR="00283630" w:rsidRPr="00A612F6">
        <w:rPr>
          <w:rFonts w:ascii="Arial" w:hAnsi="Arial" w:cs="Arial"/>
          <w:color w:val="000000"/>
          <w:sz w:val="24"/>
          <w:szCs w:val="24"/>
        </w:rPr>
        <w:t>ыделяется в среднем  не менее 23 500</w:t>
      </w:r>
      <w:r w:rsidRPr="00A612F6">
        <w:rPr>
          <w:rFonts w:ascii="Arial" w:hAnsi="Arial" w:cs="Arial"/>
          <w:color w:val="000000"/>
          <w:sz w:val="24"/>
          <w:szCs w:val="24"/>
        </w:rPr>
        <w:t xml:space="preserve">  млн. руб. </w:t>
      </w:r>
    </w:p>
    <w:p w:rsidR="002C7014" w:rsidRPr="00A612F6" w:rsidRDefault="002C7014" w:rsidP="002C70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В городском округе создана система организации отдыха, оздоровления, занятости детей и молодежи в период школьных каникул. </w:t>
      </w:r>
      <w:proofErr w:type="gramStart"/>
      <w:r w:rsidRPr="00A612F6">
        <w:rPr>
          <w:rFonts w:ascii="Arial" w:hAnsi="Arial" w:cs="Arial"/>
          <w:sz w:val="24"/>
          <w:szCs w:val="24"/>
        </w:rPr>
        <w:t xml:space="preserve">Созданию системы способствовала деятельность муниципального Координационного совета по организации  отдыха, оздоровления и занятости детей и молодёжи, объединившая усилия  учреждений и ведомств, таких как: управление  образованием, Люберецкое окружное управление социальной защиты населения Московской области, </w:t>
      </w:r>
      <w:r w:rsidR="00283630" w:rsidRPr="00A612F6">
        <w:rPr>
          <w:rFonts w:ascii="Arial" w:hAnsi="Arial" w:cs="Arial"/>
          <w:sz w:val="24"/>
          <w:szCs w:val="24"/>
        </w:rPr>
        <w:t>государственное бюджетное учреждение</w:t>
      </w:r>
      <w:r w:rsidRPr="00A612F6">
        <w:rPr>
          <w:rFonts w:ascii="Arial" w:hAnsi="Arial" w:cs="Arial"/>
          <w:sz w:val="24"/>
          <w:szCs w:val="24"/>
        </w:rPr>
        <w:t xml:space="preserve"> здравоохранения Московской области «Люберецкая област</w:t>
      </w:r>
      <w:r w:rsidR="00283630" w:rsidRPr="00A612F6">
        <w:rPr>
          <w:rFonts w:ascii="Arial" w:hAnsi="Arial" w:cs="Arial"/>
          <w:sz w:val="24"/>
          <w:szCs w:val="24"/>
        </w:rPr>
        <w:t>ная больница» и государственное бюджетное учреждение</w:t>
      </w:r>
      <w:r w:rsidRPr="00A612F6">
        <w:rPr>
          <w:rFonts w:ascii="Arial" w:hAnsi="Arial" w:cs="Arial"/>
          <w:sz w:val="24"/>
          <w:szCs w:val="24"/>
        </w:rPr>
        <w:t xml:space="preserve"> Московской области «Московский областной центр охраны материнства и детства», управление по работе с молодежью</w:t>
      </w:r>
      <w:proofErr w:type="gramEnd"/>
      <w:r w:rsidRPr="00A612F6">
        <w:rPr>
          <w:rFonts w:ascii="Arial" w:hAnsi="Arial" w:cs="Arial"/>
          <w:sz w:val="24"/>
          <w:szCs w:val="24"/>
        </w:rPr>
        <w:t xml:space="preserve">, Комиссия по делам несовершеннолетних и защите их прав администрации городского округа Люберцы, комитет по культуре, комитет по физической культуре и спорту, межмуниципальное управление МВД России «Люберецкое»,  ГКУ МО Люберецкий центр занятости населения,  территориальный отдел управления федеральной службы по надзору в сфере защиты прав потребителей и благополучия человека.    </w:t>
      </w:r>
    </w:p>
    <w:p w:rsidR="002C7014" w:rsidRPr="00A612F6" w:rsidRDefault="002C7014" w:rsidP="002C7014">
      <w:pPr>
        <w:tabs>
          <w:tab w:val="left" w:pos="1418"/>
        </w:tabs>
        <w:ind w:firstLine="425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В  городском окр</w:t>
      </w:r>
      <w:r w:rsidR="004A57DA" w:rsidRPr="00A612F6">
        <w:rPr>
          <w:rFonts w:ascii="Arial" w:hAnsi="Arial" w:cs="Arial"/>
          <w:sz w:val="24"/>
          <w:szCs w:val="24"/>
        </w:rPr>
        <w:t>уге Люберцы проживает более 27 5</w:t>
      </w:r>
      <w:r w:rsidRPr="00A612F6">
        <w:rPr>
          <w:rFonts w:ascii="Arial" w:hAnsi="Arial" w:cs="Arial"/>
          <w:sz w:val="24"/>
          <w:szCs w:val="24"/>
        </w:rPr>
        <w:t>00 детей в возрасте от 7 до 15 лет, подлежащих оздоровлению, из них ежегодно охвачены организованным отдыхом и оздоровление</w:t>
      </w:r>
      <w:r w:rsidR="004A57DA" w:rsidRPr="00A612F6">
        <w:rPr>
          <w:rFonts w:ascii="Arial" w:hAnsi="Arial" w:cs="Arial"/>
          <w:sz w:val="24"/>
          <w:szCs w:val="24"/>
        </w:rPr>
        <w:t>м не менее 62</w:t>
      </w:r>
      <w:r w:rsidRPr="00A612F6">
        <w:rPr>
          <w:rFonts w:ascii="Arial" w:hAnsi="Arial" w:cs="Arial"/>
          <w:sz w:val="24"/>
          <w:szCs w:val="24"/>
        </w:rPr>
        <w:t xml:space="preserve"> процента детей. </w:t>
      </w:r>
    </w:p>
    <w:p w:rsidR="002C7014" w:rsidRPr="00A612F6" w:rsidRDefault="002C7014" w:rsidP="002C70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color w:val="000000"/>
          <w:sz w:val="24"/>
          <w:szCs w:val="24"/>
        </w:rPr>
        <w:t xml:space="preserve">Традиционными формами отдыха, оздоровления  и занятости детей являются оздоровительные лагеря с дневным пребыванием детей, </w:t>
      </w:r>
      <w:proofErr w:type="spellStart"/>
      <w:r w:rsidRPr="00A612F6">
        <w:rPr>
          <w:rFonts w:ascii="Arial" w:hAnsi="Arial" w:cs="Arial"/>
          <w:color w:val="000000"/>
          <w:sz w:val="24"/>
          <w:szCs w:val="24"/>
        </w:rPr>
        <w:t>малозатратные</w:t>
      </w:r>
      <w:proofErr w:type="spellEnd"/>
      <w:r w:rsidRPr="00A612F6">
        <w:rPr>
          <w:rFonts w:ascii="Arial" w:hAnsi="Arial" w:cs="Arial"/>
          <w:color w:val="000000"/>
          <w:sz w:val="24"/>
          <w:szCs w:val="24"/>
        </w:rPr>
        <w:t xml:space="preserve"> формы и современные организационные технологии, ремонтные и трудовые бригады. Востребованы организации отдыха, расположенные на территории Российской Федерации. </w:t>
      </w:r>
    </w:p>
    <w:p w:rsidR="002C7014" w:rsidRPr="00A612F6" w:rsidRDefault="002C7014" w:rsidP="002C70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color w:val="000000"/>
          <w:sz w:val="24"/>
          <w:szCs w:val="24"/>
        </w:rPr>
        <w:t xml:space="preserve">Система оздоровительных лагерей с дневным пребыванием детей функционирует  в течение одной летней смены на базе общеобразовательных организаций. </w:t>
      </w:r>
      <w:r w:rsidRPr="00A612F6">
        <w:rPr>
          <w:rFonts w:ascii="Arial" w:hAnsi="Arial" w:cs="Arial"/>
          <w:bCs/>
          <w:color w:val="000000"/>
          <w:sz w:val="24"/>
          <w:szCs w:val="24"/>
        </w:rPr>
        <w:t xml:space="preserve">Лагеря дневного пребывания являются наиболее доступной формой организации отдыха, досуга, оздоровления детей для основной массы населения. Во многих из них совместно с муниципальными поликлиниками осуществляются оздоровительные и лечебные мероприятия. Ежегодно </w:t>
      </w:r>
      <w:r w:rsidRPr="00A612F6">
        <w:rPr>
          <w:rFonts w:ascii="Arial" w:hAnsi="Arial" w:cs="Arial"/>
          <w:color w:val="000000"/>
          <w:sz w:val="24"/>
          <w:szCs w:val="24"/>
        </w:rPr>
        <w:t>эти лагеря принимают более 3300 тысяч детей.</w:t>
      </w:r>
    </w:p>
    <w:p w:rsidR="002C7014" w:rsidRPr="00A612F6" w:rsidRDefault="002C7014" w:rsidP="002C70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color w:val="000000"/>
          <w:sz w:val="24"/>
          <w:szCs w:val="24"/>
        </w:rPr>
        <w:t xml:space="preserve">Организуемые военно-патриотические лагеря и детские оздоровительные площадки на базе учреждений дополнительного образования детей  позволяют создать условия содержательного отдыха и оздоровления, что положительно сказывается на воспитании и развитии детей. </w:t>
      </w:r>
    </w:p>
    <w:p w:rsidR="002C7014" w:rsidRPr="00A612F6" w:rsidRDefault="002C7014" w:rsidP="002C701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color w:val="000000"/>
          <w:sz w:val="24"/>
          <w:szCs w:val="24"/>
        </w:rPr>
        <w:lastRenderedPageBreak/>
        <w:t>С каждым годом становится все более популярной организация  трудоустройства несовершеннолетних в возрасте от 14 до 18 лет. Создаются временные рабочие места на базе общеобразовательных организаций – трудовые бригады старшеклассников. Управление образованием работает в тесном контакте с ГКУ МО «Люберецкий центр занятости населения» по организации временной занятости подростков. В период с июня по август в общеобразовательных организациях функционируют ученические трудовые бригады,  не менее 365 обучающихся временно трудоустраиваются.</w:t>
      </w:r>
    </w:p>
    <w:p w:rsidR="002C7014" w:rsidRPr="00A612F6" w:rsidRDefault="002C7014" w:rsidP="002C7014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612F6">
        <w:rPr>
          <w:rFonts w:ascii="Arial" w:hAnsi="Arial" w:cs="Arial"/>
          <w:color w:val="000000"/>
          <w:sz w:val="24"/>
          <w:szCs w:val="24"/>
        </w:rPr>
        <w:t>Несмотря на достигнутые в предыдущие годы положительные результаты по решению вопросов организации отдыха, оздоровления и занятости детей и подростков, сохраняются проблемы: отрицательная динамика состояния здоровья детей и подростков, пониженная двигательная активность, а также существенные затруднения вызывает организация отдыха и оздоровления детей старше 14 лет.</w:t>
      </w:r>
    </w:p>
    <w:p w:rsidR="002C7014" w:rsidRPr="00A612F6" w:rsidRDefault="002C7014" w:rsidP="002C7014">
      <w:pPr>
        <w:tabs>
          <w:tab w:val="left" w:pos="709"/>
        </w:tabs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A612F6">
        <w:rPr>
          <w:rFonts w:ascii="Arial" w:hAnsi="Arial" w:cs="Arial"/>
          <w:color w:val="000000"/>
          <w:sz w:val="24"/>
          <w:szCs w:val="24"/>
        </w:rPr>
        <w:t>Подпрограмма включает в себя комплекс мероприятий по сохранению и укреплению здоровья, организацию отдыха и занятости детей и подростков, а также способствует достижению положительных результатов в межведомственном взаимодействии.</w:t>
      </w:r>
    </w:p>
    <w:p w:rsidR="002C7014" w:rsidRPr="00A612F6" w:rsidRDefault="002C7014" w:rsidP="002C7014">
      <w:pPr>
        <w:tabs>
          <w:tab w:val="left" w:pos="70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Реализация подпрограммы позволит: увеличить количество детей, в том числе находящихся в трудной жизненной ситуации, </w:t>
      </w:r>
      <w:r w:rsidRPr="00A612F6">
        <w:rPr>
          <w:rFonts w:ascii="Arial" w:hAnsi="Arial" w:cs="Arial"/>
          <w:sz w:val="24"/>
          <w:szCs w:val="24"/>
        </w:rPr>
        <w:t>охваченных отдыхом и оздоровлением, оказать адресную помощь детям, находящимся в трудной жизненной ситуации, сохранить и улучшить здоровье детей и подростков</w:t>
      </w:r>
      <w:r w:rsidRPr="00A612F6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1B0904" w:rsidRPr="00A612F6" w:rsidRDefault="001B0904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</w:p>
    <w:p w:rsidR="001B0904" w:rsidRPr="00A612F6" w:rsidRDefault="0040374B" w:rsidP="0040374B">
      <w:pPr>
        <w:tabs>
          <w:tab w:val="left" w:pos="12525"/>
        </w:tabs>
        <w:ind w:right="141"/>
        <w:jc w:val="center"/>
        <w:rPr>
          <w:rFonts w:ascii="Arial" w:hAnsi="Arial" w:cs="Arial"/>
          <w:b/>
          <w:sz w:val="24"/>
          <w:szCs w:val="24"/>
        </w:rPr>
      </w:pPr>
      <w:r w:rsidRPr="00A612F6">
        <w:rPr>
          <w:rFonts w:ascii="Arial" w:hAnsi="Arial" w:cs="Arial"/>
          <w:b/>
          <w:sz w:val="24"/>
          <w:szCs w:val="24"/>
        </w:rPr>
        <w:t>Концептуальные направления преобразований, реализуемых в рамках подпрограммы</w:t>
      </w:r>
      <w:proofErr w:type="gramStart"/>
      <w:r w:rsidRPr="00A612F6">
        <w:rPr>
          <w:rFonts w:ascii="Arial" w:hAnsi="Arial" w:cs="Arial"/>
          <w:b/>
          <w:sz w:val="24"/>
          <w:szCs w:val="24"/>
          <w:lang w:val="en-US"/>
        </w:rPr>
        <w:t>III</w:t>
      </w:r>
      <w:proofErr w:type="gramEnd"/>
      <w:r w:rsidRPr="00A612F6">
        <w:rPr>
          <w:rFonts w:ascii="Arial" w:hAnsi="Arial" w:cs="Arial"/>
          <w:b/>
          <w:sz w:val="24"/>
          <w:szCs w:val="24"/>
        </w:rPr>
        <w:t xml:space="preserve">  «Развитие системы отдыха и оздоровления детей»</w:t>
      </w:r>
    </w:p>
    <w:p w:rsidR="0040374B" w:rsidRPr="00A612F6" w:rsidRDefault="0040374B" w:rsidP="0040374B">
      <w:pPr>
        <w:tabs>
          <w:tab w:val="left" w:pos="12525"/>
        </w:tabs>
        <w:ind w:right="141"/>
        <w:jc w:val="center"/>
        <w:rPr>
          <w:rFonts w:ascii="Arial" w:hAnsi="Arial" w:cs="Arial"/>
          <w:b/>
          <w:sz w:val="24"/>
          <w:szCs w:val="24"/>
        </w:rPr>
      </w:pPr>
    </w:p>
    <w:p w:rsidR="0040374B" w:rsidRPr="00A612F6" w:rsidRDefault="0040374B" w:rsidP="0040374B">
      <w:pPr>
        <w:tabs>
          <w:tab w:val="left" w:pos="1418"/>
          <w:tab w:val="left" w:pos="12525"/>
        </w:tabs>
        <w:ind w:right="141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              Концепция подпрограммы </w:t>
      </w:r>
      <w:r w:rsidRPr="00A612F6">
        <w:rPr>
          <w:rFonts w:ascii="Arial" w:hAnsi="Arial" w:cs="Arial"/>
          <w:sz w:val="24"/>
          <w:szCs w:val="24"/>
          <w:lang w:val="en-US"/>
        </w:rPr>
        <w:t>III</w:t>
      </w:r>
      <w:r w:rsidRPr="00A612F6">
        <w:rPr>
          <w:rFonts w:ascii="Arial" w:hAnsi="Arial" w:cs="Arial"/>
          <w:sz w:val="24"/>
          <w:szCs w:val="24"/>
        </w:rPr>
        <w:t xml:space="preserve"> представляет собой цели, задачи, принципы, содержание, механизм организации, определение прогнозов и эффективности </w:t>
      </w:r>
      <w:proofErr w:type="gramStart"/>
      <w:r w:rsidRPr="00A612F6">
        <w:rPr>
          <w:rFonts w:ascii="Arial" w:hAnsi="Arial" w:cs="Arial"/>
          <w:sz w:val="24"/>
          <w:szCs w:val="24"/>
        </w:rPr>
        <w:t>реализации основных направлений организации работы системы отдыха</w:t>
      </w:r>
      <w:proofErr w:type="gramEnd"/>
      <w:r w:rsidRPr="00A612F6">
        <w:rPr>
          <w:rFonts w:ascii="Arial" w:hAnsi="Arial" w:cs="Arial"/>
          <w:sz w:val="24"/>
          <w:szCs w:val="24"/>
        </w:rPr>
        <w:t xml:space="preserve"> и оздоровления детей в городском округе Люберцы Московской области, соответствующие современному социально-экономическому и политическому состоянию общества, в рамках определения программно-целевого подхода к социально-экономическому развитию Московской области.</w:t>
      </w:r>
    </w:p>
    <w:p w:rsidR="0040374B" w:rsidRPr="00A612F6" w:rsidRDefault="0040374B" w:rsidP="0040374B">
      <w:pPr>
        <w:tabs>
          <w:tab w:val="left" w:pos="1418"/>
          <w:tab w:val="left" w:pos="12525"/>
        </w:tabs>
        <w:ind w:right="141"/>
        <w:jc w:val="both"/>
        <w:rPr>
          <w:rFonts w:ascii="Arial" w:hAnsi="Arial" w:cs="Arial"/>
          <w:sz w:val="24"/>
          <w:szCs w:val="24"/>
        </w:rPr>
      </w:pPr>
      <w:proofErr w:type="gramStart"/>
      <w:r w:rsidRPr="00A612F6">
        <w:rPr>
          <w:rFonts w:ascii="Arial" w:hAnsi="Arial" w:cs="Arial"/>
          <w:sz w:val="24"/>
          <w:szCs w:val="24"/>
        </w:rPr>
        <w:t>Реализация целей стратегии социально-экономического развития Московской области предполагает комплекс мер, направленных на повышение качества и уровня жизни семей с детьми, в том числе находящихся в трудной жизненной ситуации, при решении проблем о</w:t>
      </w:r>
      <w:r w:rsidR="00625E0E" w:rsidRPr="00A612F6">
        <w:rPr>
          <w:rFonts w:ascii="Arial" w:hAnsi="Arial" w:cs="Arial"/>
          <w:sz w:val="24"/>
          <w:szCs w:val="24"/>
        </w:rPr>
        <w:t xml:space="preserve">тдыха и оздоровления детей, на </w:t>
      </w:r>
      <w:r w:rsidRPr="00A612F6">
        <w:rPr>
          <w:rFonts w:ascii="Arial" w:hAnsi="Arial" w:cs="Arial"/>
          <w:sz w:val="24"/>
          <w:szCs w:val="24"/>
        </w:rPr>
        <w:t>социализацию  детей и ее интеграцию в общественно-политическую и культурную жизнь общества, обеспечение комплексной безопасности во время пребывания детей в организациях отдыха и оздоровления, проведение</w:t>
      </w:r>
      <w:proofErr w:type="gramEnd"/>
      <w:r w:rsidRPr="00A612F6">
        <w:rPr>
          <w:rFonts w:ascii="Arial" w:hAnsi="Arial" w:cs="Arial"/>
          <w:sz w:val="24"/>
          <w:szCs w:val="24"/>
        </w:rPr>
        <w:t xml:space="preserve">  профильных смен.</w:t>
      </w:r>
    </w:p>
    <w:p w:rsidR="006C1AAC" w:rsidRPr="00A612F6" w:rsidRDefault="006C1AAC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</w:p>
    <w:p w:rsidR="006C1AAC" w:rsidRPr="00A612F6" w:rsidRDefault="006C1AAC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</w:p>
    <w:p w:rsidR="001B0904" w:rsidRPr="00A612F6" w:rsidRDefault="001B0904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Приложение 7</w:t>
      </w:r>
    </w:p>
    <w:p w:rsidR="00C0710B" w:rsidRPr="00A612F6" w:rsidRDefault="00C0710B" w:rsidP="00C0710B">
      <w:pPr>
        <w:widowControl w:val="0"/>
        <w:tabs>
          <w:tab w:val="left" w:pos="709"/>
          <w:tab w:val="left" w:pos="12405"/>
          <w:tab w:val="right" w:pos="16271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C0710B" w:rsidRPr="00A612F6" w:rsidRDefault="00C0710B" w:rsidP="00C0710B">
      <w:pPr>
        <w:widowControl w:val="0"/>
        <w:tabs>
          <w:tab w:val="left" w:pos="709"/>
          <w:tab w:val="left" w:pos="12405"/>
          <w:tab w:val="right" w:pos="16271"/>
        </w:tabs>
        <w:ind w:right="141"/>
        <w:jc w:val="right"/>
        <w:rPr>
          <w:rFonts w:ascii="Arial" w:hAnsi="Arial" w:cs="Arial"/>
          <w:sz w:val="24"/>
          <w:szCs w:val="24"/>
        </w:rPr>
      </w:pPr>
      <w:proofErr w:type="gramStart"/>
      <w:r w:rsidRPr="00A612F6">
        <w:rPr>
          <w:rFonts w:ascii="Arial" w:eastAsia="Times New Roman" w:hAnsi="Arial" w:cs="Arial"/>
          <w:sz w:val="24"/>
          <w:szCs w:val="24"/>
          <w:lang w:eastAsia="ru-RU"/>
        </w:rPr>
        <w:t>утвержденной</w:t>
      </w:r>
      <w:proofErr w:type="gramEnd"/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  Постановлением</w:t>
      </w:r>
    </w:p>
    <w:p w:rsidR="00A612F6" w:rsidRPr="00A612F6" w:rsidRDefault="00A612F6" w:rsidP="00A612F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30.03.2022</w:t>
      </w:r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   №  </w:t>
      </w:r>
      <w:r>
        <w:rPr>
          <w:rFonts w:ascii="Arial" w:eastAsia="Times New Roman" w:hAnsi="Arial" w:cs="Arial"/>
          <w:sz w:val="24"/>
          <w:szCs w:val="24"/>
          <w:lang w:eastAsia="ru-RU"/>
        </w:rPr>
        <w:t>1256-ПА</w:t>
      </w:r>
    </w:p>
    <w:p w:rsidR="005B6036" w:rsidRPr="00A612F6" w:rsidRDefault="005B6036">
      <w:pPr>
        <w:widowControl w:val="0"/>
        <w:tabs>
          <w:tab w:val="left" w:pos="709"/>
        </w:tabs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B0904" w:rsidRPr="00A612F6" w:rsidRDefault="001B0904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A612F6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  <w:r w:rsidR="00A612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A612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мероприятий подпрограммы </w:t>
      </w:r>
      <w:r w:rsidRPr="00A612F6">
        <w:rPr>
          <w:rFonts w:ascii="Arial" w:eastAsia="Times New Roman" w:hAnsi="Arial" w:cs="Arial"/>
          <w:b/>
          <w:sz w:val="24"/>
          <w:szCs w:val="24"/>
          <w:lang w:val="en-US" w:eastAsia="ru-RU"/>
        </w:rPr>
        <w:t>III</w:t>
      </w:r>
      <w:r w:rsidRPr="00A612F6">
        <w:rPr>
          <w:rFonts w:ascii="Arial" w:hAnsi="Arial" w:cs="Arial"/>
          <w:b/>
          <w:sz w:val="24"/>
          <w:szCs w:val="24"/>
        </w:rPr>
        <w:t>«Развитие системы отдыха и оздоровления детей»</w:t>
      </w:r>
    </w:p>
    <w:p w:rsidR="001B0904" w:rsidRPr="00A612F6" w:rsidRDefault="001B0904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A612F6">
        <w:rPr>
          <w:rFonts w:ascii="Arial" w:hAnsi="Arial" w:cs="Arial"/>
          <w:b/>
          <w:bCs/>
          <w:sz w:val="24"/>
          <w:szCs w:val="24"/>
        </w:rPr>
        <w:t>муниципальной программы  «Социальная защита населения»</w:t>
      </w:r>
    </w:p>
    <w:p w:rsidR="005B6036" w:rsidRPr="00A612F6" w:rsidRDefault="005B6036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5B6036" w:rsidRPr="00A612F6" w:rsidRDefault="005B6036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5276" w:type="dxa"/>
        <w:tblLayout w:type="fixed"/>
        <w:tblLook w:val="0000" w:firstRow="0" w:lastRow="0" w:firstColumn="0" w:lastColumn="0" w:noHBand="0" w:noVBand="0"/>
      </w:tblPr>
      <w:tblGrid>
        <w:gridCol w:w="534"/>
        <w:gridCol w:w="2129"/>
        <w:gridCol w:w="1131"/>
        <w:gridCol w:w="1562"/>
        <w:gridCol w:w="1134"/>
        <w:gridCol w:w="978"/>
        <w:gridCol w:w="992"/>
        <w:gridCol w:w="992"/>
        <w:gridCol w:w="990"/>
        <w:gridCol w:w="1010"/>
        <w:gridCol w:w="1839"/>
        <w:gridCol w:w="1985"/>
      </w:tblGrid>
      <w:tr w:rsidR="00637EAD" w:rsidRPr="00A612F6" w:rsidTr="00A612F6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программы/ подпрограммы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9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программы/ подпрограммы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spacing w:line="276" w:lineRule="auto"/>
              <w:ind w:left="-57" w:right="17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программы/ подпрограммы</w:t>
            </w:r>
          </w:p>
        </w:tc>
      </w:tr>
      <w:tr w:rsidR="00637EAD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A612F6" w:rsidTr="00A612F6">
        <w:trPr>
          <w:trHeight w:val="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637EAD" w:rsidRPr="00A612F6" w:rsidTr="00A612F6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мероприятие 05.</w:t>
            </w:r>
          </w:p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организации отдыха детей в каникулярное время, проводимые муниципальными образованиями Московской области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Выполнение мероприятий по организации отдыха детей в каникулярное время, проводимые муниципальным образованием городской округ Люберцы Московской области.</w:t>
            </w:r>
          </w:p>
        </w:tc>
      </w:tr>
      <w:tr w:rsidR="00325CA6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A6" w:rsidRPr="00A612F6" w:rsidRDefault="00325CA6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A6" w:rsidRPr="00A612F6" w:rsidRDefault="00325CA6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25CA6" w:rsidRPr="00A612F6" w:rsidRDefault="00325CA6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A6" w:rsidRPr="00A612F6" w:rsidRDefault="00325CA6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A6" w:rsidRPr="00A612F6" w:rsidRDefault="00325CA6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58 878,00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A6" w:rsidRPr="00A612F6" w:rsidRDefault="00325CA6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3351,00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A6" w:rsidRPr="00A612F6" w:rsidRDefault="00325CA6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13 560,00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A6" w:rsidRPr="00A612F6" w:rsidRDefault="00325CA6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13 989,00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A6" w:rsidRPr="00A612F6" w:rsidRDefault="00325CA6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13 989,00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A6" w:rsidRPr="00A612F6" w:rsidRDefault="00325CA6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13 989,00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A6" w:rsidRPr="00A612F6" w:rsidRDefault="00325CA6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CA6" w:rsidRPr="00A612F6" w:rsidRDefault="00325CA6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0575A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A612F6" w:rsidRDefault="0020575A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A612F6" w:rsidRDefault="0020575A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75A" w:rsidRPr="00A612F6" w:rsidRDefault="0020575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A612F6" w:rsidRDefault="0020575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A612F6" w:rsidRDefault="0020575A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102 645,12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A612F6" w:rsidRDefault="0020575A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8 448,23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A612F6" w:rsidRDefault="0020575A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23 348,89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A612F6" w:rsidRDefault="0020575A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23 616,00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A612F6" w:rsidRDefault="0020575A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23 616,00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A612F6" w:rsidRDefault="0020575A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23 616,00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A612F6" w:rsidRDefault="0020575A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A612F6" w:rsidRDefault="0020575A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067E7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E7" w:rsidRPr="00A612F6" w:rsidRDefault="005067E7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E7" w:rsidRPr="00A612F6" w:rsidRDefault="005067E7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E7" w:rsidRPr="00A612F6" w:rsidRDefault="005067E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E7" w:rsidRPr="00A612F6" w:rsidRDefault="005067E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5067E7" w:rsidRPr="00A612F6" w:rsidRDefault="005067E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E7" w:rsidRPr="00A612F6" w:rsidRDefault="005067E7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161 523,12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E7" w:rsidRPr="00A612F6" w:rsidRDefault="005067E7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11 799,23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E7" w:rsidRPr="00A612F6" w:rsidRDefault="005067E7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36 908,89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E7" w:rsidRPr="00A612F6" w:rsidRDefault="005067E7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37 605,00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E7" w:rsidRPr="00A612F6" w:rsidRDefault="005067E7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37 605,00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E7" w:rsidRPr="00A612F6" w:rsidRDefault="005067E7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37 605,00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E7" w:rsidRPr="00A612F6" w:rsidRDefault="005067E7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67E7" w:rsidRPr="00A612F6" w:rsidRDefault="005067E7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23790" w:rsidRPr="00A612F6" w:rsidTr="00A612F6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A612F6" w:rsidRDefault="00923790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A612F6" w:rsidRDefault="00923790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</w:t>
            </w:r>
            <w:r w:rsidR="009E3B40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05.01</w:t>
            </w:r>
          </w:p>
          <w:p w:rsidR="00923790" w:rsidRPr="00A612F6" w:rsidRDefault="00923790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организации отдыха детей в каникулярное время.</w:t>
            </w:r>
          </w:p>
          <w:p w:rsidR="00923790" w:rsidRPr="00A612F6" w:rsidRDefault="00923790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23790" w:rsidRPr="00A612F6" w:rsidRDefault="00923790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23790" w:rsidRPr="00A612F6" w:rsidRDefault="00923790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A612F6" w:rsidRDefault="00923790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A612F6" w:rsidRDefault="00923790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A612F6" w:rsidRDefault="00923790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A612F6" w:rsidRDefault="00923790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A612F6" w:rsidRDefault="00923790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A612F6" w:rsidRDefault="00923790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A612F6" w:rsidRDefault="00923790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A612F6" w:rsidRDefault="00923790" w:rsidP="00241B42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муниципального образования городской округ Люберцы Московской области, </w:t>
            </w:r>
          </w:p>
          <w:p w:rsidR="00923790" w:rsidRPr="00A612F6" w:rsidRDefault="00923790" w:rsidP="00241B42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образованием администрации городского округа Люберцы Московской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90" w:rsidRPr="00A612F6" w:rsidRDefault="00923790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Реализация мероприятий по организации отдыха детей в каникулярное время.</w:t>
            </w:r>
          </w:p>
        </w:tc>
      </w:tr>
      <w:tr w:rsidR="0020575A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A612F6" w:rsidRDefault="0020575A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A612F6" w:rsidRDefault="0020575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75A" w:rsidRPr="00A612F6" w:rsidRDefault="0020575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A612F6" w:rsidRDefault="0020575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A612F6" w:rsidRDefault="0020575A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58 878,00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A612F6" w:rsidRDefault="0020575A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3351,00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A612F6" w:rsidRDefault="0020575A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13 560,00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A612F6" w:rsidRDefault="0020575A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13 989,00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A612F6" w:rsidRDefault="0020575A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13 989,00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A612F6" w:rsidRDefault="0020575A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13 989,00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A612F6" w:rsidRDefault="0020575A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A612F6" w:rsidRDefault="0020575A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0575A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A612F6" w:rsidRDefault="0020575A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A612F6" w:rsidRDefault="0020575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0575A" w:rsidRPr="00A612F6" w:rsidRDefault="0020575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A612F6" w:rsidRDefault="0020575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A612F6" w:rsidRDefault="0020575A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102 645,12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A612F6" w:rsidRDefault="0020575A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8 448,23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A612F6" w:rsidRDefault="0020575A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23 348,89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A612F6" w:rsidRDefault="0020575A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23 616,00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A612F6" w:rsidRDefault="0020575A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23 616,00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A612F6" w:rsidRDefault="0020575A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23 616,00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A612F6" w:rsidRDefault="0020575A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A612F6" w:rsidRDefault="0020575A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E347BA" w:rsidRPr="00A612F6" w:rsidRDefault="00E347B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20575A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A612F6" w:rsidRDefault="0020575A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A612F6" w:rsidRDefault="0020575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A612F6" w:rsidRDefault="0020575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A612F6" w:rsidRDefault="0020575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20575A" w:rsidRPr="00A612F6" w:rsidRDefault="0020575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A612F6" w:rsidRDefault="0020575A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161 523,12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A612F6" w:rsidRDefault="0020575A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11 799,23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A612F6" w:rsidRDefault="0020575A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36 908,89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A612F6" w:rsidRDefault="0020575A" w:rsidP="0044730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37 605,00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A612F6" w:rsidRDefault="0020575A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37 605,00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A612F6" w:rsidRDefault="0020575A" w:rsidP="0044730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37 605,00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A612F6" w:rsidRDefault="0020575A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75A" w:rsidRPr="00A612F6" w:rsidRDefault="0020575A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A612F6" w:rsidTr="00A612F6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1.1.1.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="009E3B40" w:rsidRPr="00A612F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05.01.01</w:t>
            </w:r>
          </w:p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Организация отдыха детей, находящихся в трудной жизненной ситуации, в том числе детей-сирот и детей, оставшихся без попечения родителей, детей с ограниченными возможностями здоровья, воспитывающихся </w:t>
            </w:r>
            <w:proofErr w:type="gramStart"/>
            <w:r w:rsidRPr="00A612F6">
              <w:rPr>
                <w:rFonts w:ascii="Arial" w:hAnsi="Arial" w:cs="Arial"/>
                <w:sz w:val="24"/>
                <w:szCs w:val="24"/>
              </w:rPr>
              <w:t>в</w:t>
            </w:r>
            <w:proofErr w:type="gramEnd"/>
          </w:p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приемных семьях; в том числе пребывание сопровождающих лиц в организациях отдыха детей и их оздоровления.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447302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муниципального образования городской округ Люберцы Московской области, </w:t>
            </w:r>
          </w:p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закупки путевок для детей-сирот и детей, оставшихся без попечения родителей, а также детей с ограниченными возможностями здоровья, воспитывающихся в приемных семьях в организациях отдыха детей и их оздоровления.</w:t>
            </w:r>
          </w:p>
        </w:tc>
      </w:tr>
      <w:tr w:rsidR="005352AB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A612F6" w:rsidRDefault="005352AB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A612F6" w:rsidRDefault="005352AB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2AB" w:rsidRPr="00A612F6" w:rsidRDefault="005352AB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A612F6" w:rsidRDefault="005352AB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A612F6" w:rsidRDefault="005352AB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11 694,98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A612F6" w:rsidRDefault="005352AB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2 245,00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A612F6" w:rsidRDefault="005352AB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2 249,98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A612F6" w:rsidRDefault="005352AB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2 400,00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A612F6" w:rsidRDefault="005352AB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2 400,00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A612F6" w:rsidRDefault="005352AB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2 400,00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A612F6" w:rsidRDefault="005352AB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A612F6" w:rsidRDefault="005352AB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B25B6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B6" w:rsidRPr="00A612F6" w:rsidRDefault="00EB25B6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B6" w:rsidRPr="00A612F6" w:rsidRDefault="00EB25B6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B25B6" w:rsidRPr="00A612F6" w:rsidRDefault="00EB25B6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B6" w:rsidRPr="00A612F6" w:rsidRDefault="00EB25B6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 бюджета городского округа Люберцы</w:t>
            </w:r>
          </w:p>
          <w:p w:rsidR="00EB25B6" w:rsidRPr="00A612F6" w:rsidRDefault="00EB25B6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B6" w:rsidRPr="00A612F6" w:rsidRDefault="00EB25B6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4 890,00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B6" w:rsidRPr="00A612F6" w:rsidRDefault="00EB25B6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3 675,00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B6" w:rsidRPr="00A612F6" w:rsidRDefault="00EB25B6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1 215,00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B6" w:rsidRPr="00A612F6" w:rsidRDefault="00EB25B6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B6" w:rsidRPr="00A612F6" w:rsidRDefault="00EB25B6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B6" w:rsidRPr="00A612F6" w:rsidRDefault="00EB25B6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B6" w:rsidRPr="00A612F6" w:rsidRDefault="00EB25B6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5B6" w:rsidRPr="00A612F6" w:rsidRDefault="00EB25B6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Внебюджетные средства </w:t>
            </w:r>
          </w:p>
          <w:p w:rsidR="009E3B40" w:rsidRPr="00A612F6" w:rsidRDefault="009E3B40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352AB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A612F6" w:rsidRDefault="005352AB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A612F6" w:rsidRDefault="005352AB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A612F6" w:rsidRDefault="005352AB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A612F6" w:rsidRDefault="005352AB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5352AB" w:rsidRPr="00A612F6" w:rsidRDefault="005352AB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A612F6" w:rsidRDefault="005352AB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16 584,98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A612F6" w:rsidRDefault="005352AB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5 920,00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A612F6" w:rsidRDefault="005352AB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3 464,98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A612F6" w:rsidRDefault="005352AB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2 400,00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A612F6" w:rsidRDefault="005352AB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2 400,00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A612F6" w:rsidRDefault="005352AB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2 400,00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A612F6" w:rsidRDefault="005352AB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2AB" w:rsidRPr="00A612F6" w:rsidRDefault="005352AB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A612F6" w:rsidTr="00A612F6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05.01.02</w:t>
            </w:r>
          </w:p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финансирования компенсации стоимости путевок для детей граждан Российской Федерации,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имеющих </w:t>
            </w:r>
          </w:p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место жительства на территории городского округа Люберцы Московской области.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городской округ Люберцы Московской области</w:t>
            </w:r>
          </w:p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0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частичной компенсации стоимости путевок для детей граждан Российской Федерации, имеющих </w:t>
            </w:r>
          </w:p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место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жительства на территории городского округа Люберцы Московской области.</w:t>
            </w:r>
          </w:p>
        </w:tc>
      </w:tr>
      <w:tr w:rsidR="00406953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A612F6" w:rsidRDefault="00406953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A612F6" w:rsidRDefault="00406953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6953" w:rsidRPr="00A612F6" w:rsidRDefault="00406953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A612F6" w:rsidRDefault="00406953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A612F6" w:rsidRDefault="00406953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3 027,32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A612F6" w:rsidRDefault="00406953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A612F6" w:rsidRDefault="00406953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660,32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A612F6" w:rsidRDefault="00406953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789,00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A612F6" w:rsidRDefault="00406953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789,00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A612F6" w:rsidRDefault="00406953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789,00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A612F6" w:rsidRDefault="00406953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A612F6" w:rsidRDefault="00406953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06953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A612F6" w:rsidRDefault="00406953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A612F6" w:rsidRDefault="00406953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06953" w:rsidRPr="00A612F6" w:rsidRDefault="00406953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A612F6" w:rsidRDefault="00406953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 бюджета городского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округа Люберцы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A612F6" w:rsidRDefault="00406953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6 343,92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A612F6" w:rsidRDefault="00406953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343,92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A612F6" w:rsidRDefault="00406953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A612F6" w:rsidRDefault="00406953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A612F6" w:rsidRDefault="00406953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A612F6" w:rsidRDefault="00406953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A612F6" w:rsidRDefault="00406953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953" w:rsidRPr="00A612F6" w:rsidRDefault="00406953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C7776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76" w:rsidRPr="00A612F6" w:rsidRDefault="00EC7776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76" w:rsidRPr="00A612F6" w:rsidRDefault="00EC7776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76" w:rsidRPr="00A612F6" w:rsidRDefault="00EC7776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76" w:rsidRPr="00A612F6" w:rsidRDefault="00EC7776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9E3B40" w:rsidRPr="00A612F6" w:rsidRDefault="009E3B40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76" w:rsidRPr="00A612F6" w:rsidRDefault="00EC7776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9 371,24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76" w:rsidRPr="00A612F6" w:rsidRDefault="00EC7776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343,92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76" w:rsidRPr="00A612F6" w:rsidRDefault="00EC7776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2 160,32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76" w:rsidRPr="00A612F6" w:rsidRDefault="00EC7776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2 289,00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76" w:rsidRPr="00A612F6" w:rsidRDefault="00EC7776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2 289,00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76" w:rsidRPr="00A612F6" w:rsidRDefault="00EC7776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2 289,00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76" w:rsidRPr="00A612F6" w:rsidRDefault="00EC7776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7776" w:rsidRPr="00A612F6" w:rsidRDefault="00EC7776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A612F6" w:rsidTr="00A612F6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05.01.03</w:t>
            </w:r>
          </w:p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отдыха и оздоровления детей, оставшихся без попечения родителей,  в организациях отдыха и оздоровления детей, расположенных в Республике Крым.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городской округ Люберцы Московской области</w:t>
            </w:r>
          </w:p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закупки и распределение путевок для детей, оставшихся без попечения родителей,  в организациях отдыха и оздоровления детей, расположенных в Республике Крым.</w:t>
            </w:r>
          </w:p>
        </w:tc>
      </w:tr>
      <w:tr w:rsidR="00CD0340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0" w:rsidRPr="00A612F6" w:rsidRDefault="00CD0340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0" w:rsidRPr="00A612F6" w:rsidRDefault="00CD0340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0340" w:rsidRPr="00A612F6" w:rsidRDefault="00CD0340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0" w:rsidRPr="00A612F6" w:rsidRDefault="00CD0340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0" w:rsidRPr="00A612F6" w:rsidRDefault="00CD0340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32 699,70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0" w:rsidRPr="00A612F6" w:rsidRDefault="00CD0340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0" w:rsidRPr="00A612F6" w:rsidRDefault="00CD0340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8099,70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0" w:rsidRPr="00A612F6" w:rsidRDefault="00CD0340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8 200,00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0" w:rsidRPr="00A612F6" w:rsidRDefault="00CD0340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8 200,00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0" w:rsidRPr="00A612F6" w:rsidRDefault="00CD0340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8 200,00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0" w:rsidRPr="00A612F6" w:rsidRDefault="00CD0340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340" w:rsidRPr="00A612F6" w:rsidRDefault="00CD0340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 бюджета городского округа Люберцы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A7453D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3D" w:rsidRPr="00A612F6" w:rsidRDefault="00A7453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3D" w:rsidRPr="00A612F6" w:rsidRDefault="00A7453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3D" w:rsidRPr="00A612F6" w:rsidRDefault="00A7453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3D" w:rsidRPr="00A612F6" w:rsidRDefault="00A7453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9E3B40" w:rsidRPr="00A612F6" w:rsidRDefault="009E3B40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3D" w:rsidRPr="00A612F6" w:rsidRDefault="00A7453D" w:rsidP="00A7453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32 699,70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3D" w:rsidRPr="00A612F6" w:rsidRDefault="00A7453D" w:rsidP="00A7453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3D" w:rsidRPr="00A612F6" w:rsidRDefault="00A7453D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8099,70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3D" w:rsidRPr="00A612F6" w:rsidRDefault="00A7453D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8 200,00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3D" w:rsidRPr="00A612F6" w:rsidRDefault="00A7453D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8 200,00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3D" w:rsidRPr="00A612F6" w:rsidRDefault="00A7453D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8 200,00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3D" w:rsidRPr="00A612F6" w:rsidRDefault="00A7453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53D" w:rsidRPr="00A612F6" w:rsidRDefault="00A7453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A612F6" w:rsidTr="00A612F6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05.01.04</w:t>
            </w:r>
          </w:p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мероприятия по военно-патриотическому воспитанию.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закупки и распределение путевок в военно-патриотический лагерь. </w:t>
            </w:r>
          </w:p>
        </w:tc>
      </w:tr>
      <w:tr w:rsidR="009775C7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A612F6" w:rsidRDefault="009775C7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A612F6" w:rsidRDefault="009775C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775C7" w:rsidRPr="00A612F6" w:rsidRDefault="009775C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A612F6" w:rsidRDefault="009775C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8156CF" w:rsidRPr="00A612F6" w:rsidRDefault="008156CF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A612F6" w:rsidRDefault="009775C7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11 456,00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A612F6" w:rsidRDefault="009775C7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1 106,00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A612F6" w:rsidRDefault="009775C7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2 550,00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A612F6" w:rsidRDefault="009775C7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2 600,00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A612F6" w:rsidRDefault="009775C7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2 600,00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A612F6" w:rsidRDefault="009775C7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2 600,00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A612F6" w:rsidRDefault="009775C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A612F6" w:rsidRDefault="009775C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56CF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 бюджета городского округа Люберцы</w:t>
            </w:r>
          </w:p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E347BA" w:rsidRPr="00A612F6" w:rsidRDefault="00E347B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775C7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A612F6" w:rsidRDefault="009775C7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A612F6" w:rsidRDefault="009775C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A612F6" w:rsidRDefault="009775C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A612F6" w:rsidRDefault="009775C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E347BA" w:rsidRPr="00A612F6" w:rsidRDefault="00E347B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A612F6" w:rsidRDefault="009775C7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11 456,00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A612F6" w:rsidRDefault="009775C7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1 106,00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A612F6" w:rsidRDefault="009775C7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2 550,00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A612F6" w:rsidRDefault="009775C7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2 600,00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A612F6" w:rsidRDefault="009775C7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2 600,00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A612F6" w:rsidRDefault="009775C7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2 600,00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A612F6" w:rsidRDefault="009775C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5C7" w:rsidRPr="00A612F6" w:rsidRDefault="009775C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A612F6" w:rsidTr="00A612F6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05.01.05</w:t>
            </w:r>
          </w:p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финансирования организации отдыха детей (частичная оплата или частичная компенсация стоимости путевок для детей работников муниципальных организаций, </w:t>
            </w:r>
            <w:proofErr w:type="gramEnd"/>
          </w:p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финансируемых за счет средств бюджета городского округа Люберцы Московской области).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Администрация муниципального образования городской округ Люберцы Московской области, </w:t>
            </w:r>
          </w:p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области, МУ «Централизованная бухгалтерия городского округа Люберцы Московской области»,</w:t>
            </w:r>
          </w:p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физической культуре и спорту администрации городского округа Люберцы Московской области, </w:t>
            </w:r>
          </w:p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Комитет по культуре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администрации городского округа Люберцы Московской области</w:t>
            </w:r>
          </w:p>
          <w:p w:rsidR="00B7016B" w:rsidRPr="00A612F6" w:rsidRDefault="00B7016B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Осуществление частичной компенсации стоимости путевок для детей работников муниципальных организаций.</w:t>
            </w:r>
          </w:p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4939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A612F6" w:rsidRDefault="00D44939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A612F6" w:rsidRDefault="00D44939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4939" w:rsidRPr="00A612F6" w:rsidRDefault="00D44939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47BA" w:rsidRPr="00A612F6" w:rsidRDefault="00D44939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 бюджета городского округа Люберцы</w:t>
            </w:r>
          </w:p>
          <w:p w:rsidR="00D44939" w:rsidRPr="00A612F6" w:rsidRDefault="00D44939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A612F6" w:rsidRDefault="00D44939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11 399,03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A612F6" w:rsidRDefault="00D44939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627,75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A612F6" w:rsidRDefault="00D44939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2 071,28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A612F6" w:rsidRDefault="00D44939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2 900,00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A612F6" w:rsidRDefault="00D44939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2 900,00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A612F6" w:rsidRDefault="00D44939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2 900,00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A612F6" w:rsidRDefault="00D44939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A612F6" w:rsidRDefault="00D44939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E347BA" w:rsidRPr="00A612F6" w:rsidRDefault="00E347B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D44939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A612F6" w:rsidRDefault="00D44939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A612F6" w:rsidRDefault="00D44939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A612F6" w:rsidRDefault="00D44939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A612F6" w:rsidRDefault="00D44939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D44939" w:rsidRPr="00A612F6" w:rsidRDefault="00D44939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A612F6" w:rsidRDefault="00D44939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11 399,03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A612F6" w:rsidRDefault="00D44939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627,75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A612F6" w:rsidRDefault="00D44939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2 071,28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A612F6" w:rsidRDefault="00D44939" w:rsidP="003768A3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2 900,00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A612F6" w:rsidRDefault="00D44939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2 900,00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A612F6" w:rsidRDefault="00D44939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2 900,00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A612F6" w:rsidRDefault="00D44939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939" w:rsidRPr="00A612F6" w:rsidRDefault="00D44939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A612F6" w:rsidTr="00A612F6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1.1.6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05.01.06</w:t>
            </w:r>
          </w:p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Слет воспитанников спортивных школ и секций городского округа Люберцы.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768A3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слета воспитанников спортивных школ и секций городского округа Люберцы.  </w:t>
            </w:r>
          </w:p>
        </w:tc>
      </w:tr>
      <w:tr w:rsidR="00637EAD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67D9A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A612F6" w:rsidRDefault="00567D9A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A612F6" w:rsidRDefault="00567D9A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67D9A" w:rsidRPr="00A612F6" w:rsidRDefault="00567D9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A612F6" w:rsidRDefault="00567D9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A612F6" w:rsidRDefault="00567D9A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1 603,30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A612F6" w:rsidRDefault="00567D9A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A612F6" w:rsidRDefault="00567D9A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553,30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A612F6" w:rsidRDefault="00567D9A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A612F6" w:rsidRDefault="00567D9A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A612F6" w:rsidRDefault="00567D9A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A612F6" w:rsidRDefault="00567D9A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A612F6" w:rsidRDefault="00567D9A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67D9A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A612F6" w:rsidRDefault="00567D9A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A612F6" w:rsidRDefault="00567D9A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A612F6" w:rsidRDefault="00567D9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A612F6" w:rsidRDefault="00567D9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567D9A" w:rsidRPr="00A612F6" w:rsidRDefault="00567D9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A612F6" w:rsidRDefault="00567D9A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1 603,30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A612F6" w:rsidRDefault="00567D9A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A612F6" w:rsidRDefault="00567D9A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553,30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A612F6" w:rsidRDefault="00567D9A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A612F6" w:rsidRDefault="00567D9A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A612F6" w:rsidRDefault="00567D9A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350,00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A612F6" w:rsidRDefault="00567D9A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D9A" w:rsidRPr="00A612F6" w:rsidRDefault="00567D9A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A612F6" w:rsidTr="00A612F6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="00221A6D" w:rsidRPr="00A612F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05.01.07</w:t>
            </w:r>
          </w:p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военно-спортивного слета.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военно-спортивного слета.</w:t>
            </w:r>
          </w:p>
        </w:tc>
      </w:tr>
      <w:tr w:rsidR="00637EAD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49B2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A612F6" w:rsidRDefault="005F49B2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A612F6" w:rsidRDefault="005F49B2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49B2" w:rsidRPr="00A612F6" w:rsidRDefault="005F49B2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A612F6" w:rsidRDefault="005F49B2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A612F6" w:rsidRDefault="005F49B2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480,00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A612F6" w:rsidRDefault="005F49B2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A612F6" w:rsidRDefault="005F49B2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A612F6" w:rsidRDefault="005F49B2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160,00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A612F6" w:rsidRDefault="005F49B2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160,00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A612F6" w:rsidRDefault="005F49B2" w:rsidP="005F49B2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160,00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A612F6" w:rsidRDefault="005F49B2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A612F6" w:rsidRDefault="005F49B2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49B2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F49B2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A612F6" w:rsidRDefault="005F49B2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A612F6" w:rsidRDefault="005F49B2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A612F6" w:rsidRDefault="005F49B2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A612F6" w:rsidRDefault="005F49B2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5F49B2" w:rsidRPr="00A612F6" w:rsidRDefault="005F49B2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A612F6" w:rsidRDefault="005F49B2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480,00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A612F6" w:rsidRDefault="005F49B2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A612F6" w:rsidRDefault="005F49B2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A612F6" w:rsidRDefault="005F49B2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160,00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A612F6" w:rsidRDefault="005F49B2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160,00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A612F6" w:rsidRDefault="005F49B2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160,00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A612F6" w:rsidRDefault="005F49B2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9B2" w:rsidRPr="00A612F6" w:rsidRDefault="005F49B2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D4A47" w:rsidRPr="00A612F6" w:rsidTr="00A612F6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47" w:rsidRPr="00A612F6" w:rsidRDefault="004D4A47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1.1.8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47" w:rsidRPr="00A612F6" w:rsidRDefault="004D4A4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05.01.08</w:t>
            </w:r>
          </w:p>
          <w:p w:rsidR="004D4A47" w:rsidRPr="00A612F6" w:rsidRDefault="004D4A4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Транспортные расходы для перевозок организованных групп  детей: к месту отдыха и оздоровления и обратно, для участия в спортивных и культурно-массовых мероприятиях.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D4A47" w:rsidRPr="00A612F6" w:rsidRDefault="004D4A4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47" w:rsidRPr="00A612F6" w:rsidRDefault="004D4A4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47" w:rsidRPr="00A612F6" w:rsidRDefault="004D4A47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47" w:rsidRPr="00A612F6" w:rsidRDefault="004D4A47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47" w:rsidRPr="00A612F6" w:rsidRDefault="004D4A47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47" w:rsidRPr="00A612F6" w:rsidRDefault="004D4A47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47" w:rsidRPr="00A612F6" w:rsidRDefault="004D4A47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47" w:rsidRPr="00A612F6" w:rsidRDefault="004D4A47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47" w:rsidRPr="00A612F6" w:rsidRDefault="004D4A47" w:rsidP="00241B42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транспорта и организации дорожного движения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A47" w:rsidRPr="00A612F6" w:rsidRDefault="004D4A4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транспортной перевозки организованных групп  детей: к месту отдыха и оздоровления и обратно, для участия в спортивных и культурно-массовых мероприятиях.</w:t>
            </w:r>
          </w:p>
        </w:tc>
      </w:tr>
      <w:tr w:rsidR="00637EAD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54E7D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A612F6" w:rsidRDefault="00854E7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A612F6" w:rsidRDefault="00854E7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54E7D" w:rsidRPr="00A612F6" w:rsidRDefault="00854E7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A612F6" w:rsidRDefault="00854E7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A612F6" w:rsidRDefault="00854E7D" w:rsidP="00854E7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A612F6" w:rsidRDefault="00854E7D" w:rsidP="00854E7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A612F6" w:rsidRDefault="00854E7D" w:rsidP="00854E7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A612F6" w:rsidRDefault="00854E7D" w:rsidP="00854E7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A612F6" w:rsidRDefault="00854E7D" w:rsidP="00854E7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A612F6" w:rsidRDefault="00854E7D" w:rsidP="00854E7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A612F6" w:rsidRDefault="00854E7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A612F6" w:rsidRDefault="00854E7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E347BA" w:rsidRPr="00A612F6" w:rsidRDefault="00E347B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854E7D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A612F6" w:rsidRDefault="00854E7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A612F6" w:rsidRDefault="00854E7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A612F6" w:rsidRDefault="00854E7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A612F6" w:rsidRDefault="00854E7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B7016B" w:rsidRPr="00A612F6" w:rsidRDefault="00B7016B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A612F6" w:rsidRDefault="00854E7D" w:rsidP="00854E7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A612F6" w:rsidRDefault="00854E7D" w:rsidP="00854E7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A612F6" w:rsidRDefault="00854E7D" w:rsidP="00854E7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A612F6" w:rsidRDefault="00854E7D" w:rsidP="00854E7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A612F6" w:rsidRDefault="00854E7D" w:rsidP="00854E7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A612F6" w:rsidRDefault="00854E7D" w:rsidP="00854E7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A612F6" w:rsidRDefault="00854E7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E7D" w:rsidRPr="00A612F6" w:rsidRDefault="00854E7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A612F6" w:rsidTr="00A612F6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1.1.9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05.01.09</w:t>
            </w:r>
          </w:p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выездной школы для одарённых детей, в том числе обеспечение финансирования компенсации стоимости путевок для одаренных детей.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городской округ Люберцы Московской области</w:t>
            </w:r>
          </w:p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выездной школы для одарённых детей.</w:t>
            </w:r>
          </w:p>
        </w:tc>
      </w:tr>
      <w:tr w:rsidR="00637EAD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</w:t>
            </w:r>
            <w:r w:rsidRPr="00A612F6">
              <w:rPr>
                <w:rFonts w:ascii="Arial" w:hAnsi="Arial" w:cs="Arial"/>
                <w:sz w:val="24"/>
                <w:szCs w:val="24"/>
                <w:lang w:val="en-US" w:eastAsia="ru-RU"/>
              </w:rPr>
              <w:t>0</w:t>
            </w: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val="en-US" w:eastAsia="ru-RU"/>
              </w:rPr>
              <w:t>25</w:t>
            </w: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val="en-US" w:eastAsia="ru-RU"/>
              </w:rPr>
              <w:t>25</w:t>
            </w: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val="en-US" w:eastAsia="ru-RU"/>
              </w:rPr>
              <w:t>25</w:t>
            </w: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854E7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val="en-US" w:eastAsia="ru-RU"/>
              </w:rPr>
              <w:t>25</w:t>
            </w: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430129" w:rsidRPr="00A612F6" w:rsidRDefault="00430129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 xml:space="preserve">1 </w:t>
            </w:r>
            <w:r w:rsidRPr="00A612F6">
              <w:rPr>
                <w:rFonts w:ascii="Arial" w:hAnsi="Arial" w:cs="Arial"/>
                <w:sz w:val="24"/>
                <w:szCs w:val="24"/>
                <w:lang w:val="en-US" w:eastAsia="ru-RU"/>
              </w:rPr>
              <w:t>0</w:t>
            </w: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val="en-US" w:eastAsia="ru-RU"/>
              </w:rPr>
              <w:t>25</w:t>
            </w: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val="en-US" w:eastAsia="ru-RU"/>
              </w:rPr>
              <w:t>25</w:t>
            </w: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val="en-US" w:eastAsia="ru-RU"/>
              </w:rPr>
              <w:t>25</w:t>
            </w: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val="en-US" w:eastAsia="ru-RU"/>
              </w:rPr>
              <w:t>25</w:t>
            </w: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A612F6" w:rsidTr="00A612F6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1.1.10.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05.01.10</w:t>
            </w:r>
          </w:p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Организация оздоровительных площадок на базе МУДО Дворец </w:t>
            </w: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детского (юношеского) творчества, МУДО Центр социально-трудовой адаптации и профориентации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образованием администрации городского округа Люберцы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Организация оздоровительных площадок на базе МУДО Дворец детского (юношеского)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творчества, </w:t>
            </w: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МУДО Центр социально-трудовой адаптации и профориентации</w:t>
            </w:r>
          </w:p>
        </w:tc>
      </w:tr>
      <w:tr w:rsidR="00637EAD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Московской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 бюджета городского округа Люберцы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489,09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89,09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430129" w:rsidRPr="00A612F6" w:rsidRDefault="00430129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489,09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89,09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A612F6" w:rsidTr="00A612F6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1.1.11.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05.01.11</w:t>
            </w:r>
          </w:p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школьных лагерей с дневным пребыванием детей, обучающихся в общеобразовательных организациях городского  округа Люберцы.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школьных лагерей с дневным пребыванием детей, обучающихся в общеобразовательных организациях городского  округа Люберцы.</w:t>
            </w:r>
          </w:p>
        </w:tc>
      </w:tr>
      <w:tr w:rsidR="00637EAD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92737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A612F6" w:rsidRDefault="00192737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A612F6" w:rsidRDefault="0019273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92737" w:rsidRPr="00A612F6" w:rsidRDefault="0019273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A612F6" w:rsidRDefault="0019273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 бюджета городского округа Люберцы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A612F6" w:rsidRDefault="00192737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68 876,05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A612F6" w:rsidRDefault="00192737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3 248,74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A612F6" w:rsidRDefault="00192737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15 959,31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A612F6" w:rsidRDefault="00192737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16 556,00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A612F6" w:rsidRDefault="00192737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16 556,00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A612F6" w:rsidRDefault="00192737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16 556,00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A612F6" w:rsidRDefault="00192737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A612F6" w:rsidRDefault="00192737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192737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A612F6" w:rsidRDefault="00192737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A612F6" w:rsidRDefault="0019273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A612F6" w:rsidRDefault="0019273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A612F6" w:rsidRDefault="0019273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192737" w:rsidRPr="00A612F6" w:rsidRDefault="00192737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A612F6" w:rsidRDefault="00192737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68 876,05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A612F6" w:rsidRDefault="00192737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3 248,74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A612F6" w:rsidRDefault="00192737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15 959,31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A612F6" w:rsidRDefault="00192737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16 556,00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A612F6" w:rsidRDefault="00192737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16 556,00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A612F6" w:rsidRDefault="00192737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16 556,00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A612F6" w:rsidRDefault="00192737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737" w:rsidRPr="00A612F6" w:rsidRDefault="00192737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A612F6" w:rsidTr="00A612F6">
        <w:trPr>
          <w:trHeight w:val="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1.1.12.</w:t>
            </w:r>
          </w:p>
        </w:tc>
        <w:tc>
          <w:tcPr>
            <w:tcW w:w="21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Подмероприятие</w:t>
            </w:r>
            <w:proofErr w:type="spellEnd"/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05.01.12</w:t>
            </w:r>
          </w:p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Обеспечение расходов на организацию временной трудовой занятости детей и подростков  (проведение  работы ремонтных, создание </w:t>
            </w: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трудовых бригад).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01.01.2020 - 31.12.2024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временной трудовой занятости подростков.</w:t>
            </w:r>
          </w:p>
        </w:tc>
      </w:tr>
      <w:tr w:rsidR="00637EAD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 бюджета городского округа Люберцы</w:t>
            </w:r>
          </w:p>
          <w:p w:rsidR="00430129" w:rsidRPr="00A612F6" w:rsidRDefault="00430129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7 263,73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463,73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5F2619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E347BA" w:rsidRPr="00A612F6" w:rsidRDefault="00E347BA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37EAD" w:rsidRPr="00A612F6" w:rsidTr="00A612F6">
        <w:trPr>
          <w:trHeight w:val="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0B460B" w:rsidRPr="00A612F6" w:rsidRDefault="000B460B" w:rsidP="00350E35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7 263,73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463,73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7EAD" w:rsidRPr="00A612F6" w:rsidRDefault="00637EAD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6973C0" w:rsidRPr="00A612F6" w:rsidTr="00A612F6">
        <w:trPr>
          <w:trHeight w:val="20"/>
        </w:trPr>
        <w:tc>
          <w:tcPr>
            <w:tcW w:w="379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3C0" w:rsidRPr="00A612F6" w:rsidRDefault="006973C0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ИТОГО ПО ПОДПРОГРАММЕ </w:t>
            </w:r>
          </w:p>
          <w:p w:rsidR="006973C0" w:rsidRPr="00A612F6" w:rsidRDefault="006973C0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973C0" w:rsidRPr="00A612F6" w:rsidRDefault="006973C0" w:rsidP="00350E35">
            <w:pPr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6973C0" w:rsidRPr="00A612F6" w:rsidRDefault="006973C0" w:rsidP="00350E35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C0" w:rsidRPr="00A612F6" w:rsidRDefault="006973C0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161 523,12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C0" w:rsidRPr="00A612F6" w:rsidRDefault="006973C0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11 799,23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C0" w:rsidRPr="00A612F6" w:rsidRDefault="006973C0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36 908,89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C0" w:rsidRPr="00A612F6" w:rsidRDefault="006973C0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37 605,00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C0" w:rsidRPr="00A612F6" w:rsidRDefault="006973C0" w:rsidP="009F575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37 605,00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3C0" w:rsidRPr="00A612F6" w:rsidRDefault="006973C0" w:rsidP="009F575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37 605,00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3C0" w:rsidRPr="00A612F6" w:rsidRDefault="006973C0" w:rsidP="00241B42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973C0" w:rsidRPr="00A612F6" w:rsidRDefault="006973C0" w:rsidP="00241B42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9566DC" w:rsidRPr="00A612F6" w:rsidTr="00A612F6">
        <w:trPr>
          <w:trHeight w:val="20"/>
        </w:trPr>
        <w:tc>
          <w:tcPr>
            <w:tcW w:w="379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6DC" w:rsidRPr="00A612F6" w:rsidRDefault="009566DC" w:rsidP="00350E3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6DC" w:rsidRPr="00A612F6" w:rsidRDefault="009566DC" w:rsidP="00350E3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  <w:p w:rsidR="00E347BA" w:rsidRPr="00A612F6" w:rsidRDefault="00E347BA" w:rsidP="00350E3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C" w:rsidRPr="00A612F6" w:rsidRDefault="009566DC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C" w:rsidRPr="00A612F6" w:rsidRDefault="009566DC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C" w:rsidRPr="00A612F6" w:rsidRDefault="009566DC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C" w:rsidRPr="00A612F6" w:rsidRDefault="009566DC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C" w:rsidRPr="00A612F6" w:rsidRDefault="009566DC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C" w:rsidRPr="00A612F6" w:rsidRDefault="009566DC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6DC" w:rsidRPr="00A612F6" w:rsidRDefault="009566DC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566DC" w:rsidRPr="00A612F6" w:rsidRDefault="009566DC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90FDF" w:rsidRPr="00A612F6" w:rsidTr="00A612F6">
        <w:trPr>
          <w:trHeight w:val="20"/>
        </w:trPr>
        <w:tc>
          <w:tcPr>
            <w:tcW w:w="379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0FDF" w:rsidRPr="00A612F6" w:rsidRDefault="00990FDF" w:rsidP="00350E3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90FDF" w:rsidRPr="00A612F6" w:rsidRDefault="00990FDF" w:rsidP="00350E3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E347BA" w:rsidRPr="00A612F6" w:rsidRDefault="00E347BA" w:rsidP="00350E3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DF" w:rsidRPr="00A612F6" w:rsidRDefault="00990FDF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58 878,00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DF" w:rsidRPr="00A612F6" w:rsidRDefault="00990FDF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3351,00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DF" w:rsidRPr="00A612F6" w:rsidRDefault="00990FDF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13 560,00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DF" w:rsidRPr="00A612F6" w:rsidRDefault="00990FDF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13 989,00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DF" w:rsidRPr="00A612F6" w:rsidRDefault="00990FDF" w:rsidP="009F575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13 989,00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FDF" w:rsidRPr="00A612F6" w:rsidRDefault="00990FDF" w:rsidP="009F575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13 989,00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0FDF" w:rsidRPr="00A612F6" w:rsidRDefault="00990FDF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0FDF" w:rsidRPr="00A612F6" w:rsidRDefault="00990FDF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736BA1" w:rsidRPr="00A612F6" w:rsidTr="00A612F6">
        <w:trPr>
          <w:trHeight w:val="20"/>
        </w:trPr>
        <w:tc>
          <w:tcPr>
            <w:tcW w:w="379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BA1" w:rsidRPr="00A612F6" w:rsidRDefault="00736BA1" w:rsidP="00350E3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36BA1" w:rsidRPr="00A612F6" w:rsidRDefault="00736BA1" w:rsidP="00350E3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Средства  бюджета городского округа Люберцы</w:t>
            </w:r>
          </w:p>
          <w:p w:rsidR="00E347BA" w:rsidRPr="00A612F6" w:rsidRDefault="00E347BA" w:rsidP="00350E35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A1" w:rsidRPr="00A612F6" w:rsidRDefault="00736BA1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102 645,12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A1" w:rsidRPr="00A612F6" w:rsidRDefault="00736BA1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8 448,23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A1" w:rsidRPr="00A612F6" w:rsidRDefault="00736BA1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23 348,89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A1" w:rsidRPr="00A612F6" w:rsidRDefault="00736BA1" w:rsidP="009F575D">
            <w:pPr>
              <w:pStyle w:val="ConsPlusNormal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23 616,00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A1" w:rsidRPr="00A612F6" w:rsidRDefault="00736BA1" w:rsidP="009F575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23 616,00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6BA1" w:rsidRPr="00A612F6" w:rsidRDefault="00736BA1" w:rsidP="009F575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23 616,00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BA1" w:rsidRPr="00A612F6" w:rsidRDefault="00736BA1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36BA1" w:rsidRPr="00A612F6" w:rsidRDefault="00736BA1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9566DC" w:rsidRPr="00A612F6" w:rsidTr="00A612F6">
        <w:trPr>
          <w:trHeight w:val="20"/>
        </w:trPr>
        <w:tc>
          <w:tcPr>
            <w:tcW w:w="3794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C" w:rsidRPr="00A612F6" w:rsidRDefault="009566DC" w:rsidP="00350E3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6DC" w:rsidRPr="00A612F6" w:rsidRDefault="009566DC" w:rsidP="00350E35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Внебюджетные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</w:t>
            </w:r>
          </w:p>
          <w:p w:rsidR="00E347BA" w:rsidRPr="00A612F6" w:rsidRDefault="00E347BA" w:rsidP="00350E35">
            <w:pPr>
              <w:ind w:left="0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C" w:rsidRPr="00A612F6" w:rsidRDefault="009566DC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C" w:rsidRPr="00A612F6" w:rsidRDefault="009566DC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C" w:rsidRPr="00A612F6" w:rsidRDefault="009566DC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C" w:rsidRPr="00A612F6" w:rsidRDefault="009566DC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C" w:rsidRPr="00A612F6" w:rsidRDefault="009566DC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C" w:rsidRPr="00A612F6" w:rsidRDefault="009566DC" w:rsidP="009F7D65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C" w:rsidRPr="00A612F6" w:rsidRDefault="009566DC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6DC" w:rsidRPr="00A612F6" w:rsidRDefault="009566DC" w:rsidP="00350E35">
            <w:pPr>
              <w:ind w:left="0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5B6036" w:rsidRPr="00A612F6" w:rsidRDefault="005B6036">
      <w:pPr>
        <w:widowControl w:val="0"/>
        <w:tabs>
          <w:tab w:val="left" w:pos="709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1B0904" w:rsidRPr="00A612F6" w:rsidRDefault="001B0904">
      <w:pPr>
        <w:widowControl w:val="0"/>
        <w:tabs>
          <w:tab w:val="left" w:pos="709"/>
          <w:tab w:val="left" w:pos="12405"/>
          <w:tab w:val="right" w:pos="16271"/>
        </w:tabs>
        <w:ind w:right="14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B2009" w:rsidRPr="00A612F6" w:rsidRDefault="00EB2009" w:rsidP="00EB2009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Приложение 8</w:t>
      </w:r>
    </w:p>
    <w:p w:rsidR="00EB2009" w:rsidRPr="00A612F6" w:rsidRDefault="00EB2009" w:rsidP="00EB2009">
      <w:pPr>
        <w:widowControl w:val="0"/>
        <w:tabs>
          <w:tab w:val="left" w:pos="709"/>
          <w:tab w:val="left" w:pos="12405"/>
          <w:tab w:val="right" w:pos="16271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EB2009" w:rsidRPr="00A612F6" w:rsidRDefault="00EB2009" w:rsidP="00EB2009">
      <w:pPr>
        <w:widowControl w:val="0"/>
        <w:tabs>
          <w:tab w:val="left" w:pos="709"/>
          <w:tab w:val="left" w:pos="12405"/>
          <w:tab w:val="right" w:pos="16271"/>
        </w:tabs>
        <w:ind w:right="141"/>
        <w:jc w:val="right"/>
        <w:rPr>
          <w:rFonts w:ascii="Arial" w:hAnsi="Arial" w:cs="Arial"/>
          <w:sz w:val="24"/>
          <w:szCs w:val="24"/>
        </w:rPr>
      </w:pPr>
      <w:proofErr w:type="gramStart"/>
      <w:r w:rsidRPr="00A612F6">
        <w:rPr>
          <w:rFonts w:ascii="Arial" w:eastAsia="Times New Roman" w:hAnsi="Arial" w:cs="Arial"/>
          <w:sz w:val="24"/>
          <w:szCs w:val="24"/>
          <w:lang w:eastAsia="ru-RU"/>
        </w:rPr>
        <w:t>утвержденной</w:t>
      </w:r>
      <w:proofErr w:type="gramEnd"/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  Постановлением</w:t>
      </w:r>
    </w:p>
    <w:p w:rsidR="00A612F6" w:rsidRPr="00A612F6" w:rsidRDefault="00A612F6" w:rsidP="00A612F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30.03.2022</w:t>
      </w:r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   №  </w:t>
      </w:r>
      <w:r>
        <w:rPr>
          <w:rFonts w:ascii="Arial" w:eastAsia="Times New Roman" w:hAnsi="Arial" w:cs="Arial"/>
          <w:sz w:val="24"/>
          <w:szCs w:val="24"/>
          <w:lang w:eastAsia="ru-RU"/>
        </w:rPr>
        <w:t>1256-ПА</w:t>
      </w:r>
    </w:p>
    <w:p w:rsidR="00EB2009" w:rsidRPr="00A612F6" w:rsidRDefault="00EB2009" w:rsidP="00EB200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</w:p>
    <w:p w:rsidR="00EB2009" w:rsidRPr="00A612F6" w:rsidRDefault="00EB2009" w:rsidP="00EB2009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</w:p>
    <w:p w:rsidR="00EB2009" w:rsidRPr="00A612F6" w:rsidRDefault="00EB2009" w:rsidP="00EB2009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b/>
          <w:bCs/>
          <w:color w:val="000000"/>
          <w:sz w:val="24"/>
          <w:szCs w:val="24"/>
        </w:rPr>
        <w:t xml:space="preserve">Паспорт подпрограммы  </w:t>
      </w:r>
      <w:r w:rsidRPr="00A612F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V</w:t>
      </w:r>
      <w:r w:rsidRPr="00A612F6">
        <w:rPr>
          <w:rFonts w:ascii="Arial" w:hAnsi="Arial" w:cs="Arial"/>
          <w:b/>
          <w:bCs/>
          <w:color w:val="000000"/>
          <w:sz w:val="24"/>
          <w:szCs w:val="24"/>
        </w:rPr>
        <w:t xml:space="preserve">   «Обеспечивающая подпрограмма»</w:t>
      </w:r>
    </w:p>
    <w:p w:rsidR="00EB2009" w:rsidRPr="00A612F6" w:rsidRDefault="00EB2009" w:rsidP="00EB2009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b/>
          <w:bCs/>
          <w:color w:val="000000"/>
          <w:sz w:val="24"/>
          <w:szCs w:val="24"/>
        </w:rPr>
        <w:t>муниципальной программы  «Социальная защита населения»</w:t>
      </w:r>
    </w:p>
    <w:p w:rsidR="00EB2009" w:rsidRPr="00A612F6" w:rsidRDefault="00EB2009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9"/>
        <w:gridCol w:w="1741"/>
        <w:gridCol w:w="2043"/>
        <w:gridCol w:w="1313"/>
        <w:gridCol w:w="1320"/>
        <w:gridCol w:w="1317"/>
        <w:gridCol w:w="1317"/>
        <w:gridCol w:w="1309"/>
        <w:gridCol w:w="1833"/>
      </w:tblGrid>
      <w:tr w:rsidR="00776366" w:rsidRPr="00A612F6" w:rsidTr="008D3E67">
        <w:trPr>
          <w:trHeight w:val="79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Муниципальный заказчик подпрограммы</w:t>
            </w:r>
          </w:p>
        </w:tc>
        <w:tc>
          <w:tcPr>
            <w:tcW w:w="121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делам несовершеннолетних и защите их прав администрации городского округа Люберцы Московской области</w:t>
            </w:r>
          </w:p>
        </w:tc>
      </w:tr>
      <w:tr w:rsidR="00776366" w:rsidRPr="00A612F6" w:rsidTr="008D3E67">
        <w:trPr>
          <w:trHeight w:val="479"/>
        </w:trPr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распорядитель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бюджетных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средств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776366" w:rsidRPr="00A612F6" w:rsidTr="008D3E67">
        <w:trPr>
          <w:trHeight w:val="756"/>
        </w:trPr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66" w:rsidRPr="00A612F6" w:rsidRDefault="00776366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66" w:rsidRPr="00A612F6" w:rsidRDefault="00776366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66" w:rsidRPr="00A612F6" w:rsidRDefault="00776366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776366" w:rsidRPr="00A612F6" w:rsidTr="008D3E67">
        <w:trPr>
          <w:trHeight w:val="20"/>
        </w:trPr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66" w:rsidRPr="00A612F6" w:rsidRDefault="00776366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Люберцы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Всего:  </w:t>
            </w:r>
          </w:p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44 277,00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14 759,00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14 759,00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14 759,00</w:t>
            </w:r>
          </w:p>
        </w:tc>
      </w:tr>
      <w:tr w:rsidR="00776366" w:rsidRPr="00A612F6" w:rsidTr="008D3E67">
        <w:trPr>
          <w:trHeight w:val="20"/>
        </w:trPr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66" w:rsidRPr="00A612F6" w:rsidRDefault="00776366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66" w:rsidRPr="00A612F6" w:rsidRDefault="00776366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76366" w:rsidRPr="00A612F6" w:rsidTr="008D3E67">
        <w:trPr>
          <w:trHeight w:val="20"/>
        </w:trPr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66" w:rsidRPr="00A612F6" w:rsidRDefault="00776366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66" w:rsidRPr="00A612F6" w:rsidRDefault="00776366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44 277,00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14 759,00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14 759,00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14 759,00</w:t>
            </w:r>
          </w:p>
        </w:tc>
      </w:tr>
      <w:tr w:rsidR="00776366" w:rsidRPr="00A612F6" w:rsidTr="008D3E67">
        <w:trPr>
          <w:trHeight w:val="20"/>
        </w:trPr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66" w:rsidRPr="00A612F6" w:rsidRDefault="00776366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66" w:rsidRPr="00A612F6" w:rsidRDefault="00776366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776366" w:rsidRPr="00A612F6" w:rsidTr="008D3E67">
        <w:trPr>
          <w:trHeight w:val="20"/>
        </w:trPr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66" w:rsidRPr="00A612F6" w:rsidRDefault="00776366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366" w:rsidRPr="00A612F6" w:rsidRDefault="00776366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366" w:rsidRPr="00A612F6" w:rsidRDefault="00776366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EB2009" w:rsidRPr="00A612F6" w:rsidRDefault="00EB2009" w:rsidP="00776366">
      <w:pPr>
        <w:tabs>
          <w:tab w:val="left" w:pos="12525"/>
        </w:tabs>
        <w:ind w:right="141"/>
        <w:jc w:val="both"/>
        <w:rPr>
          <w:rFonts w:ascii="Arial" w:hAnsi="Arial" w:cs="Arial"/>
          <w:sz w:val="24"/>
          <w:szCs w:val="24"/>
        </w:rPr>
      </w:pPr>
    </w:p>
    <w:p w:rsidR="00064A57" w:rsidRPr="00A612F6" w:rsidRDefault="00064A57" w:rsidP="00064A57">
      <w:pPr>
        <w:jc w:val="center"/>
        <w:rPr>
          <w:rFonts w:ascii="Arial" w:hAnsi="Arial" w:cs="Arial"/>
          <w:b/>
          <w:sz w:val="24"/>
          <w:szCs w:val="24"/>
        </w:rPr>
      </w:pPr>
    </w:p>
    <w:p w:rsidR="00064A57" w:rsidRPr="00A612F6" w:rsidRDefault="00064A57" w:rsidP="00A612F6">
      <w:pPr>
        <w:ind w:left="0"/>
        <w:jc w:val="center"/>
        <w:rPr>
          <w:rFonts w:ascii="Arial" w:hAnsi="Arial" w:cs="Arial"/>
          <w:b/>
          <w:sz w:val="24"/>
          <w:szCs w:val="24"/>
        </w:rPr>
      </w:pPr>
    </w:p>
    <w:p w:rsidR="00064A57" w:rsidRPr="00A612F6" w:rsidRDefault="00064A57" w:rsidP="00A612F6">
      <w:pPr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12F6">
        <w:rPr>
          <w:rFonts w:ascii="Arial" w:hAnsi="Arial" w:cs="Arial"/>
          <w:b/>
          <w:sz w:val="24"/>
          <w:szCs w:val="24"/>
        </w:rPr>
        <w:t xml:space="preserve">Характеристика проблем, решаемых посредством мероприятий подпрограммы </w:t>
      </w:r>
      <w:r w:rsidRPr="00A612F6">
        <w:rPr>
          <w:rFonts w:ascii="Arial" w:eastAsia="Times New Roman" w:hAnsi="Arial" w:cs="Arial"/>
          <w:b/>
          <w:sz w:val="24"/>
          <w:szCs w:val="24"/>
          <w:lang w:val="en-US" w:eastAsia="ru-RU"/>
        </w:rPr>
        <w:t>V</w:t>
      </w:r>
      <w:r w:rsidRPr="00A612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«Обеспечивающая подпрограмма»</w:t>
      </w:r>
    </w:p>
    <w:p w:rsidR="00064A57" w:rsidRPr="00A612F6" w:rsidRDefault="00064A57" w:rsidP="00A612F6">
      <w:pPr>
        <w:ind w:left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64A57" w:rsidRPr="00A612F6" w:rsidRDefault="00064A57" w:rsidP="00A612F6">
      <w:pPr>
        <w:ind w:left="0" w:firstLine="540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 Главным приоритетом в деятельности комиссии по делам несовершеннолетних и защите их прав </w:t>
      </w:r>
      <w:proofErr w:type="spellStart"/>
      <w:r w:rsidRPr="00A612F6">
        <w:rPr>
          <w:rFonts w:ascii="Arial" w:hAnsi="Arial" w:cs="Arial"/>
          <w:sz w:val="24"/>
          <w:szCs w:val="24"/>
        </w:rPr>
        <w:t>являетсясоздание</w:t>
      </w:r>
      <w:proofErr w:type="spellEnd"/>
      <w:r w:rsidRPr="00A612F6">
        <w:rPr>
          <w:rFonts w:ascii="Arial" w:hAnsi="Arial" w:cs="Arial"/>
          <w:sz w:val="24"/>
          <w:szCs w:val="24"/>
        </w:rPr>
        <w:t xml:space="preserve"> условий, обеспечивающих достойную жизнь и гармоничное развитие личности, и в первую очередь личности ребенка. В качестве одного из важнейших направлений своей </w:t>
      </w:r>
      <w:proofErr w:type="spellStart"/>
      <w:r w:rsidRPr="00A612F6">
        <w:rPr>
          <w:rFonts w:ascii="Arial" w:hAnsi="Arial" w:cs="Arial"/>
          <w:sz w:val="24"/>
          <w:szCs w:val="24"/>
        </w:rPr>
        <w:t>деятельностиКомиссия</w:t>
      </w:r>
      <w:proofErr w:type="spellEnd"/>
      <w:r w:rsidRPr="00A612F6">
        <w:rPr>
          <w:rFonts w:ascii="Arial" w:hAnsi="Arial" w:cs="Arial"/>
          <w:sz w:val="24"/>
          <w:szCs w:val="24"/>
        </w:rPr>
        <w:t xml:space="preserve"> должна  осуществлять защиту прав и законных интересов детей – наиболее социально уязвимой группы населения. Городской округ Люберцы является одним из крупнейших районов Московской области, </w:t>
      </w:r>
      <w:proofErr w:type="gramStart"/>
      <w:r w:rsidRPr="00A612F6">
        <w:rPr>
          <w:rFonts w:ascii="Arial" w:hAnsi="Arial" w:cs="Arial"/>
          <w:sz w:val="24"/>
          <w:szCs w:val="24"/>
        </w:rPr>
        <w:t>расположение</w:t>
      </w:r>
      <w:proofErr w:type="gramEnd"/>
      <w:r w:rsidRPr="00A612F6">
        <w:rPr>
          <w:rFonts w:ascii="Arial" w:hAnsi="Arial" w:cs="Arial"/>
          <w:sz w:val="24"/>
          <w:szCs w:val="24"/>
        </w:rPr>
        <w:t xml:space="preserve"> которого в непосредственной близости от Москвы обеспечивает постоянный приток населения, в том числе и несовершеннолетних детей. По статистическим данным количество детского населения в возрасте от 0 до 18 лет на территории городского округа Люберцы по итогам 2021 г. составляет 65173 </w:t>
      </w:r>
      <w:proofErr w:type="spellStart"/>
      <w:r w:rsidRPr="00A612F6">
        <w:rPr>
          <w:rFonts w:ascii="Arial" w:hAnsi="Arial" w:cs="Arial"/>
          <w:sz w:val="24"/>
          <w:szCs w:val="24"/>
        </w:rPr>
        <w:t>человек</w:t>
      </w:r>
      <w:proofErr w:type="gramStart"/>
      <w:r w:rsidRPr="00A612F6">
        <w:rPr>
          <w:rFonts w:ascii="Arial" w:hAnsi="Arial" w:cs="Arial"/>
          <w:sz w:val="24"/>
          <w:szCs w:val="24"/>
        </w:rPr>
        <w:t>.С</w:t>
      </w:r>
      <w:proofErr w:type="gramEnd"/>
      <w:r w:rsidRPr="00A612F6">
        <w:rPr>
          <w:rFonts w:ascii="Arial" w:hAnsi="Arial" w:cs="Arial"/>
          <w:sz w:val="24"/>
          <w:szCs w:val="24"/>
        </w:rPr>
        <w:t>татистический</w:t>
      </w:r>
      <w:proofErr w:type="spellEnd"/>
      <w:r w:rsidRPr="00A612F6">
        <w:rPr>
          <w:rFonts w:ascii="Arial" w:hAnsi="Arial" w:cs="Arial"/>
          <w:sz w:val="24"/>
          <w:szCs w:val="24"/>
        </w:rPr>
        <w:t xml:space="preserve"> анализ показывает, что более 40% детей, попадающих в поле зрения правоохранительных органов, воспитываются в социально неблагополучных и социально незащищенных </w:t>
      </w:r>
      <w:r w:rsidRPr="00A612F6">
        <w:rPr>
          <w:rFonts w:ascii="Arial" w:hAnsi="Arial" w:cs="Arial"/>
          <w:sz w:val="24"/>
          <w:szCs w:val="24"/>
        </w:rPr>
        <w:lastRenderedPageBreak/>
        <w:t xml:space="preserve">семьях,  где отмечается социальная </w:t>
      </w:r>
      <w:proofErr w:type="spellStart"/>
      <w:r w:rsidRPr="00A612F6">
        <w:rPr>
          <w:rFonts w:ascii="Arial" w:hAnsi="Arial" w:cs="Arial"/>
          <w:sz w:val="24"/>
          <w:szCs w:val="24"/>
        </w:rPr>
        <w:t>дезадаптация</w:t>
      </w:r>
      <w:proofErr w:type="spellEnd"/>
      <w:r w:rsidRPr="00A612F6">
        <w:rPr>
          <w:rFonts w:ascii="Arial" w:hAnsi="Arial" w:cs="Arial"/>
          <w:sz w:val="24"/>
          <w:szCs w:val="24"/>
        </w:rPr>
        <w:t xml:space="preserve"> и педагогическая некомпетентность родителей. Остается актуальной проблема социального сиротства детей, имеющих биологических родителей, которые в силу сложившихся обстоятельств или образа жизни не в состоянии заниматься их воспитанием. Эти дети  нуждаются в помощи со стороны </w:t>
      </w:r>
      <w:proofErr w:type="spellStart"/>
      <w:r w:rsidRPr="00A612F6">
        <w:rPr>
          <w:rFonts w:ascii="Arial" w:hAnsi="Arial" w:cs="Arial"/>
          <w:sz w:val="24"/>
          <w:szCs w:val="24"/>
        </w:rPr>
        <w:t>государства</w:t>
      </w:r>
      <w:proofErr w:type="gramStart"/>
      <w:r w:rsidRPr="00A612F6">
        <w:rPr>
          <w:rFonts w:ascii="Arial" w:hAnsi="Arial" w:cs="Arial"/>
          <w:sz w:val="24"/>
          <w:szCs w:val="24"/>
        </w:rPr>
        <w:t>.В</w:t>
      </w:r>
      <w:proofErr w:type="gramEnd"/>
      <w:r w:rsidRPr="00A612F6">
        <w:rPr>
          <w:rFonts w:ascii="Arial" w:hAnsi="Arial" w:cs="Arial"/>
          <w:sz w:val="24"/>
          <w:szCs w:val="24"/>
        </w:rPr>
        <w:t>ыявление</w:t>
      </w:r>
      <w:proofErr w:type="spellEnd"/>
      <w:r w:rsidRPr="00A612F6">
        <w:rPr>
          <w:rFonts w:ascii="Arial" w:hAnsi="Arial" w:cs="Arial"/>
          <w:sz w:val="24"/>
          <w:szCs w:val="24"/>
        </w:rPr>
        <w:t xml:space="preserve"> случаев семейного неблагополучия на ранней стадии, оказание семьям своевременной и адекватной помощи, систематическая индивидуальная работа с семьями с высокой степенью риска – одна из приоритетных задач органов и учреждений системы профилактики, способствующая снижению уровня безнадзорности и правонарушений несовершеннолетних.  </w:t>
      </w:r>
    </w:p>
    <w:p w:rsidR="00064A57" w:rsidRPr="00A612F6" w:rsidRDefault="00064A57" w:rsidP="00A612F6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В городском округе Люберцы создана и действует система органов и учреждений системы профилактики, в своей деятельности занимающихся вопросами, связанными с семьей и </w:t>
      </w:r>
      <w:proofErr w:type="spellStart"/>
      <w:r w:rsidRPr="00A612F6">
        <w:rPr>
          <w:rFonts w:ascii="Arial" w:hAnsi="Arial" w:cs="Arial"/>
          <w:sz w:val="24"/>
          <w:szCs w:val="24"/>
        </w:rPr>
        <w:t>несовершеннолетними</w:t>
      </w:r>
      <w:proofErr w:type="gramStart"/>
      <w:r w:rsidRPr="00A612F6">
        <w:rPr>
          <w:rFonts w:ascii="Arial" w:hAnsi="Arial" w:cs="Arial"/>
          <w:sz w:val="24"/>
          <w:szCs w:val="24"/>
        </w:rPr>
        <w:t>.Б</w:t>
      </w:r>
      <w:proofErr w:type="gramEnd"/>
      <w:r w:rsidRPr="00A612F6">
        <w:rPr>
          <w:rFonts w:ascii="Arial" w:hAnsi="Arial" w:cs="Arial"/>
          <w:sz w:val="24"/>
          <w:szCs w:val="24"/>
        </w:rPr>
        <w:t>езусловным</w:t>
      </w:r>
      <w:proofErr w:type="spellEnd"/>
      <w:r w:rsidRPr="00A612F6">
        <w:rPr>
          <w:rFonts w:ascii="Arial" w:hAnsi="Arial" w:cs="Arial"/>
          <w:sz w:val="24"/>
          <w:szCs w:val="24"/>
        </w:rPr>
        <w:t xml:space="preserve"> системообразующим органом, координирующим деятельность всех существующих в районе органов и учреждений системы профилактики, является комиссия по делам несовершеннолетних и защите их прав. Будучи коллегиальным органом, комиссия разрабатывает межведомственные программы реабилитации несовершеннолетних и семей, находящихся в социально опасном </w:t>
      </w:r>
      <w:proofErr w:type="spellStart"/>
      <w:r w:rsidRPr="00A612F6">
        <w:rPr>
          <w:rFonts w:ascii="Arial" w:hAnsi="Arial" w:cs="Arial"/>
          <w:sz w:val="24"/>
          <w:szCs w:val="24"/>
        </w:rPr>
        <w:t>положении</w:t>
      </w:r>
      <w:proofErr w:type="gramStart"/>
      <w:r w:rsidRPr="00A612F6">
        <w:rPr>
          <w:rFonts w:ascii="Arial" w:hAnsi="Arial" w:cs="Arial"/>
          <w:sz w:val="24"/>
          <w:szCs w:val="24"/>
        </w:rPr>
        <w:t>.В</w:t>
      </w:r>
      <w:proofErr w:type="gramEnd"/>
      <w:r w:rsidRPr="00A612F6">
        <w:rPr>
          <w:rFonts w:ascii="Arial" w:hAnsi="Arial" w:cs="Arial"/>
          <w:sz w:val="24"/>
          <w:szCs w:val="24"/>
        </w:rPr>
        <w:t>месте</w:t>
      </w:r>
      <w:proofErr w:type="spellEnd"/>
      <w:r w:rsidRPr="00A612F6">
        <w:rPr>
          <w:rFonts w:ascii="Arial" w:hAnsi="Arial" w:cs="Arial"/>
          <w:sz w:val="24"/>
          <w:szCs w:val="24"/>
        </w:rPr>
        <w:t xml:space="preserve"> с положительными тенденциями в сфере деятельности органов и учреждений системы профилактики безнадзорности и правонарушений несовершеннолетних, остается комплекс нерешенных проблем и нереализованных задач. </w:t>
      </w:r>
      <w:proofErr w:type="gramStart"/>
      <w:r w:rsidRPr="00A612F6">
        <w:rPr>
          <w:rFonts w:ascii="Arial" w:hAnsi="Arial" w:cs="Arial"/>
          <w:sz w:val="24"/>
          <w:szCs w:val="24"/>
        </w:rPr>
        <w:t>А именно: недостаточная эффективность имеющихся механизмов обеспечения и защиты прав и интересов детей, распространенность семейного неблагополучия, жестокого обращения с детьми и других форм насилия в отношении детей, недостаточная эффективность профилактической работы с неблагополучными семьями, распространенность практики лишения родительских прав,  социальная уязвимость отдельной категории детей, находящиеся в социально опасном положении, нарастание новых рисков, связанных с распространением информации, представляющей опасность для детей.</w:t>
      </w:r>
      <w:proofErr w:type="gramEnd"/>
    </w:p>
    <w:p w:rsidR="00064A57" w:rsidRPr="00A612F6" w:rsidRDefault="00064A57" w:rsidP="00A612F6">
      <w:pPr>
        <w:ind w:left="0" w:firstLine="900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Разработка подпрограммы вызвана необходимостью оказания  своевременной социально-реабилитационной   помощи детям и семьям,  находящимся в сложной жизненной ситуации и социально опасном  положении.</w:t>
      </w:r>
    </w:p>
    <w:p w:rsidR="00064A57" w:rsidRPr="00A612F6" w:rsidRDefault="00064A57" w:rsidP="00064A57">
      <w:pPr>
        <w:jc w:val="both"/>
        <w:rPr>
          <w:rFonts w:ascii="Arial" w:hAnsi="Arial" w:cs="Arial"/>
          <w:i/>
          <w:sz w:val="24"/>
          <w:szCs w:val="24"/>
        </w:rPr>
      </w:pPr>
    </w:p>
    <w:p w:rsidR="00064A57" w:rsidRPr="00A612F6" w:rsidRDefault="00064A57" w:rsidP="00064A57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612F6">
        <w:rPr>
          <w:rFonts w:ascii="Arial" w:hAnsi="Arial" w:cs="Arial"/>
          <w:b/>
          <w:sz w:val="24"/>
          <w:szCs w:val="24"/>
        </w:rPr>
        <w:t xml:space="preserve">Концептуальные направления преобразований, реализуемых в рамках подпрограммы </w:t>
      </w:r>
      <w:r w:rsidRPr="00A612F6">
        <w:rPr>
          <w:rFonts w:ascii="Arial" w:eastAsia="Times New Roman" w:hAnsi="Arial" w:cs="Arial"/>
          <w:b/>
          <w:sz w:val="24"/>
          <w:szCs w:val="24"/>
          <w:lang w:val="en-US" w:eastAsia="ru-RU"/>
        </w:rPr>
        <w:t>V</w:t>
      </w:r>
      <w:r w:rsidRPr="00A612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«Обеспечивающая подпрограмма»</w:t>
      </w:r>
    </w:p>
    <w:p w:rsidR="00064A57" w:rsidRPr="00A612F6" w:rsidRDefault="00064A57" w:rsidP="00A612F6">
      <w:pPr>
        <w:tabs>
          <w:tab w:val="left" w:pos="3000"/>
          <w:tab w:val="left" w:pos="3765"/>
        </w:tabs>
        <w:ind w:left="0" w:right="142"/>
        <w:jc w:val="center"/>
        <w:rPr>
          <w:rFonts w:ascii="Arial" w:hAnsi="Arial" w:cs="Arial"/>
          <w:b/>
          <w:sz w:val="24"/>
          <w:szCs w:val="24"/>
        </w:rPr>
      </w:pPr>
    </w:p>
    <w:p w:rsidR="00064A57" w:rsidRPr="00A612F6" w:rsidRDefault="00064A57" w:rsidP="00A612F6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b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В рамках подпрограммы, прежде всего,  осуществляется реализация органами местного самоуправления </w:t>
      </w:r>
      <w:r w:rsidRPr="00A612F6">
        <w:rPr>
          <w:rFonts w:ascii="Arial" w:eastAsia="Times New Roman" w:hAnsi="Arial" w:cs="Arial"/>
          <w:sz w:val="24"/>
          <w:szCs w:val="24"/>
          <w:lang w:eastAsia="ru-RU"/>
        </w:rPr>
        <w:t>переданных государственных полномочий Московской области по созданию комиссий по делам несовершеннолетних и защите их прав муниципальных образований Московской области.</w:t>
      </w:r>
    </w:p>
    <w:p w:rsidR="00064A57" w:rsidRPr="00A612F6" w:rsidRDefault="00064A57" w:rsidP="00A612F6">
      <w:pPr>
        <w:widowControl w:val="0"/>
        <w:autoSpaceDE w:val="0"/>
        <w:autoSpaceDN w:val="0"/>
        <w:adjustRightInd w:val="0"/>
        <w:ind w:left="0" w:firstLine="540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Концептуальным </w:t>
      </w:r>
      <w:proofErr w:type="spellStart"/>
      <w:r w:rsidRPr="00A612F6">
        <w:rPr>
          <w:rFonts w:ascii="Arial" w:hAnsi="Arial" w:cs="Arial"/>
          <w:sz w:val="24"/>
          <w:szCs w:val="24"/>
        </w:rPr>
        <w:t>направлениемподпрограммыявляется</w:t>
      </w:r>
      <w:proofErr w:type="spellEnd"/>
      <w:r w:rsidRPr="00A612F6">
        <w:rPr>
          <w:rFonts w:ascii="Arial" w:hAnsi="Arial" w:cs="Arial"/>
          <w:sz w:val="24"/>
          <w:szCs w:val="24"/>
        </w:rPr>
        <w:t xml:space="preserve"> обеспечение деятельности  комиссии  по делам несовершеннолетних и защите их прав г.о. Люберцы по  п</w:t>
      </w:r>
      <w:r w:rsidRPr="00A612F6">
        <w:rPr>
          <w:rFonts w:ascii="Arial" w:hAnsi="Arial" w:cs="Arial"/>
          <w:color w:val="000000"/>
          <w:spacing w:val="-6"/>
          <w:sz w:val="24"/>
          <w:szCs w:val="24"/>
        </w:rPr>
        <w:t xml:space="preserve">редупреждению безнадзорности и беспризорности, преступности и правонарушений несовершеннолетних на территории городского округа </w:t>
      </w:r>
      <w:proofErr w:type="spellStart"/>
      <w:r w:rsidRPr="00A612F6">
        <w:rPr>
          <w:rFonts w:ascii="Arial" w:hAnsi="Arial" w:cs="Arial"/>
          <w:color w:val="000000"/>
          <w:spacing w:val="-6"/>
          <w:sz w:val="24"/>
          <w:szCs w:val="24"/>
        </w:rPr>
        <w:t>Люберцы</w:t>
      </w:r>
      <w:proofErr w:type="gramStart"/>
      <w:r w:rsidRPr="00A612F6">
        <w:rPr>
          <w:rFonts w:ascii="Arial" w:hAnsi="Arial" w:cs="Arial"/>
          <w:sz w:val="24"/>
          <w:szCs w:val="24"/>
        </w:rPr>
        <w:t>.В</w:t>
      </w:r>
      <w:proofErr w:type="spellEnd"/>
      <w:proofErr w:type="gramEnd"/>
      <w:r w:rsidRPr="00A612F6">
        <w:rPr>
          <w:rFonts w:ascii="Arial" w:hAnsi="Arial" w:cs="Arial"/>
          <w:sz w:val="24"/>
          <w:szCs w:val="24"/>
        </w:rPr>
        <w:t xml:space="preserve"> рамках подпрограммы, прежде всего, необходимо проводить  работу  по повышению эффективности координации деятельности органов и учреждений системы профилактики безнадзорности и правонарушений несовершеннолетних </w:t>
      </w:r>
      <w:r w:rsidRPr="00A612F6">
        <w:rPr>
          <w:rFonts w:ascii="Arial" w:hAnsi="Arial" w:cs="Arial"/>
          <w:color w:val="000000"/>
          <w:spacing w:val="-6"/>
          <w:sz w:val="24"/>
          <w:szCs w:val="24"/>
        </w:rPr>
        <w:t xml:space="preserve">городского округа Люберцы </w:t>
      </w:r>
      <w:r w:rsidRPr="00A612F6">
        <w:rPr>
          <w:rFonts w:ascii="Arial" w:hAnsi="Arial" w:cs="Arial"/>
          <w:sz w:val="24"/>
          <w:szCs w:val="24"/>
        </w:rPr>
        <w:t>по предупреждению безнадзорности, беспризорности, правонарушений и антиобщественных действий несовершеннолетних, выявление и устранение причин и условий, этому способствующих, обеспечение защиты прав и законных интересов несовершеннолетних.</w:t>
      </w:r>
    </w:p>
    <w:p w:rsidR="00064A57" w:rsidRPr="00A612F6" w:rsidRDefault="00064A57" w:rsidP="00064A5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064A57" w:rsidRPr="00A612F6" w:rsidRDefault="00064A57" w:rsidP="00064A57">
      <w:pPr>
        <w:tabs>
          <w:tab w:val="left" w:pos="12525"/>
        </w:tabs>
        <w:ind w:right="141"/>
        <w:jc w:val="both"/>
        <w:rPr>
          <w:rFonts w:ascii="Arial" w:hAnsi="Arial" w:cs="Arial"/>
          <w:sz w:val="24"/>
          <w:szCs w:val="24"/>
        </w:rPr>
      </w:pPr>
    </w:p>
    <w:p w:rsidR="00064A57" w:rsidRPr="00A612F6" w:rsidRDefault="00064A57" w:rsidP="00064A57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</w:p>
    <w:p w:rsidR="00064A57" w:rsidRPr="00A612F6" w:rsidRDefault="00064A57" w:rsidP="00064A57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</w:p>
    <w:p w:rsidR="00EB2009" w:rsidRPr="00A612F6" w:rsidRDefault="00EB2009" w:rsidP="00064A57">
      <w:pPr>
        <w:tabs>
          <w:tab w:val="left" w:pos="12525"/>
        </w:tabs>
        <w:ind w:right="141"/>
        <w:jc w:val="both"/>
        <w:rPr>
          <w:rFonts w:ascii="Arial" w:hAnsi="Arial" w:cs="Arial"/>
          <w:sz w:val="24"/>
          <w:szCs w:val="24"/>
        </w:rPr>
      </w:pPr>
    </w:p>
    <w:p w:rsidR="007F0BE5" w:rsidRPr="00A612F6" w:rsidRDefault="007F0BE5" w:rsidP="007F0BE5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Приложение 9</w:t>
      </w:r>
    </w:p>
    <w:p w:rsidR="007F0BE5" w:rsidRPr="00A612F6" w:rsidRDefault="007F0BE5" w:rsidP="007F0BE5">
      <w:pPr>
        <w:widowControl w:val="0"/>
        <w:tabs>
          <w:tab w:val="left" w:pos="709"/>
          <w:tab w:val="left" w:pos="12405"/>
          <w:tab w:val="right" w:pos="16271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 муниципальной программе</w:t>
      </w:r>
    </w:p>
    <w:p w:rsidR="007F0BE5" w:rsidRPr="00A612F6" w:rsidRDefault="007F0BE5" w:rsidP="007F0BE5">
      <w:pPr>
        <w:widowControl w:val="0"/>
        <w:tabs>
          <w:tab w:val="left" w:pos="709"/>
          <w:tab w:val="left" w:pos="12405"/>
          <w:tab w:val="right" w:pos="16271"/>
        </w:tabs>
        <w:ind w:right="141"/>
        <w:jc w:val="right"/>
        <w:rPr>
          <w:rFonts w:ascii="Arial" w:hAnsi="Arial" w:cs="Arial"/>
          <w:sz w:val="24"/>
          <w:szCs w:val="24"/>
        </w:rPr>
      </w:pPr>
      <w:proofErr w:type="gramStart"/>
      <w:r w:rsidRPr="00A612F6">
        <w:rPr>
          <w:rFonts w:ascii="Arial" w:eastAsia="Times New Roman" w:hAnsi="Arial" w:cs="Arial"/>
          <w:sz w:val="24"/>
          <w:szCs w:val="24"/>
          <w:lang w:eastAsia="ru-RU"/>
        </w:rPr>
        <w:t>утвержденной</w:t>
      </w:r>
      <w:proofErr w:type="gramEnd"/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  Постановлением</w:t>
      </w:r>
    </w:p>
    <w:p w:rsidR="00A612F6" w:rsidRPr="00A612F6" w:rsidRDefault="00A612F6" w:rsidP="00A612F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30.03.2022</w:t>
      </w:r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   №  </w:t>
      </w:r>
      <w:r>
        <w:rPr>
          <w:rFonts w:ascii="Arial" w:eastAsia="Times New Roman" w:hAnsi="Arial" w:cs="Arial"/>
          <w:sz w:val="24"/>
          <w:szCs w:val="24"/>
          <w:lang w:eastAsia="ru-RU"/>
        </w:rPr>
        <w:t>1256-ПА</w:t>
      </w:r>
    </w:p>
    <w:p w:rsidR="00EB2009" w:rsidRPr="00A612F6" w:rsidRDefault="00EB2009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</w:p>
    <w:p w:rsidR="007F0BE5" w:rsidRPr="00A612F6" w:rsidRDefault="007F0BE5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</w:p>
    <w:p w:rsidR="00F17202" w:rsidRPr="00A612F6" w:rsidRDefault="00F17202" w:rsidP="00F17202">
      <w:pPr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612F6">
        <w:rPr>
          <w:rFonts w:ascii="Arial" w:hAnsi="Arial" w:cs="Arial"/>
          <w:b/>
          <w:color w:val="000000"/>
          <w:sz w:val="24"/>
          <w:szCs w:val="24"/>
        </w:rPr>
        <w:t xml:space="preserve">Перечень мероприятий подпрограммы </w:t>
      </w:r>
      <w:r w:rsidRPr="00A612F6">
        <w:rPr>
          <w:rFonts w:ascii="Arial" w:hAnsi="Arial" w:cs="Arial"/>
          <w:b/>
          <w:bCs/>
          <w:color w:val="000000"/>
          <w:sz w:val="24"/>
          <w:szCs w:val="24"/>
        </w:rPr>
        <w:t>V «Обеспечивающая подпрограмма»</w:t>
      </w:r>
    </w:p>
    <w:p w:rsidR="00F17202" w:rsidRPr="00A612F6" w:rsidRDefault="00F17202" w:rsidP="00F17202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b/>
          <w:bCs/>
          <w:color w:val="000000"/>
          <w:sz w:val="24"/>
          <w:szCs w:val="24"/>
        </w:rPr>
        <w:t>муниципальной программы «Социальная защита населения»</w:t>
      </w:r>
    </w:p>
    <w:p w:rsidR="007F0BE5" w:rsidRPr="00A612F6" w:rsidRDefault="007F0BE5" w:rsidP="00F17202">
      <w:pPr>
        <w:tabs>
          <w:tab w:val="left" w:pos="12525"/>
        </w:tabs>
        <w:ind w:right="141"/>
        <w:jc w:val="both"/>
        <w:rPr>
          <w:rFonts w:ascii="Arial" w:hAnsi="Arial" w:cs="Arial"/>
          <w:sz w:val="24"/>
          <w:szCs w:val="24"/>
        </w:rPr>
      </w:pPr>
    </w:p>
    <w:p w:rsidR="007F0BE5" w:rsidRPr="00A612F6" w:rsidRDefault="007F0BE5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</w:p>
    <w:tbl>
      <w:tblPr>
        <w:tblW w:w="499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18"/>
        <w:gridCol w:w="2404"/>
        <w:gridCol w:w="1548"/>
        <w:gridCol w:w="1950"/>
        <w:gridCol w:w="884"/>
        <w:gridCol w:w="701"/>
        <w:gridCol w:w="701"/>
        <w:gridCol w:w="884"/>
        <w:gridCol w:w="884"/>
        <w:gridCol w:w="884"/>
        <w:gridCol w:w="2301"/>
        <w:gridCol w:w="1722"/>
      </w:tblGrid>
      <w:tr w:rsidR="00F17202" w:rsidRPr="00A612F6" w:rsidTr="00A612F6">
        <w:trPr>
          <w:trHeight w:val="20"/>
        </w:trPr>
        <w:tc>
          <w:tcPr>
            <w:tcW w:w="158" w:type="pct"/>
            <w:vMerge w:val="restar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88" w:type="pct"/>
            <w:vMerge w:val="restar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программы/ подпрограммы</w:t>
            </w:r>
          </w:p>
        </w:tc>
        <w:tc>
          <w:tcPr>
            <w:tcW w:w="441" w:type="pct"/>
            <w:vMerge w:val="restar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593" w:type="pct"/>
            <w:vMerge w:val="restar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379" w:type="pct"/>
            <w:vMerge w:val="restar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1548" w:type="pct"/>
            <w:gridSpan w:val="5"/>
            <w:vAlign w:val="center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624" w:type="pct"/>
            <w:vMerge w:val="restart"/>
            <w:vAlign w:val="center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программы/ подпрограммы</w:t>
            </w:r>
          </w:p>
        </w:tc>
        <w:tc>
          <w:tcPr>
            <w:tcW w:w="570" w:type="pct"/>
            <w:vMerge w:val="restart"/>
            <w:vAlign w:val="center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программы/ подпрограммы</w:t>
            </w:r>
          </w:p>
        </w:tc>
      </w:tr>
      <w:tr w:rsidR="00F17202" w:rsidRPr="00A612F6" w:rsidTr="00A612F6">
        <w:trPr>
          <w:trHeight w:val="20"/>
        </w:trPr>
        <w:tc>
          <w:tcPr>
            <w:tcW w:w="158" w:type="pct"/>
            <w:vMerge/>
            <w:vAlign w:val="center"/>
          </w:tcPr>
          <w:p w:rsidR="00F17202" w:rsidRPr="00A612F6" w:rsidRDefault="00F17202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vAlign w:val="center"/>
          </w:tcPr>
          <w:p w:rsidR="00F17202" w:rsidRPr="00A612F6" w:rsidRDefault="00F17202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  <w:vAlign w:val="center"/>
          </w:tcPr>
          <w:p w:rsidR="00F17202" w:rsidRPr="00A612F6" w:rsidRDefault="00F17202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vAlign w:val="center"/>
          </w:tcPr>
          <w:p w:rsidR="00F17202" w:rsidRPr="00A612F6" w:rsidRDefault="00F17202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vMerge/>
            <w:vAlign w:val="center"/>
          </w:tcPr>
          <w:p w:rsidR="00F17202" w:rsidRPr="00A612F6" w:rsidRDefault="00F17202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7" w:type="pct"/>
            <w:vAlign w:val="center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256" w:type="pct"/>
            <w:vAlign w:val="center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52" w:type="pct"/>
            <w:vAlign w:val="center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35" w:type="pct"/>
            <w:vAlign w:val="center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59" w:type="pct"/>
            <w:vAlign w:val="center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624" w:type="pct"/>
            <w:vMerge/>
            <w:vAlign w:val="center"/>
          </w:tcPr>
          <w:p w:rsidR="00F17202" w:rsidRPr="00A612F6" w:rsidRDefault="00F17202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/>
            <w:vAlign w:val="center"/>
          </w:tcPr>
          <w:p w:rsidR="00F17202" w:rsidRPr="00A612F6" w:rsidRDefault="00F17202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202" w:rsidRPr="00A612F6" w:rsidTr="00A612F6">
        <w:trPr>
          <w:trHeight w:val="20"/>
        </w:trPr>
        <w:tc>
          <w:tcPr>
            <w:tcW w:w="158" w:type="pct"/>
            <w:vAlign w:val="center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" w:type="pct"/>
            <w:vAlign w:val="center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pct"/>
            <w:vAlign w:val="center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3" w:type="pct"/>
            <w:vAlign w:val="center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9" w:type="pct"/>
            <w:vAlign w:val="center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" w:type="pct"/>
            <w:vAlign w:val="center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" w:type="pct"/>
            <w:vAlign w:val="center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2" w:type="pct"/>
            <w:vAlign w:val="center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" w:type="pct"/>
            <w:vAlign w:val="center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9" w:type="pct"/>
            <w:vAlign w:val="center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4" w:type="pct"/>
            <w:vAlign w:val="center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70" w:type="pct"/>
            <w:vAlign w:val="center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F17202" w:rsidRPr="00A612F6" w:rsidTr="00A612F6">
        <w:trPr>
          <w:trHeight w:val="20"/>
        </w:trPr>
        <w:tc>
          <w:tcPr>
            <w:tcW w:w="158" w:type="pct"/>
            <w:vMerge w:val="restar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688" w:type="pct"/>
            <w:vMerge w:val="restar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мероприятие 01</w:t>
            </w:r>
          </w:p>
          <w:p w:rsidR="00F17202" w:rsidRPr="00A612F6" w:rsidRDefault="001736BB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реализации полномочий органов местного самоуправления</w:t>
            </w:r>
          </w:p>
        </w:tc>
        <w:tc>
          <w:tcPr>
            <w:tcW w:w="441" w:type="pct"/>
            <w:vMerge w:val="restar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01.01.2022-31.12.2024</w:t>
            </w:r>
          </w:p>
        </w:tc>
        <w:tc>
          <w:tcPr>
            <w:tcW w:w="593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  <w:p w:rsidR="009C50D0" w:rsidRPr="00A612F6" w:rsidRDefault="009C50D0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4" w:type="pct"/>
            <w:vMerge w:val="restart"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по делам несовершеннолетних и защите их прав администрации городского округа Люберцы Московской области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комиссии по делам и защите их прав городского округа Люберцы</w:t>
            </w:r>
          </w:p>
        </w:tc>
      </w:tr>
      <w:tr w:rsidR="00F17202" w:rsidRPr="00A612F6" w:rsidTr="00A612F6">
        <w:trPr>
          <w:trHeight w:val="20"/>
        </w:trPr>
        <w:tc>
          <w:tcPr>
            <w:tcW w:w="158" w:type="pct"/>
            <w:vMerge/>
          </w:tcPr>
          <w:p w:rsidR="00F17202" w:rsidRPr="00A612F6" w:rsidRDefault="00F17202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vAlign w:val="center"/>
          </w:tcPr>
          <w:p w:rsidR="00F17202" w:rsidRPr="00A612F6" w:rsidRDefault="00F17202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9C50D0" w:rsidRPr="00A612F6" w:rsidRDefault="009C50D0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44 277,00</w:t>
            </w:r>
          </w:p>
        </w:tc>
        <w:tc>
          <w:tcPr>
            <w:tcW w:w="247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14 759,00</w:t>
            </w:r>
          </w:p>
        </w:tc>
        <w:tc>
          <w:tcPr>
            <w:tcW w:w="335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14 759,00</w:t>
            </w:r>
          </w:p>
        </w:tc>
        <w:tc>
          <w:tcPr>
            <w:tcW w:w="359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14 759,00</w:t>
            </w:r>
          </w:p>
        </w:tc>
        <w:tc>
          <w:tcPr>
            <w:tcW w:w="624" w:type="pct"/>
            <w:vMerge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202" w:rsidRPr="00A612F6" w:rsidTr="00A612F6">
        <w:trPr>
          <w:trHeight w:val="20"/>
        </w:trPr>
        <w:tc>
          <w:tcPr>
            <w:tcW w:w="158" w:type="pct"/>
            <w:vMerge/>
          </w:tcPr>
          <w:p w:rsidR="00F17202" w:rsidRPr="00A612F6" w:rsidRDefault="00F17202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vAlign w:val="center"/>
          </w:tcPr>
          <w:p w:rsidR="00F17202" w:rsidRPr="00A612F6" w:rsidRDefault="00F17202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  <w:p w:rsidR="009C50D0" w:rsidRPr="00A612F6" w:rsidRDefault="009C50D0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4" w:type="pct"/>
            <w:vMerge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202" w:rsidRPr="00A612F6" w:rsidTr="00A612F6">
        <w:trPr>
          <w:trHeight w:val="20"/>
        </w:trPr>
        <w:tc>
          <w:tcPr>
            <w:tcW w:w="158" w:type="pct"/>
            <w:vMerge/>
          </w:tcPr>
          <w:p w:rsidR="00F17202" w:rsidRPr="00A612F6" w:rsidRDefault="00F17202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vAlign w:val="center"/>
          </w:tcPr>
          <w:p w:rsidR="00F17202" w:rsidRPr="00A612F6" w:rsidRDefault="00F17202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9C50D0" w:rsidRPr="00A612F6" w:rsidRDefault="009C50D0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4" w:type="pct"/>
            <w:vMerge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202" w:rsidRPr="00A612F6" w:rsidTr="00A612F6">
        <w:trPr>
          <w:trHeight w:val="20"/>
        </w:trPr>
        <w:tc>
          <w:tcPr>
            <w:tcW w:w="158" w:type="pct"/>
            <w:vMerge/>
          </w:tcPr>
          <w:p w:rsidR="00F17202" w:rsidRPr="00A612F6" w:rsidRDefault="00F17202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vAlign w:val="center"/>
          </w:tcPr>
          <w:p w:rsidR="00F17202" w:rsidRPr="00A612F6" w:rsidRDefault="00F17202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9C50D0" w:rsidRPr="00A612F6" w:rsidRDefault="009C50D0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44 277,00</w:t>
            </w:r>
          </w:p>
        </w:tc>
        <w:tc>
          <w:tcPr>
            <w:tcW w:w="247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14 759,00</w:t>
            </w:r>
          </w:p>
        </w:tc>
        <w:tc>
          <w:tcPr>
            <w:tcW w:w="335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14 759,00</w:t>
            </w:r>
          </w:p>
        </w:tc>
        <w:tc>
          <w:tcPr>
            <w:tcW w:w="359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14 759,00</w:t>
            </w:r>
          </w:p>
        </w:tc>
        <w:tc>
          <w:tcPr>
            <w:tcW w:w="624" w:type="pct"/>
            <w:vMerge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202" w:rsidRPr="00A612F6" w:rsidTr="00A612F6">
        <w:trPr>
          <w:trHeight w:val="20"/>
        </w:trPr>
        <w:tc>
          <w:tcPr>
            <w:tcW w:w="158" w:type="pct"/>
            <w:vMerge w:val="restart"/>
          </w:tcPr>
          <w:p w:rsidR="00F17202" w:rsidRPr="00A612F6" w:rsidRDefault="00F17202" w:rsidP="008D3E6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88" w:type="pct"/>
            <w:vMerge w:val="restar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01.11</w:t>
            </w:r>
          </w:p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441" w:type="pct"/>
            <w:vMerge w:val="restar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01.01.2022-31.12.2024</w:t>
            </w:r>
          </w:p>
        </w:tc>
        <w:tc>
          <w:tcPr>
            <w:tcW w:w="593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федерального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</w:t>
            </w:r>
          </w:p>
          <w:p w:rsidR="009C50D0" w:rsidRPr="00A612F6" w:rsidRDefault="009C50D0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47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4" w:type="pct"/>
            <w:vMerge w:val="restart"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по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делам несовершеннолетних и защите их прав администрации городского округа Люберцы Московской области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деятельности комиссии по делам и защите их прав городского округа Люберцы</w:t>
            </w:r>
          </w:p>
        </w:tc>
      </w:tr>
      <w:tr w:rsidR="00F17202" w:rsidRPr="00A612F6" w:rsidTr="00A612F6">
        <w:trPr>
          <w:trHeight w:val="20"/>
        </w:trPr>
        <w:tc>
          <w:tcPr>
            <w:tcW w:w="158" w:type="pct"/>
            <w:vMerge/>
          </w:tcPr>
          <w:p w:rsidR="00F17202" w:rsidRPr="00A612F6" w:rsidRDefault="00F17202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vAlign w:val="center"/>
          </w:tcPr>
          <w:p w:rsidR="00F17202" w:rsidRPr="00A612F6" w:rsidRDefault="00F17202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9C50D0" w:rsidRPr="00A612F6" w:rsidRDefault="009C50D0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44 277,00</w:t>
            </w:r>
          </w:p>
        </w:tc>
        <w:tc>
          <w:tcPr>
            <w:tcW w:w="247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14 759,00</w:t>
            </w:r>
          </w:p>
        </w:tc>
        <w:tc>
          <w:tcPr>
            <w:tcW w:w="335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14 759,00</w:t>
            </w:r>
          </w:p>
        </w:tc>
        <w:tc>
          <w:tcPr>
            <w:tcW w:w="359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14 759,00</w:t>
            </w:r>
          </w:p>
        </w:tc>
        <w:tc>
          <w:tcPr>
            <w:tcW w:w="624" w:type="pct"/>
            <w:vMerge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202" w:rsidRPr="00A612F6" w:rsidTr="00A612F6">
        <w:trPr>
          <w:trHeight w:val="20"/>
        </w:trPr>
        <w:tc>
          <w:tcPr>
            <w:tcW w:w="158" w:type="pct"/>
            <w:vMerge/>
          </w:tcPr>
          <w:p w:rsidR="00F17202" w:rsidRPr="00A612F6" w:rsidRDefault="00F17202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vAlign w:val="center"/>
          </w:tcPr>
          <w:p w:rsidR="00F17202" w:rsidRPr="00A612F6" w:rsidRDefault="00F17202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  <w:p w:rsidR="009C50D0" w:rsidRPr="00A612F6" w:rsidRDefault="009C50D0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4" w:type="pct"/>
            <w:vMerge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202" w:rsidRPr="00A612F6" w:rsidTr="00A612F6">
        <w:trPr>
          <w:trHeight w:val="20"/>
        </w:trPr>
        <w:tc>
          <w:tcPr>
            <w:tcW w:w="158" w:type="pct"/>
            <w:vMerge/>
          </w:tcPr>
          <w:p w:rsidR="00F17202" w:rsidRPr="00A612F6" w:rsidRDefault="00F17202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vAlign w:val="center"/>
          </w:tcPr>
          <w:p w:rsidR="00F17202" w:rsidRPr="00A612F6" w:rsidRDefault="00F17202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9C50D0" w:rsidRPr="00A612F6" w:rsidRDefault="009C50D0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4" w:type="pct"/>
            <w:vMerge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202" w:rsidRPr="00A612F6" w:rsidTr="00A612F6">
        <w:trPr>
          <w:trHeight w:val="20"/>
        </w:trPr>
        <w:tc>
          <w:tcPr>
            <w:tcW w:w="158" w:type="pct"/>
            <w:vMerge/>
          </w:tcPr>
          <w:p w:rsidR="00F17202" w:rsidRPr="00A612F6" w:rsidRDefault="00F17202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8" w:type="pct"/>
            <w:vMerge/>
            <w:vAlign w:val="center"/>
          </w:tcPr>
          <w:p w:rsidR="00F17202" w:rsidRPr="00A612F6" w:rsidRDefault="00F17202" w:rsidP="008D3E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41" w:type="pct"/>
            <w:vMerge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9C50D0" w:rsidRPr="00A612F6" w:rsidRDefault="009C50D0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9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44 277,00</w:t>
            </w:r>
          </w:p>
        </w:tc>
        <w:tc>
          <w:tcPr>
            <w:tcW w:w="247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14 759,00</w:t>
            </w:r>
          </w:p>
        </w:tc>
        <w:tc>
          <w:tcPr>
            <w:tcW w:w="335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14 759,00</w:t>
            </w:r>
          </w:p>
        </w:tc>
        <w:tc>
          <w:tcPr>
            <w:tcW w:w="359" w:type="pct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14 759,00</w:t>
            </w:r>
          </w:p>
        </w:tc>
        <w:tc>
          <w:tcPr>
            <w:tcW w:w="624" w:type="pct"/>
            <w:vMerge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202" w:rsidRPr="00A612F6" w:rsidTr="00A612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88" w:type="pct"/>
            <w:gridSpan w:val="3"/>
            <w:vMerge w:val="restart"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593" w:type="pct"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9C50D0" w:rsidRPr="00A612F6" w:rsidRDefault="009C50D0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44 277,00</w:t>
            </w:r>
          </w:p>
        </w:tc>
        <w:tc>
          <w:tcPr>
            <w:tcW w:w="247" w:type="pct"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14 759,00</w:t>
            </w:r>
          </w:p>
        </w:tc>
        <w:tc>
          <w:tcPr>
            <w:tcW w:w="335" w:type="pct"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14 759,00</w:t>
            </w:r>
          </w:p>
        </w:tc>
        <w:tc>
          <w:tcPr>
            <w:tcW w:w="359" w:type="pct"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14 759,00</w:t>
            </w:r>
          </w:p>
        </w:tc>
        <w:tc>
          <w:tcPr>
            <w:tcW w:w="624" w:type="pct"/>
            <w:vMerge w:val="restart"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70" w:type="pct"/>
            <w:vMerge w:val="restart"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F17202" w:rsidRPr="00A612F6" w:rsidTr="00A612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88" w:type="pct"/>
            <w:gridSpan w:val="3"/>
            <w:vMerge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  <w:p w:rsidR="009C50D0" w:rsidRPr="00A612F6" w:rsidRDefault="009C50D0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4" w:type="pct"/>
            <w:vMerge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202" w:rsidRPr="00A612F6" w:rsidTr="00A612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88" w:type="pct"/>
            <w:gridSpan w:val="3"/>
            <w:vMerge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9C50D0" w:rsidRPr="00A612F6" w:rsidRDefault="009C50D0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44 277,00</w:t>
            </w:r>
          </w:p>
        </w:tc>
        <w:tc>
          <w:tcPr>
            <w:tcW w:w="247" w:type="pct"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14 759,00</w:t>
            </w:r>
          </w:p>
        </w:tc>
        <w:tc>
          <w:tcPr>
            <w:tcW w:w="335" w:type="pct"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14 759,00</w:t>
            </w:r>
          </w:p>
        </w:tc>
        <w:tc>
          <w:tcPr>
            <w:tcW w:w="359" w:type="pct"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14 759,00</w:t>
            </w:r>
          </w:p>
        </w:tc>
        <w:tc>
          <w:tcPr>
            <w:tcW w:w="624" w:type="pct"/>
            <w:vMerge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202" w:rsidRPr="00A612F6" w:rsidTr="00A612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88" w:type="pct"/>
            <w:gridSpan w:val="3"/>
            <w:vMerge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  <w:p w:rsidR="009C50D0" w:rsidRPr="00A612F6" w:rsidRDefault="009C50D0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7" w:type="pct"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4" w:type="pct"/>
            <w:vMerge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17202" w:rsidRPr="00A612F6" w:rsidTr="00A612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288" w:type="pct"/>
            <w:gridSpan w:val="3"/>
            <w:vMerge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9C50D0" w:rsidRPr="00A612F6" w:rsidRDefault="009C50D0" w:rsidP="008D3E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247" w:type="pct"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6" w:type="pct"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2" w:type="pct"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35" w:type="pct"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59" w:type="pct"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24" w:type="pct"/>
            <w:vMerge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70" w:type="pct"/>
            <w:vMerge/>
            <w:shd w:val="clear" w:color="auto" w:fill="auto"/>
          </w:tcPr>
          <w:p w:rsidR="00F17202" w:rsidRPr="00A612F6" w:rsidRDefault="00F17202" w:rsidP="008D3E6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7F0BE5" w:rsidRPr="00A612F6" w:rsidRDefault="007F0BE5" w:rsidP="00F17202">
      <w:pPr>
        <w:tabs>
          <w:tab w:val="left" w:pos="12525"/>
        </w:tabs>
        <w:ind w:right="141"/>
        <w:jc w:val="both"/>
        <w:rPr>
          <w:rFonts w:ascii="Arial" w:hAnsi="Arial" w:cs="Arial"/>
          <w:sz w:val="24"/>
          <w:szCs w:val="24"/>
        </w:rPr>
      </w:pPr>
    </w:p>
    <w:p w:rsidR="007F0BE5" w:rsidRPr="00A612F6" w:rsidRDefault="007F0BE5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</w:p>
    <w:p w:rsidR="00F17202" w:rsidRPr="00A612F6" w:rsidRDefault="00F17202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</w:p>
    <w:p w:rsidR="001B0904" w:rsidRPr="00A612F6" w:rsidRDefault="001B0904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Приложение </w:t>
      </w:r>
      <w:r w:rsidR="00776366" w:rsidRPr="00A612F6">
        <w:rPr>
          <w:rFonts w:ascii="Arial" w:hAnsi="Arial" w:cs="Arial"/>
          <w:sz w:val="24"/>
          <w:szCs w:val="24"/>
        </w:rPr>
        <w:t>10</w:t>
      </w:r>
    </w:p>
    <w:p w:rsidR="00C0710B" w:rsidRPr="00A612F6" w:rsidRDefault="00C0710B" w:rsidP="00C0710B">
      <w:pPr>
        <w:widowControl w:val="0"/>
        <w:tabs>
          <w:tab w:val="left" w:pos="709"/>
          <w:tab w:val="left" w:pos="12405"/>
          <w:tab w:val="right" w:pos="16271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C0710B" w:rsidRPr="00A612F6" w:rsidRDefault="00C0710B" w:rsidP="00C0710B">
      <w:pPr>
        <w:widowControl w:val="0"/>
        <w:tabs>
          <w:tab w:val="left" w:pos="709"/>
          <w:tab w:val="left" w:pos="12405"/>
          <w:tab w:val="right" w:pos="16271"/>
        </w:tabs>
        <w:ind w:right="141"/>
        <w:jc w:val="right"/>
        <w:rPr>
          <w:rFonts w:ascii="Arial" w:hAnsi="Arial" w:cs="Arial"/>
          <w:sz w:val="24"/>
          <w:szCs w:val="24"/>
        </w:rPr>
      </w:pPr>
      <w:proofErr w:type="gramStart"/>
      <w:r w:rsidRPr="00A612F6">
        <w:rPr>
          <w:rFonts w:ascii="Arial" w:eastAsia="Times New Roman" w:hAnsi="Arial" w:cs="Arial"/>
          <w:sz w:val="24"/>
          <w:szCs w:val="24"/>
          <w:lang w:eastAsia="ru-RU"/>
        </w:rPr>
        <w:t>утвержденной</w:t>
      </w:r>
      <w:proofErr w:type="gramEnd"/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  Постановлением</w:t>
      </w:r>
    </w:p>
    <w:p w:rsidR="00A612F6" w:rsidRPr="00A612F6" w:rsidRDefault="00A612F6" w:rsidP="00A612F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30.03.2022</w:t>
      </w:r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   №  </w:t>
      </w:r>
      <w:r>
        <w:rPr>
          <w:rFonts w:ascii="Arial" w:eastAsia="Times New Roman" w:hAnsi="Arial" w:cs="Arial"/>
          <w:sz w:val="24"/>
          <w:szCs w:val="24"/>
          <w:lang w:eastAsia="ru-RU"/>
        </w:rPr>
        <w:t>1256-ПА</w:t>
      </w:r>
    </w:p>
    <w:p w:rsidR="001B0904" w:rsidRPr="00A612F6" w:rsidRDefault="001B0904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</w:p>
    <w:p w:rsidR="001B0904" w:rsidRPr="00A612F6" w:rsidRDefault="001B0904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b/>
          <w:bCs/>
          <w:color w:val="000000"/>
          <w:sz w:val="24"/>
          <w:szCs w:val="24"/>
        </w:rPr>
        <w:t xml:space="preserve">Паспорт подпрограммы  </w:t>
      </w:r>
      <w:r w:rsidRPr="00A612F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VIII</w:t>
      </w:r>
      <w:r w:rsidRPr="00A612F6">
        <w:rPr>
          <w:rFonts w:ascii="Arial" w:hAnsi="Arial" w:cs="Arial"/>
          <w:b/>
          <w:bCs/>
          <w:color w:val="000000"/>
          <w:sz w:val="24"/>
          <w:szCs w:val="24"/>
        </w:rPr>
        <w:t xml:space="preserve">  «Развитие трудовых ресурсов и охраны труда»</w:t>
      </w:r>
    </w:p>
    <w:p w:rsidR="001B0904" w:rsidRPr="00A612F6" w:rsidRDefault="001B0904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b/>
          <w:bCs/>
          <w:color w:val="000000"/>
          <w:sz w:val="24"/>
          <w:szCs w:val="24"/>
        </w:rPr>
        <w:t>муниципальной программы  «Социальная защита населения»</w:t>
      </w:r>
    </w:p>
    <w:p w:rsidR="001B0904" w:rsidRPr="00A612F6" w:rsidRDefault="001B0904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</w:p>
    <w:tbl>
      <w:tblPr>
        <w:tblW w:w="1502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494"/>
        <w:gridCol w:w="1940"/>
        <w:gridCol w:w="2856"/>
        <w:gridCol w:w="1287"/>
        <w:gridCol w:w="1287"/>
        <w:gridCol w:w="1285"/>
        <w:gridCol w:w="1290"/>
        <w:gridCol w:w="1287"/>
        <w:gridCol w:w="1287"/>
        <w:gridCol w:w="13"/>
      </w:tblGrid>
      <w:tr w:rsidR="009350D5" w:rsidRPr="00A612F6" w:rsidTr="00A002AD">
        <w:trPr>
          <w:trHeight w:val="20"/>
        </w:trPr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5" w:rsidRPr="00A612F6" w:rsidRDefault="009350D5" w:rsidP="00A002AD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Муниципальный заказчик подпрограммы</w:t>
            </w:r>
          </w:p>
        </w:tc>
        <w:tc>
          <w:tcPr>
            <w:tcW w:w="125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5" w:rsidRPr="00A612F6" w:rsidRDefault="009350D5" w:rsidP="00A002AD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9350D5" w:rsidRPr="00A612F6" w:rsidTr="00A002AD">
        <w:trPr>
          <w:trHeight w:val="20"/>
        </w:trPr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5" w:rsidRPr="00A612F6" w:rsidRDefault="009350D5" w:rsidP="00A002AD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 подпрограммы по годам реализации и</w:t>
            </w:r>
            <w:r w:rsidRPr="00A612F6">
              <w:rPr>
                <w:rFonts w:ascii="Arial" w:eastAsia="Times New Roman" w:hAnsi="Arial" w:cs="Arial"/>
                <w:sz w:val="24"/>
                <w:szCs w:val="24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5" w:rsidRPr="00A612F6" w:rsidRDefault="009350D5" w:rsidP="00A002AD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 xml:space="preserve">Главный </w:t>
            </w:r>
            <w:r w:rsidRPr="00A612F6">
              <w:rPr>
                <w:rFonts w:ascii="Arial" w:eastAsia="Times New Roman" w:hAnsi="Arial" w:cs="Arial"/>
                <w:sz w:val="24"/>
                <w:szCs w:val="24"/>
              </w:rPr>
              <w:br/>
              <w:t>распорядитель</w:t>
            </w:r>
            <w:r w:rsidRPr="00A612F6">
              <w:rPr>
                <w:rFonts w:ascii="Arial" w:eastAsia="Times New Roman" w:hAnsi="Arial" w:cs="Arial"/>
                <w:sz w:val="24"/>
                <w:szCs w:val="24"/>
              </w:rPr>
              <w:br/>
              <w:t>бюджетных</w:t>
            </w:r>
            <w:r w:rsidRPr="00A612F6">
              <w:rPr>
                <w:rFonts w:ascii="Arial" w:eastAsia="Times New Roman" w:hAnsi="Arial" w:cs="Arial"/>
                <w:sz w:val="24"/>
                <w:szCs w:val="24"/>
              </w:rPr>
              <w:br/>
              <w:t>средств</w:t>
            </w:r>
          </w:p>
        </w:tc>
        <w:tc>
          <w:tcPr>
            <w:tcW w:w="2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D5" w:rsidRPr="00A612F6" w:rsidRDefault="009350D5" w:rsidP="00A002AD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77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5" w:rsidRPr="00A612F6" w:rsidRDefault="009350D5" w:rsidP="00A002AD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Расходы (</w:t>
            </w: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</w:rPr>
              <w:t>тыс</w:t>
            </w:r>
            <w:proofErr w:type="gramStart"/>
            <w:r w:rsidRPr="00A612F6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A612F6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</w:rPr>
              <w:t>)</w:t>
            </w:r>
          </w:p>
        </w:tc>
      </w:tr>
      <w:tr w:rsidR="009350D5" w:rsidRPr="00A612F6" w:rsidTr="00A002AD">
        <w:trPr>
          <w:gridAfter w:val="1"/>
          <w:wAfter w:w="13" w:type="dxa"/>
          <w:trHeight w:val="20"/>
        </w:trPr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D5" w:rsidRPr="00A612F6" w:rsidRDefault="009350D5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D5" w:rsidRPr="00A612F6" w:rsidRDefault="009350D5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D5" w:rsidRPr="00A612F6" w:rsidRDefault="009350D5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5" w:rsidRPr="00A612F6" w:rsidRDefault="009350D5" w:rsidP="00A002AD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9350D5" w:rsidRPr="00A612F6" w:rsidRDefault="009350D5" w:rsidP="00A002AD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D5" w:rsidRPr="00A612F6" w:rsidRDefault="009350D5" w:rsidP="00A002AD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D5" w:rsidRPr="00A612F6" w:rsidRDefault="009350D5" w:rsidP="00A002AD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D5" w:rsidRPr="00A612F6" w:rsidRDefault="009350D5" w:rsidP="00A002AD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D5" w:rsidRPr="00A612F6" w:rsidRDefault="009350D5" w:rsidP="00A002AD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D5" w:rsidRPr="00A612F6" w:rsidRDefault="009350D5" w:rsidP="00A002AD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</w:tr>
      <w:tr w:rsidR="009350D5" w:rsidRPr="00A612F6" w:rsidTr="00A002AD">
        <w:trPr>
          <w:gridAfter w:val="1"/>
          <w:wAfter w:w="13" w:type="dxa"/>
          <w:trHeight w:val="20"/>
        </w:trPr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50D5" w:rsidRPr="00A612F6" w:rsidRDefault="009350D5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5" w:rsidRPr="00A612F6" w:rsidRDefault="009350D5" w:rsidP="00A002AD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городского округа </w:t>
            </w: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</w:rPr>
              <w:t>ЛюберцыМосковской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</w:rPr>
              <w:t xml:space="preserve"> области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5" w:rsidRPr="00A612F6" w:rsidRDefault="009350D5" w:rsidP="00A002AD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 xml:space="preserve">Всего:  </w:t>
            </w:r>
          </w:p>
          <w:p w:rsidR="009350D5" w:rsidRPr="00A612F6" w:rsidRDefault="009350D5" w:rsidP="00A002AD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5" w:rsidRPr="00A612F6" w:rsidRDefault="009350D5" w:rsidP="00A002A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5" w:rsidRPr="00A612F6" w:rsidRDefault="009350D5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5" w:rsidRPr="00A612F6" w:rsidRDefault="009350D5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5" w:rsidRPr="00A612F6" w:rsidRDefault="009350D5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5" w:rsidRPr="00A612F6" w:rsidRDefault="009350D5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0D5" w:rsidRPr="00A612F6" w:rsidRDefault="009350D5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57771E" w:rsidRPr="00A612F6" w:rsidTr="00A002AD">
        <w:trPr>
          <w:gridAfter w:val="1"/>
          <w:wAfter w:w="13" w:type="dxa"/>
          <w:trHeight w:val="20"/>
        </w:trPr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1E" w:rsidRPr="00A612F6" w:rsidRDefault="0057771E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1E" w:rsidRPr="00A612F6" w:rsidRDefault="0057771E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1E" w:rsidRPr="00A612F6" w:rsidRDefault="0057771E" w:rsidP="00132473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color w:val="000000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1E" w:rsidRPr="00A612F6" w:rsidRDefault="0057771E" w:rsidP="00A002A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1E" w:rsidRPr="00A612F6" w:rsidRDefault="0057771E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1E" w:rsidRPr="00A612F6" w:rsidRDefault="0057771E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1E" w:rsidRPr="00A612F6" w:rsidRDefault="0057771E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1E" w:rsidRPr="00A612F6" w:rsidRDefault="0057771E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1E" w:rsidRPr="00A612F6" w:rsidRDefault="0057771E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57771E" w:rsidRPr="00A612F6" w:rsidTr="00A002AD">
        <w:trPr>
          <w:gridAfter w:val="1"/>
          <w:wAfter w:w="13" w:type="dxa"/>
          <w:trHeight w:val="20"/>
        </w:trPr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1E" w:rsidRPr="00A612F6" w:rsidRDefault="0057771E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1E" w:rsidRPr="00A612F6" w:rsidRDefault="0057771E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1E" w:rsidRPr="00A612F6" w:rsidRDefault="0057771E" w:rsidP="00132473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     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1E" w:rsidRPr="00A612F6" w:rsidRDefault="0057771E" w:rsidP="00A002AD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1E" w:rsidRPr="00A612F6" w:rsidRDefault="0057771E" w:rsidP="00A002AD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1E" w:rsidRPr="00A612F6" w:rsidRDefault="0057771E" w:rsidP="00A002AD">
            <w:pPr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1E" w:rsidRPr="00A612F6" w:rsidRDefault="0057771E" w:rsidP="00A002AD">
            <w:pPr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1E" w:rsidRPr="00A612F6" w:rsidRDefault="0057771E" w:rsidP="00A002AD">
            <w:pPr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1E" w:rsidRPr="00A612F6" w:rsidRDefault="0057771E" w:rsidP="00A002AD">
            <w:pPr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57771E" w:rsidRPr="00A612F6" w:rsidTr="00A002AD">
        <w:trPr>
          <w:gridAfter w:val="1"/>
          <w:wAfter w:w="13" w:type="dxa"/>
          <w:trHeight w:val="20"/>
        </w:trPr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1E" w:rsidRPr="00A612F6" w:rsidRDefault="0057771E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1E" w:rsidRPr="00A612F6" w:rsidRDefault="0057771E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1E" w:rsidRPr="00A612F6" w:rsidRDefault="0057771E" w:rsidP="00132473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1E" w:rsidRPr="00A612F6" w:rsidRDefault="0057771E" w:rsidP="00A002AD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1E" w:rsidRPr="00A612F6" w:rsidRDefault="0057771E" w:rsidP="00A002AD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1E" w:rsidRPr="00A612F6" w:rsidRDefault="0057771E" w:rsidP="00A002AD">
            <w:pPr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1E" w:rsidRPr="00A612F6" w:rsidRDefault="0057771E" w:rsidP="00A002AD">
            <w:pPr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1E" w:rsidRPr="00A612F6" w:rsidRDefault="0057771E" w:rsidP="00A002AD">
            <w:pPr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1E" w:rsidRPr="00A612F6" w:rsidRDefault="0057771E" w:rsidP="00A002AD">
            <w:pPr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  <w:tr w:rsidR="0057771E" w:rsidRPr="00A612F6" w:rsidTr="00A002AD">
        <w:trPr>
          <w:gridAfter w:val="1"/>
          <w:wAfter w:w="13" w:type="dxa"/>
          <w:trHeight w:val="20"/>
        </w:trPr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1E" w:rsidRPr="00A612F6" w:rsidRDefault="0057771E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1E" w:rsidRPr="00A612F6" w:rsidRDefault="0057771E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1E" w:rsidRPr="00A612F6" w:rsidRDefault="0057771E" w:rsidP="00132473">
            <w:pPr>
              <w:widowControl w:val="0"/>
              <w:tabs>
                <w:tab w:val="left" w:pos="709"/>
              </w:tabs>
              <w:ind w:left="-57" w:right="-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9566DC" w:rsidRPr="00A612F6" w:rsidRDefault="009566DC" w:rsidP="00132473">
            <w:pPr>
              <w:widowControl w:val="0"/>
              <w:tabs>
                <w:tab w:val="left" w:pos="709"/>
              </w:tabs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71E" w:rsidRPr="00A612F6" w:rsidRDefault="0057771E" w:rsidP="00A002AD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1E" w:rsidRPr="00A612F6" w:rsidRDefault="0057771E" w:rsidP="00A002AD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1E" w:rsidRPr="00A612F6" w:rsidRDefault="0057771E" w:rsidP="00A002AD">
            <w:pPr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1E" w:rsidRPr="00A612F6" w:rsidRDefault="0057771E" w:rsidP="00A002AD">
            <w:pPr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1E" w:rsidRPr="00A612F6" w:rsidRDefault="0057771E" w:rsidP="00A002AD">
            <w:pPr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71E" w:rsidRPr="00A612F6" w:rsidRDefault="0057771E" w:rsidP="00A002AD">
            <w:pPr>
              <w:spacing w:line="276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</w:rPr>
              <w:t>0</w:t>
            </w:r>
          </w:p>
        </w:tc>
      </w:tr>
    </w:tbl>
    <w:p w:rsidR="001B0904" w:rsidRPr="00A612F6" w:rsidRDefault="001B0904">
      <w:pPr>
        <w:tabs>
          <w:tab w:val="left" w:pos="12525"/>
        </w:tabs>
        <w:ind w:right="141"/>
        <w:jc w:val="both"/>
        <w:rPr>
          <w:rFonts w:ascii="Arial" w:hAnsi="Arial" w:cs="Arial"/>
          <w:sz w:val="24"/>
          <w:szCs w:val="24"/>
        </w:rPr>
      </w:pPr>
    </w:p>
    <w:p w:rsidR="001B0904" w:rsidRPr="00A612F6" w:rsidRDefault="009F48BB">
      <w:pPr>
        <w:widowControl w:val="0"/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b/>
          <w:sz w:val="24"/>
          <w:szCs w:val="24"/>
        </w:rPr>
        <w:t xml:space="preserve">Характеристика проблем, решаемых посредством мероприятий </w:t>
      </w:r>
      <w:r w:rsidR="001B0904" w:rsidRPr="00A612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подпрограммы  </w:t>
      </w:r>
      <w:r w:rsidR="001B0904" w:rsidRPr="00A612F6">
        <w:rPr>
          <w:rFonts w:ascii="Arial" w:eastAsia="Times New Roman" w:hAnsi="Arial" w:cs="Arial"/>
          <w:b/>
          <w:sz w:val="24"/>
          <w:szCs w:val="24"/>
          <w:lang w:val="en-US" w:eastAsia="ru-RU"/>
        </w:rPr>
        <w:t>VIII</w:t>
      </w:r>
      <w:r w:rsidR="001B0904" w:rsidRPr="00A612F6">
        <w:rPr>
          <w:rFonts w:ascii="Arial" w:hAnsi="Arial" w:cs="Arial"/>
          <w:b/>
          <w:bCs/>
          <w:color w:val="000000"/>
          <w:sz w:val="24"/>
          <w:szCs w:val="24"/>
        </w:rPr>
        <w:t>«Развитие трудовых ресурсов и охраны труда»</w:t>
      </w:r>
    </w:p>
    <w:p w:rsidR="001B0904" w:rsidRPr="00A612F6" w:rsidRDefault="001B0904">
      <w:pPr>
        <w:tabs>
          <w:tab w:val="left" w:pos="12525"/>
        </w:tabs>
        <w:ind w:right="141"/>
        <w:jc w:val="center"/>
        <w:rPr>
          <w:rFonts w:ascii="Arial" w:hAnsi="Arial" w:cs="Arial"/>
          <w:sz w:val="24"/>
          <w:szCs w:val="24"/>
        </w:rPr>
      </w:pPr>
    </w:p>
    <w:p w:rsidR="001B0904" w:rsidRPr="00A612F6" w:rsidRDefault="001B090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>В целях обеспечения реализации государственной политики в области охраны труда на территории городского округа Люберцы требуется усиление внимания к решению проблем улучшения условий труда, предупреждения производственного травматизма и профессиональной заболеваемости.</w:t>
      </w:r>
    </w:p>
    <w:p w:rsidR="001B0904" w:rsidRPr="00A612F6" w:rsidRDefault="001B0904">
      <w:pPr>
        <w:widowControl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Анализ причин и условий возникновения большинства несчастных случаев на производстве в организациях городского округа Люберцы указывает на организационно-технический характер, а также нарушение трудовой и производственной дисциплины, правил, инструкций по охране труда, нахождение пострадавших в состоянии алкогольного опьянения и др.</w:t>
      </w:r>
    </w:p>
    <w:p w:rsidR="001B0904" w:rsidRPr="00A612F6" w:rsidRDefault="001B090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Равнодушное отношение к требованиям охраны труда присутствует и у некоторых руководителей, которые в основном руководствуются принципом экономической целесообразности, выгоды, а не законности и гуманизма. </w:t>
      </w:r>
    </w:p>
    <w:p w:rsidR="001B0904" w:rsidRPr="00A612F6" w:rsidRDefault="001B0904">
      <w:pPr>
        <w:ind w:left="0" w:firstLine="709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Руководители организаций (особенно малого бизнеса), индивидуальные предприниматели (далее – ИП) уделяют недостаточно внимания вопросам охраны труда, обучения работников приемам безопасного производства работ, обеспечения и создания здоровых и безопасных условий труда и др. </w:t>
      </w:r>
    </w:p>
    <w:p w:rsidR="001B0904" w:rsidRPr="00A612F6" w:rsidRDefault="001B0904">
      <w:pPr>
        <w:ind w:left="0" w:firstLine="540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>Поэтому требуется принятие мер, направленных на улучшение условий и охраны труда работающего населения, на проведение профилактических мероприятий, связанных со снижением профессионального риска, проведением диспансеризации и профилактических осмотров работающих.</w:t>
      </w:r>
    </w:p>
    <w:p w:rsidR="001B0904" w:rsidRPr="00A612F6" w:rsidRDefault="001B0904">
      <w:pPr>
        <w:ind w:left="0" w:firstLine="540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>Основной целью модернизации системы управления охраной труда, направленной на постоянное улучшение условий труда работников, является переход от компенсационной, затратной модели управления охраной труда, к современной системе управления профессиональными рисками, позволяющей реализовать превентивные подходы к сохранению здоровья работников на производстве и сократить все виды издержек, связанных с неблагоприятными условиями труда.</w:t>
      </w:r>
    </w:p>
    <w:p w:rsidR="001B0904" w:rsidRPr="00A612F6" w:rsidRDefault="001B0904">
      <w:pPr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подпрограммы позволит создать условия для снижения смертности и травматизма населения в трудоспособном возрасте по предотвратимым причинам, обусловленным производственными факторами.</w:t>
      </w:r>
    </w:p>
    <w:p w:rsidR="009F48BB" w:rsidRPr="00A612F6" w:rsidRDefault="009F48BB">
      <w:pPr>
        <w:ind w:left="0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48BB" w:rsidRPr="00A612F6" w:rsidRDefault="009F48BB" w:rsidP="009F48BB">
      <w:pPr>
        <w:widowControl w:val="0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  <w:r w:rsidRPr="00A612F6">
        <w:rPr>
          <w:rFonts w:ascii="Arial" w:hAnsi="Arial" w:cs="Arial"/>
          <w:b/>
          <w:sz w:val="24"/>
          <w:szCs w:val="24"/>
        </w:rPr>
        <w:t>Концептуальные направления преобразований, реализуемых в рамках подпрограммы VIII  «Развитие трудовых ресурсов и охраны труда»</w:t>
      </w:r>
    </w:p>
    <w:p w:rsidR="009F48BB" w:rsidRPr="00A612F6" w:rsidRDefault="009F48BB" w:rsidP="009F48BB">
      <w:pPr>
        <w:widowControl w:val="0"/>
        <w:tabs>
          <w:tab w:val="left" w:pos="709"/>
        </w:tabs>
        <w:jc w:val="center"/>
        <w:rPr>
          <w:rFonts w:ascii="Arial" w:hAnsi="Arial" w:cs="Arial"/>
          <w:b/>
          <w:sz w:val="24"/>
          <w:szCs w:val="24"/>
        </w:rPr>
      </w:pPr>
    </w:p>
    <w:p w:rsidR="00F3027D" w:rsidRPr="00A612F6" w:rsidRDefault="00F3027D" w:rsidP="00F3027D">
      <w:pPr>
        <w:widowControl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>Реализация механизмов профилактики производственного травматизма направлена на повышение безопасности рабочих мест, улучшение гигиены труда и сохранение социальной стабильности в организациях на всех уровнях производства.</w:t>
      </w:r>
    </w:p>
    <w:p w:rsidR="00F3027D" w:rsidRPr="00A612F6" w:rsidRDefault="00F3027D" w:rsidP="00F3027D">
      <w:pPr>
        <w:widowControl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>Статус муниципального образования городской округ Люберцы Московской области как развитого промышленного региона, в составе которого имеется значительное количество предприятий, оснащенных сложным и высокопроизводительным оборудованием, не исключает потенциальную возможность профессионального риска на рабочих местах.</w:t>
      </w:r>
    </w:p>
    <w:p w:rsidR="00F3027D" w:rsidRPr="00A612F6" w:rsidRDefault="00F3027D" w:rsidP="00F3027D">
      <w:pPr>
        <w:widowControl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Несчастные случаи происходят в силу определенных причин. Это могут быть неосторожность сотрудника, несоблюдение требований безопасности, неудовлетворительные условия труда и т.д. Существуют отрасли с наибольшими показателями травматизма. К этой группе относятся строительная, транспортная сферы, промышленность. Активно развивая культуру профилактики, организации смогут не только уменьшить количество травм и заболеваний, но и предотвратить их. </w:t>
      </w:r>
    </w:p>
    <w:p w:rsidR="00F3027D" w:rsidRPr="00A612F6" w:rsidRDefault="00F3027D" w:rsidP="00F3027D">
      <w:pPr>
        <w:widowControl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Концепция нулевого травматизма представляет собой инновационный взгляд на профилактику, который включает 3 направления: гигиена труда; безопасность; благополучие сотрудника на всех производственных этапах. Здоровье сотрудника, его благополучие в психологической сфере положительно влияют на такие показатели, как качество труда и его производительность, что, в конечном счете, отразится на эффективности деятельности предприятия в целом. </w:t>
      </w:r>
    </w:p>
    <w:p w:rsidR="00F3027D" w:rsidRPr="00A612F6" w:rsidRDefault="00F3027D" w:rsidP="00F3027D">
      <w:pPr>
        <w:widowControl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С целью внедрения международного опыта с 2019 года на территории городского округа Люберцы внедряется система добровольного внутреннего контроля (самоконтроля) соблюдения работодателями требований трудового законодательства в сфере охраны труда </w:t>
      </w:r>
      <w:proofErr w:type="spellStart"/>
      <w:r w:rsidRPr="00A612F6">
        <w:rPr>
          <w:rFonts w:ascii="Arial" w:eastAsia="Times New Roman" w:hAnsi="Arial" w:cs="Arial"/>
          <w:sz w:val="24"/>
          <w:szCs w:val="24"/>
          <w:lang w:eastAsia="ru-RU"/>
        </w:rPr>
        <w:t>VisionZero</w:t>
      </w:r>
      <w:proofErr w:type="spellEnd"/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 «Нулевой травматизм», позволяющая создать условия для развития мотивации работодателей к соблюдению требований трудового законодательства, к улучшению условий труда работников, внедрить риск-ориентированные подходы к организации охраны труда в организациях.</w:t>
      </w:r>
      <w:proofErr w:type="gramEnd"/>
    </w:p>
    <w:p w:rsidR="00F3027D" w:rsidRPr="00A612F6" w:rsidRDefault="00F3027D" w:rsidP="00F3027D">
      <w:pPr>
        <w:widowControl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Новая концепция обеспечения безопасных и здоровых условий труда приобрела прочный фундамент, столпами которого стали </w:t>
      </w:r>
      <w:r w:rsidRPr="00A612F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критерии «системности», «комплексности», «превентивности», «гибкости», «персонификации» и «сотрудничества».</w:t>
      </w:r>
    </w:p>
    <w:p w:rsidR="00F3027D" w:rsidRPr="00A612F6" w:rsidRDefault="00F3027D" w:rsidP="00F3027D">
      <w:pPr>
        <w:widowControl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>Без такого подхода немыслимы ни организация современного рабочего места, ни эффективное управление современным предприятием, ни современная государственная политика в области охраны труда.</w:t>
      </w:r>
    </w:p>
    <w:p w:rsidR="00FF7281" w:rsidRPr="00A612F6" w:rsidRDefault="00FF7281" w:rsidP="00FF7281">
      <w:pPr>
        <w:widowControl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F7281" w:rsidRPr="00A612F6" w:rsidRDefault="00FF7281" w:rsidP="00FF7281">
      <w:pPr>
        <w:widowControl w:val="0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0904" w:rsidRPr="00A612F6" w:rsidRDefault="001B0904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Приложение </w:t>
      </w:r>
      <w:r w:rsidR="00776366" w:rsidRPr="00A612F6">
        <w:rPr>
          <w:rFonts w:ascii="Arial" w:hAnsi="Arial" w:cs="Arial"/>
          <w:sz w:val="24"/>
          <w:szCs w:val="24"/>
        </w:rPr>
        <w:t>11</w:t>
      </w:r>
    </w:p>
    <w:p w:rsidR="00C0710B" w:rsidRPr="00A612F6" w:rsidRDefault="00C0710B" w:rsidP="00C0710B">
      <w:pPr>
        <w:widowControl w:val="0"/>
        <w:tabs>
          <w:tab w:val="left" w:pos="709"/>
          <w:tab w:val="left" w:pos="12405"/>
          <w:tab w:val="right" w:pos="16271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C0710B" w:rsidRPr="00A612F6" w:rsidRDefault="00C0710B" w:rsidP="00C0710B">
      <w:pPr>
        <w:widowControl w:val="0"/>
        <w:tabs>
          <w:tab w:val="left" w:pos="709"/>
          <w:tab w:val="left" w:pos="12405"/>
          <w:tab w:val="right" w:pos="16271"/>
        </w:tabs>
        <w:ind w:right="141"/>
        <w:jc w:val="right"/>
        <w:rPr>
          <w:rFonts w:ascii="Arial" w:hAnsi="Arial" w:cs="Arial"/>
          <w:sz w:val="24"/>
          <w:szCs w:val="24"/>
        </w:rPr>
      </w:pPr>
      <w:proofErr w:type="gramStart"/>
      <w:r w:rsidRPr="00A612F6">
        <w:rPr>
          <w:rFonts w:ascii="Arial" w:eastAsia="Times New Roman" w:hAnsi="Arial" w:cs="Arial"/>
          <w:sz w:val="24"/>
          <w:szCs w:val="24"/>
          <w:lang w:eastAsia="ru-RU"/>
        </w:rPr>
        <w:t>утвержденной</w:t>
      </w:r>
      <w:proofErr w:type="gramEnd"/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  Постановлением</w:t>
      </w:r>
    </w:p>
    <w:p w:rsidR="00A612F6" w:rsidRPr="00A612F6" w:rsidRDefault="00A612F6" w:rsidP="00A612F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30.03.2022</w:t>
      </w:r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   №  </w:t>
      </w:r>
      <w:r>
        <w:rPr>
          <w:rFonts w:ascii="Arial" w:eastAsia="Times New Roman" w:hAnsi="Arial" w:cs="Arial"/>
          <w:sz w:val="24"/>
          <w:szCs w:val="24"/>
          <w:lang w:eastAsia="ru-RU"/>
        </w:rPr>
        <w:t>1256-ПА</w:t>
      </w:r>
    </w:p>
    <w:p w:rsidR="001B0904" w:rsidRPr="00A612F6" w:rsidRDefault="001B0904">
      <w:pPr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B0904" w:rsidRPr="00A612F6" w:rsidRDefault="001B0904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b/>
          <w:bCs/>
          <w:color w:val="000000"/>
          <w:sz w:val="24"/>
          <w:szCs w:val="24"/>
        </w:rPr>
        <w:t xml:space="preserve">Перечень мероприятий подпрограммы </w:t>
      </w:r>
      <w:r w:rsidRPr="00A612F6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VIII</w:t>
      </w:r>
      <w:r w:rsidRPr="00A612F6">
        <w:rPr>
          <w:rFonts w:ascii="Arial" w:hAnsi="Arial" w:cs="Arial"/>
          <w:b/>
          <w:bCs/>
          <w:color w:val="000000"/>
          <w:sz w:val="24"/>
          <w:szCs w:val="24"/>
        </w:rPr>
        <w:t xml:space="preserve"> «Развитие трудовых ресурсов и охраны труда»</w:t>
      </w:r>
    </w:p>
    <w:p w:rsidR="001B0904" w:rsidRPr="00A612F6" w:rsidRDefault="001B0904">
      <w:pPr>
        <w:ind w:firstLine="567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A612F6">
        <w:rPr>
          <w:rFonts w:ascii="Arial" w:hAnsi="Arial" w:cs="Arial"/>
          <w:b/>
          <w:bCs/>
          <w:color w:val="000000"/>
          <w:sz w:val="24"/>
          <w:szCs w:val="24"/>
        </w:rPr>
        <w:t>муниципальной программы «Социальная защита населения»</w:t>
      </w:r>
    </w:p>
    <w:p w:rsidR="00BD4ADD" w:rsidRPr="00A612F6" w:rsidRDefault="00BD4ADD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1B0904" w:rsidRPr="00A612F6" w:rsidRDefault="001B0904">
      <w:pPr>
        <w:ind w:left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70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59"/>
        <w:gridCol w:w="2844"/>
        <w:gridCol w:w="1276"/>
        <w:gridCol w:w="1701"/>
        <w:gridCol w:w="850"/>
        <w:gridCol w:w="993"/>
        <w:gridCol w:w="850"/>
        <w:gridCol w:w="959"/>
        <w:gridCol w:w="884"/>
        <w:gridCol w:w="992"/>
        <w:gridCol w:w="1701"/>
        <w:gridCol w:w="2093"/>
      </w:tblGrid>
      <w:tr w:rsidR="0027339D" w:rsidRPr="00A612F6" w:rsidTr="00556EA2">
        <w:trPr>
          <w:trHeight w:val="375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программы/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339D" w:rsidRPr="00A612F6" w:rsidRDefault="0027339D" w:rsidP="00A002AD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9D" w:rsidRPr="00A612F6" w:rsidRDefault="0027339D" w:rsidP="00A002AD">
            <w:pPr>
              <w:widowControl w:val="0"/>
              <w:tabs>
                <w:tab w:val="left" w:pos="1168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Источники финансирования  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Всего, (</w:t>
            </w: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</w:t>
            </w:r>
            <w:proofErr w:type="gram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.р</w:t>
            </w:r>
            <w:proofErr w:type="gram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уб</w:t>
            </w:r>
            <w:proofErr w:type="spell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67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Результаты выполнения </w:t>
            </w:r>
          </w:p>
          <w:p w:rsidR="0027339D" w:rsidRPr="00A612F6" w:rsidRDefault="0027339D" w:rsidP="00A002A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  <w:p w:rsidR="0027339D" w:rsidRPr="00A612F6" w:rsidRDefault="0027339D" w:rsidP="00A002A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подпрограммы</w:t>
            </w:r>
          </w:p>
        </w:tc>
      </w:tr>
      <w:tr w:rsidR="0027339D" w:rsidRPr="00A612F6" w:rsidTr="00556EA2">
        <w:trPr>
          <w:trHeight w:val="795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339D" w:rsidRPr="00A612F6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9D" w:rsidRPr="00A612F6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339D" w:rsidRPr="00A612F6" w:rsidTr="00556EA2">
        <w:trPr>
          <w:trHeight w:val="277"/>
        </w:trPr>
        <w:tc>
          <w:tcPr>
            <w:tcW w:w="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C768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7339D" w:rsidRPr="00A612F6" w:rsidRDefault="0027339D" w:rsidP="00C768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39D" w:rsidRPr="00A612F6" w:rsidRDefault="0027339D" w:rsidP="00C768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39D" w:rsidRPr="00A612F6" w:rsidRDefault="00C7683C" w:rsidP="00C768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</w:tcPr>
          <w:p w:rsidR="0027339D" w:rsidRPr="00A612F6" w:rsidRDefault="00C7683C" w:rsidP="00C768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27339D" w:rsidRPr="00A612F6" w:rsidRDefault="00C7683C" w:rsidP="00C768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</w:tcPr>
          <w:p w:rsidR="0027339D" w:rsidRPr="00A612F6" w:rsidRDefault="00C7683C" w:rsidP="00C768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</w:tcPr>
          <w:p w:rsidR="0027339D" w:rsidRPr="00A612F6" w:rsidRDefault="00C7683C" w:rsidP="00C768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27339D" w:rsidRPr="00A612F6" w:rsidRDefault="0027339D" w:rsidP="00C768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7683C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C768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7683C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C7683C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  <w:r w:rsidR="00C7683C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</w:tr>
      <w:tr w:rsidR="0027339D" w:rsidRPr="00A612F6" w:rsidTr="00556EA2">
        <w:trPr>
          <w:trHeight w:val="677"/>
        </w:trPr>
        <w:tc>
          <w:tcPr>
            <w:tcW w:w="559" w:type="dxa"/>
            <w:tcBorders>
              <w:left w:val="single" w:sz="4" w:space="0" w:color="000000"/>
              <w:right w:val="single" w:sz="4" w:space="0" w:color="000000"/>
            </w:tcBorders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7339D" w:rsidRPr="00A612F6" w:rsidRDefault="0027339D" w:rsidP="00A002A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мероприятие 01</w:t>
            </w:r>
          </w:p>
          <w:p w:rsidR="0027339D" w:rsidRPr="00A612F6" w:rsidRDefault="0027339D" w:rsidP="00A002A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производственного травматизма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27339D" w:rsidRPr="00A612F6" w:rsidRDefault="0027339D" w:rsidP="00A002A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01.01.2020- 31.12.2024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D" w:rsidRPr="00A612F6" w:rsidRDefault="0027339D" w:rsidP="00A002A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right w:val="single" w:sz="4" w:space="0" w:color="000000"/>
            </w:tcBorders>
          </w:tcPr>
          <w:p w:rsidR="0027339D" w:rsidRPr="00A612F6" w:rsidRDefault="0027339D" w:rsidP="00A002A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  <w:tc>
          <w:tcPr>
            <w:tcW w:w="20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7339D" w:rsidRPr="00A612F6" w:rsidRDefault="0027339D" w:rsidP="00A002A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здоровых и безопасных условий труда на рабочих местах муниципальных организаций.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Отсутствие производственного травматизма со смертельным исходом в муниципальных организациях</w:t>
            </w:r>
          </w:p>
        </w:tc>
      </w:tr>
      <w:tr w:rsidR="0027339D" w:rsidRPr="00A612F6" w:rsidTr="00556EA2">
        <w:trPr>
          <w:trHeight w:val="896"/>
        </w:trPr>
        <w:tc>
          <w:tcPr>
            <w:tcW w:w="55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84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339D" w:rsidRPr="00A612F6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27339D" w:rsidRPr="00A612F6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D" w:rsidRPr="00A612F6" w:rsidRDefault="0027339D" w:rsidP="00A002AD">
            <w:pPr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339D" w:rsidRPr="00A612F6" w:rsidTr="00556EA2">
        <w:trPr>
          <w:trHeight w:val="94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7339D" w:rsidRPr="00A612F6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D" w:rsidRPr="00A612F6" w:rsidRDefault="0027339D" w:rsidP="00A002AD">
            <w:pPr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Средства  бюджета городского округа Люберцы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339D" w:rsidRPr="00A612F6" w:rsidTr="00556EA2">
        <w:trPr>
          <w:trHeight w:val="45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27339D" w:rsidRPr="00A612F6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D" w:rsidRPr="00A612F6" w:rsidRDefault="0027339D" w:rsidP="00A002AD">
            <w:pPr>
              <w:ind w:left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BD4ADD" w:rsidRPr="00A612F6" w:rsidRDefault="00BD4ADD" w:rsidP="00A002AD">
            <w:pPr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339D" w:rsidRPr="00A612F6" w:rsidTr="00556EA2">
        <w:trPr>
          <w:trHeight w:val="420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27339D" w:rsidRPr="00A612F6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D" w:rsidRPr="00A612F6" w:rsidRDefault="0027339D" w:rsidP="00A002AD">
            <w:pPr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339D" w:rsidRPr="00A612F6" w:rsidTr="00556EA2">
        <w:trPr>
          <w:trHeight w:val="7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844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27339D" w:rsidRPr="00A612F6" w:rsidRDefault="0027339D" w:rsidP="00A002A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Мероприятие 01.01</w:t>
            </w:r>
          </w:p>
          <w:p w:rsidR="0027339D" w:rsidRPr="00A612F6" w:rsidRDefault="0027339D" w:rsidP="00A002A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Мероприятия по </w:t>
            </w: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участию в расследовании несчастных случаев с тяжелыми последствиями </w:t>
            </w:r>
            <w:proofErr w:type="gramStart"/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представителей органов местного самоуправления муниципальных образований Московской области</w:t>
            </w:r>
            <w:proofErr w:type="gramEnd"/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 xml:space="preserve"> и центральных исполнительных органов государственной власти Московской области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39D" w:rsidRPr="00A612F6" w:rsidRDefault="0027339D" w:rsidP="00A002A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01.01.2020-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31.12.2024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D" w:rsidRPr="00A612F6" w:rsidRDefault="0027339D" w:rsidP="00A002A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Средства федерально</w:t>
            </w:r>
            <w:r w:rsidRPr="00A612F6">
              <w:rPr>
                <w:rFonts w:ascii="Arial" w:hAnsi="Arial" w:cs="Arial"/>
                <w:sz w:val="24"/>
                <w:szCs w:val="24"/>
              </w:rPr>
              <w:lastRenderedPageBreak/>
              <w:t>го бюджета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предприним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ательства и инвестиций администрации городского округа Люберцы Московской области</w:t>
            </w:r>
          </w:p>
        </w:tc>
        <w:tc>
          <w:tcPr>
            <w:tcW w:w="209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Информационная справка о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состоянии производственного травматизма</w:t>
            </w:r>
          </w:p>
          <w:p w:rsidR="0027339D" w:rsidRPr="00A612F6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339D" w:rsidRPr="00A612F6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339D" w:rsidRPr="00A612F6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7339D" w:rsidRPr="00A612F6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339D" w:rsidRPr="00A612F6" w:rsidTr="00556EA2">
        <w:trPr>
          <w:trHeight w:val="1133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27339D" w:rsidRPr="00A612F6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39D" w:rsidRPr="00A612F6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D" w:rsidRPr="00A612F6" w:rsidRDefault="0027339D" w:rsidP="00A002AD">
            <w:pPr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339D" w:rsidRPr="00A612F6" w:rsidTr="00556EA2">
        <w:trPr>
          <w:trHeight w:val="1223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7339D" w:rsidRPr="00A612F6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39D" w:rsidRPr="00A612F6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D" w:rsidRPr="00A612F6" w:rsidRDefault="0027339D" w:rsidP="00A002AD">
            <w:pPr>
              <w:ind w:left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Средства  бюджета городского округа Люберцы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339D" w:rsidRPr="00A612F6" w:rsidTr="00556EA2">
        <w:trPr>
          <w:trHeight w:val="543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27339D" w:rsidRPr="00A612F6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39D" w:rsidRPr="00A612F6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9D" w:rsidRPr="00A612F6" w:rsidRDefault="0027339D" w:rsidP="00A002A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27339D" w:rsidRPr="00A612F6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7339D" w:rsidRPr="00A612F6" w:rsidTr="00556EA2">
        <w:trPr>
          <w:trHeight w:val="420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7339D" w:rsidRPr="00A612F6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39D" w:rsidRPr="00A612F6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7339D" w:rsidRPr="00A612F6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9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39D" w:rsidRPr="00A612F6" w:rsidRDefault="0027339D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A76" w:rsidRPr="00A612F6" w:rsidTr="005D3ECA">
        <w:trPr>
          <w:trHeight w:val="275"/>
        </w:trPr>
        <w:tc>
          <w:tcPr>
            <w:tcW w:w="46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A76" w:rsidRPr="00A612F6" w:rsidRDefault="00D90A76" w:rsidP="00A002A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A612F6" w:rsidRDefault="00D90A76" w:rsidP="005D3ECA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BD4ADD" w:rsidRPr="00A612F6" w:rsidRDefault="00BD4ADD" w:rsidP="005D3ECA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A612F6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A612F6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A612F6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A612F6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A612F6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A612F6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D90A76" w:rsidRPr="00A612F6" w:rsidRDefault="00D90A76" w:rsidP="00A002AD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0A76" w:rsidRPr="00A612F6" w:rsidRDefault="00D90A76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D90A76" w:rsidRPr="00A612F6" w:rsidTr="005D3ECA">
        <w:trPr>
          <w:trHeight w:val="275"/>
        </w:trPr>
        <w:tc>
          <w:tcPr>
            <w:tcW w:w="467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A76" w:rsidRPr="00A612F6" w:rsidRDefault="00D90A76" w:rsidP="00A002A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A612F6" w:rsidRDefault="00D90A76" w:rsidP="005D3ECA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  <w:p w:rsidR="00BD4ADD" w:rsidRPr="00A612F6" w:rsidRDefault="00BD4ADD" w:rsidP="005D3ECA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A612F6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A612F6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A612F6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A612F6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A612F6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A612F6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right w:val="single" w:sz="4" w:space="0" w:color="000000"/>
            </w:tcBorders>
            <w:vAlign w:val="center"/>
          </w:tcPr>
          <w:p w:rsidR="00D90A76" w:rsidRPr="00A612F6" w:rsidRDefault="00D90A76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0A76" w:rsidRPr="00A612F6" w:rsidRDefault="00D90A76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A76" w:rsidRPr="00A612F6" w:rsidTr="005D3ECA">
        <w:trPr>
          <w:trHeight w:val="275"/>
        </w:trPr>
        <w:tc>
          <w:tcPr>
            <w:tcW w:w="467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A76" w:rsidRPr="00A612F6" w:rsidRDefault="00D90A76" w:rsidP="00A002A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A612F6" w:rsidRDefault="00D90A76" w:rsidP="005D3ECA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  <w:p w:rsidR="00BD4ADD" w:rsidRPr="00A612F6" w:rsidRDefault="00BD4ADD" w:rsidP="005D3ECA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A612F6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A612F6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A612F6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A612F6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A612F6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A612F6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right w:val="single" w:sz="4" w:space="0" w:color="000000"/>
            </w:tcBorders>
            <w:vAlign w:val="center"/>
          </w:tcPr>
          <w:p w:rsidR="00D90A76" w:rsidRPr="00A612F6" w:rsidRDefault="00D90A76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0A76" w:rsidRPr="00A612F6" w:rsidRDefault="00D90A76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A76" w:rsidRPr="00A612F6" w:rsidTr="005D3ECA">
        <w:trPr>
          <w:trHeight w:val="275"/>
        </w:trPr>
        <w:tc>
          <w:tcPr>
            <w:tcW w:w="467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90A76" w:rsidRPr="00A612F6" w:rsidRDefault="00D90A76" w:rsidP="00A002A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A612F6" w:rsidRDefault="00D90A76" w:rsidP="005D3ECA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Средства  бюджета городского округа Люберцы</w:t>
            </w:r>
          </w:p>
          <w:p w:rsidR="00BD4ADD" w:rsidRPr="00A612F6" w:rsidRDefault="00BD4ADD" w:rsidP="005D3ECA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A612F6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A612F6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A612F6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A612F6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A612F6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A612F6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right w:val="single" w:sz="4" w:space="0" w:color="000000"/>
            </w:tcBorders>
            <w:vAlign w:val="center"/>
          </w:tcPr>
          <w:p w:rsidR="00D90A76" w:rsidRPr="00A612F6" w:rsidRDefault="00D90A76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90A76" w:rsidRPr="00A612F6" w:rsidRDefault="00D90A76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90A76" w:rsidRPr="00A612F6" w:rsidTr="005D3ECA">
        <w:trPr>
          <w:trHeight w:val="275"/>
        </w:trPr>
        <w:tc>
          <w:tcPr>
            <w:tcW w:w="467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A612F6" w:rsidRDefault="00D90A76" w:rsidP="00A002AD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0A76" w:rsidRPr="00A612F6" w:rsidRDefault="00D90A76" w:rsidP="005D3ECA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Внебюджетные средства</w:t>
            </w:r>
          </w:p>
          <w:p w:rsidR="00BD4ADD" w:rsidRPr="00A612F6" w:rsidRDefault="00BD4ADD" w:rsidP="005D3ECA">
            <w:p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A76" w:rsidRPr="00A612F6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A76" w:rsidRPr="00A612F6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A76" w:rsidRPr="00A612F6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A76" w:rsidRPr="00A612F6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8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A76" w:rsidRPr="00A612F6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A76" w:rsidRPr="00A612F6" w:rsidRDefault="00D90A76" w:rsidP="00A002AD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90A76" w:rsidRPr="00A612F6" w:rsidRDefault="00D90A76" w:rsidP="00A002AD">
            <w:pPr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0A76" w:rsidRPr="00A612F6" w:rsidRDefault="00D90A76" w:rsidP="00A002AD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80ED1" w:rsidRPr="00A612F6" w:rsidRDefault="00480ED1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</w:p>
    <w:p w:rsidR="00480ED1" w:rsidRPr="00A612F6" w:rsidRDefault="00480ED1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</w:p>
    <w:p w:rsidR="001B0904" w:rsidRPr="00A612F6" w:rsidRDefault="001B0904">
      <w:pPr>
        <w:tabs>
          <w:tab w:val="left" w:pos="12525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Приложение 1</w:t>
      </w:r>
      <w:r w:rsidR="00776366" w:rsidRPr="00A612F6">
        <w:rPr>
          <w:rFonts w:ascii="Arial" w:hAnsi="Arial" w:cs="Arial"/>
          <w:sz w:val="24"/>
          <w:szCs w:val="24"/>
        </w:rPr>
        <w:t>2</w:t>
      </w:r>
    </w:p>
    <w:p w:rsidR="00C0710B" w:rsidRPr="00A612F6" w:rsidRDefault="00C0710B" w:rsidP="00C0710B">
      <w:pPr>
        <w:widowControl w:val="0"/>
        <w:tabs>
          <w:tab w:val="left" w:pos="709"/>
          <w:tab w:val="left" w:pos="12405"/>
          <w:tab w:val="right" w:pos="16271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C0710B" w:rsidRPr="00A612F6" w:rsidRDefault="00C0710B" w:rsidP="00C0710B">
      <w:pPr>
        <w:widowControl w:val="0"/>
        <w:tabs>
          <w:tab w:val="left" w:pos="709"/>
          <w:tab w:val="left" w:pos="12405"/>
          <w:tab w:val="right" w:pos="16271"/>
        </w:tabs>
        <w:ind w:right="141"/>
        <w:jc w:val="right"/>
        <w:rPr>
          <w:rFonts w:ascii="Arial" w:hAnsi="Arial" w:cs="Arial"/>
          <w:sz w:val="24"/>
          <w:szCs w:val="24"/>
        </w:rPr>
      </w:pPr>
      <w:proofErr w:type="gramStart"/>
      <w:r w:rsidRPr="00A612F6">
        <w:rPr>
          <w:rFonts w:ascii="Arial" w:eastAsia="Times New Roman" w:hAnsi="Arial" w:cs="Arial"/>
          <w:sz w:val="24"/>
          <w:szCs w:val="24"/>
          <w:lang w:eastAsia="ru-RU"/>
        </w:rPr>
        <w:t>утвержденной</w:t>
      </w:r>
      <w:proofErr w:type="gramEnd"/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  Постановлением</w:t>
      </w:r>
    </w:p>
    <w:p w:rsidR="00A612F6" w:rsidRPr="00A612F6" w:rsidRDefault="00A612F6" w:rsidP="00A612F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30.03.2022</w:t>
      </w:r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   №  </w:t>
      </w:r>
      <w:r>
        <w:rPr>
          <w:rFonts w:ascii="Arial" w:eastAsia="Times New Roman" w:hAnsi="Arial" w:cs="Arial"/>
          <w:sz w:val="24"/>
          <w:szCs w:val="24"/>
          <w:lang w:eastAsia="ru-RU"/>
        </w:rPr>
        <w:t>1256-ПА</w:t>
      </w:r>
    </w:p>
    <w:p w:rsidR="001B0904" w:rsidRPr="00A612F6" w:rsidRDefault="001B0904">
      <w:pPr>
        <w:widowControl w:val="0"/>
        <w:tabs>
          <w:tab w:val="left" w:pos="709"/>
        </w:tabs>
        <w:ind w:left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B0904" w:rsidRPr="00A612F6" w:rsidRDefault="001B0904">
      <w:pPr>
        <w:widowControl w:val="0"/>
        <w:tabs>
          <w:tab w:val="left" w:pos="709"/>
        </w:tabs>
        <w:ind w:left="0"/>
        <w:jc w:val="center"/>
        <w:rPr>
          <w:rFonts w:ascii="Arial" w:hAnsi="Arial" w:cs="Arial"/>
          <w:sz w:val="24"/>
          <w:szCs w:val="24"/>
        </w:rPr>
      </w:pPr>
      <w:r w:rsidRPr="00A612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Паспорт подпрограммы </w:t>
      </w:r>
      <w:r w:rsidRPr="00A612F6">
        <w:rPr>
          <w:rFonts w:ascii="Arial" w:eastAsia="Times New Roman" w:hAnsi="Arial" w:cs="Arial"/>
          <w:b/>
          <w:sz w:val="24"/>
          <w:szCs w:val="24"/>
          <w:lang w:val="en-US" w:eastAsia="ru-RU"/>
        </w:rPr>
        <w:t>IX</w:t>
      </w:r>
      <w:r w:rsidRPr="00A612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«Развитие и поддержка социально ориентированных некоммерческих организаций»</w:t>
      </w:r>
    </w:p>
    <w:p w:rsidR="001B0904" w:rsidRPr="00A612F6" w:rsidRDefault="001B0904">
      <w:pPr>
        <w:widowControl w:val="0"/>
        <w:tabs>
          <w:tab w:val="left" w:pos="709"/>
        </w:tabs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           муниципальной программы  «Социальная защита населения»</w:t>
      </w:r>
    </w:p>
    <w:p w:rsidR="001B0904" w:rsidRPr="00A612F6" w:rsidRDefault="001B0904">
      <w:pPr>
        <w:widowControl w:val="0"/>
        <w:tabs>
          <w:tab w:val="left" w:pos="709"/>
        </w:tabs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1B0904" w:rsidRPr="00A612F6" w:rsidRDefault="001B0904">
      <w:pPr>
        <w:tabs>
          <w:tab w:val="left" w:pos="1635"/>
        </w:tabs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9"/>
        <w:gridCol w:w="1741"/>
        <w:gridCol w:w="2043"/>
        <w:gridCol w:w="1313"/>
        <w:gridCol w:w="1320"/>
        <w:gridCol w:w="1317"/>
        <w:gridCol w:w="1317"/>
        <w:gridCol w:w="1309"/>
        <w:gridCol w:w="1833"/>
      </w:tblGrid>
      <w:tr w:rsidR="001B0904" w:rsidRPr="00A612F6">
        <w:trPr>
          <w:trHeight w:val="797"/>
        </w:trPr>
        <w:tc>
          <w:tcPr>
            <w:tcW w:w="2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4" w:rsidRPr="00A612F6" w:rsidRDefault="001B0904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19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4" w:rsidRPr="00A612F6" w:rsidRDefault="001B0904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</w:tr>
      <w:tr w:rsidR="001B0904" w:rsidRPr="00A612F6" w:rsidTr="00811AD9">
        <w:trPr>
          <w:trHeight w:val="479"/>
        </w:trPr>
        <w:tc>
          <w:tcPr>
            <w:tcW w:w="26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4" w:rsidRPr="00A612F6" w:rsidRDefault="001B0904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главным распорядителям бюджетных средств, в том числе по годам: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0904" w:rsidRPr="00A612F6" w:rsidRDefault="001B0904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Главный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распорядитель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бюджетных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средств</w:t>
            </w: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4" w:rsidRPr="00A612F6" w:rsidRDefault="001B0904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4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0904" w:rsidRPr="00A612F6" w:rsidRDefault="001B0904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E60C67" w:rsidRPr="00A612F6">
        <w:trPr>
          <w:trHeight w:val="756"/>
        </w:trPr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67" w:rsidRPr="00A612F6" w:rsidRDefault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67" w:rsidRPr="00A612F6" w:rsidRDefault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67" w:rsidRPr="00A612F6" w:rsidRDefault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67" w:rsidRPr="00A612F6" w:rsidRDefault="00E60C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67" w:rsidRPr="00A612F6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67" w:rsidRPr="00A612F6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67" w:rsidRPr="00A612F6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67" w:rsidRPr="00A612F6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67" w:rsidRPr="00A612F6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</w:tr>
      <w:tr w:rsidR="00E60C67" w:rsidRPr="00A612F6">
        <w:trPr>
          <w:trHeight w:val="20"/>
        </w:trPr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67" w:rsidRPr="00A612F6" w:rsidRDefault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A612F6" w:rsidRDefault="00E60C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городского округа Люберцы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A612F6" w:rsidRDefault="00E60C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Всего:  </w:t>
            </w:r>
          </w:p>
          <w:p w:rsidR="00E60C67" w:rsidRPr="00A612F6" w:rsidRDefault="00E60C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A612F6" w:rsidRDefault="00E60C67" w:rsidP="00057F8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057F87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A612F6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A612F6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A612F6" w:rsidRDefault="00057F8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E60C67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A612F6" w:rsidRDefault="00057F8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</w:t>
            </w:r>
            <w:r w:rsidR="00E60C67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A612F6" w:rsidRDefault="00057F8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</w:t>
            </w:r>
            <w:r w:rsidR="00E60C67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E60C67" w:rsidRPr="00A612F6">
        <w:trPr>
          <w:trHeight w:val="20"/>
        </w:trPr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67" w:rsidRPr="00A612F6" w:rsidRDefault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67" w:rsidRPr="00A612F6" w:rsidRDefault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A612F6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A612F6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A612F6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A612F6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A612F6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A612F6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A612F6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E60C67" w:rsidRPr="00A612F6">
        <w:trPr>
          <w:trHeight w:val="20"/>
        </w:trPr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67" w:rsidRPr="00A612F6" w:rsidRDefault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67" w:rsidRPr="00A612F6" w:rsidRDefault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A612F6" w:rsidRDefault="00E60C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     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Московской области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A612F6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A612F6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A612F6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A612F6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A612F6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A612F6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057F87" w:rsidRPr="00A612F6">
        <w:trPr>
          <w:trHeight w:val="20"/>
        </w:trPr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87" w:rsidRPr="00A612F6" w:rsidRDefault="00057F8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7F87" w:rsidRPr="00A612F6" w:rsidRDefault="00057F8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87" w:rsidRPr="00A612F6" w:rsidRDefault="00057F8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87" w:rsidRPr="00A612F6" w:rsidRDefault="00057F87" w:rsidP="00057F8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87" w:rsidRPr="00A612F6" w:rsidRDefault="00057F8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87" w:rsidRPr="00A612F6" w:rsidRDefault="00057F8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87" w:rsidRPr="00A612F6" w:rsidRDefault="00057F8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87" w:rsidRPr="00A612F6" w:rsidRDefault="00057F87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F87" w:rsidRPr="00A612F6" w:rsidRDefault="00057F87" w:rsidP="008D3E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865,00</w:t>
            </w:r>
          </w:p>
        </w:tc>
      </w:tr>
      <w:tr w:rsidR="00E60C67" w:rsidRPr="00A612F6">
        <w:trPr>
          <w:trHeight w:val="20"/>
        </w:trPr>
        <w:tc>
          <w:tcPr>
            <w:tcW w:w="26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67" w:rsidRPr="00A612F6" w:rsidRDefault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0C67" w:rsidRPr="00A612F6" w:rsidRDefault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A612F6" w:rsidRDefault="00E60C67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A612F6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A612F6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A612F6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A612F6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A612F6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0C67" w:rsidRPr="00A612F6" w:rsidRDefault="00E60C67" w:rsidP="004D4D43">
            <w:pPr>
              <w:widowControl w:val="0"/>
              <w:tabs>
                <w:tab w:val="left" w:pos="709"/>
              </w:tabs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</w:tbl>
    <w:p w:rsidR="001B0904" w:rsidRPr="00A612F6" w:rsidRDefault="001B0904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E70E4" w:rsidRPr="00A612F6" w:rsidRDefault="004E70E4" w:rsidP="00E60C67">
      <w:pPr>
        <w:ind w:left="0"/>
        <w:jc w:val="center"/>
        <w:rPr>
          <w:rFonts w:ascii="Arial" w:hAnsi="Arial" w:cs="Arial"/>
          <w:b/>
          <w:sz w:val="24"/>
          <w:szCs w:val="24"/>
        </w:rPr>
      </w:pPr>
      <w:r w:rsidRPr="00A612F6">
        <w:rPr>
          <w:rFonts w:ascii="Arial" w:hAnsi="Arial" w:cs="Arial"/>
          <w:b/>
          <w:sz w:val="24"/>
          <w:szCs w:val="24"/>
        </w:rPr>
        <w:t>Характеристика проблем, решаемых посредством мероприятий подпрограммы</w:t>
      </w:r>
    </w:p>
    <w:p w:rsidR="001B0904" w:rsidRPr="00A612F6" w:rsidRDefault="001B0904" w:rsidP="00E60C67">
      <w:pPr>
        <w:ind w:left="0"/>
        <w:jc w:val="center"/>
        <w:rPr>
          <w:rFonts w:ascii="Arial" w:hAnsi="Arial" w:cs="Arial"/>
          <w:sz w:val="24"/>
          <w:szCs w:val="24"/>
        </w:rPr>
      </w:pPr>
      <w:r w:rsidRPr="00A612F6">
        <w:rPr>
          <w:rFonts w:ascii="Arial" w:eastAsia="Times New Roman" w:hAnsi="Arial" w:cs="Arial"/>
          <w:b/>
          <w:sz w:val="24"/>
          <w:szCs w:val="24"/>
          <w:lang w:val="en-US" w:eastAsia="ru-RU"/>
        </w:rPr>
        <w:t>IX</w:t>
      </w:r>
      <w:r w:rsidRPr="00A612F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«Развитие и поддержка социально ориентированных некоммерческих организаций»</w:t>
      </w:r>
    </w:p>
    <w:p w:rsidR="001B0904" w:rsidRPr="00A612F6" w:rsidRDefault="001B0904">
      <w:pPr>
        <w:ind w:firstLine="900"/>
        <w:jc w:val="both"/>
        <w:rPr>
          <w:rFonts w:ascii="Arial" w:hAnsi="Arial" w:cs="Arial"/>
          <w:sz w:val="24"/>
          <w:szCs w:val="24"/>
        </w:rPr>
      </w:pPr>
    </w:p>
    <w:p w:rsidR="001B0904" w:rsidRPr="00A612F6" w:rsidRDefault="001B0904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                Еще в 2015 году в своем Послании Федеральному Собранию Президент РФ В.В. Путин обозначил задачу поэтапного доступа СО НКО, осуществляющих деятельность в социальной сфере, к бюджетным средствам, выделяемым на предоставление социальных услуг населению. В частности, сказал: «…считаю правильным поэтапно направлять некоммерческим организациям до 10 процентов средств региональных и муниципальных социальных программ, чтобы некоммерческие организации могли участвовать в оказании социальных услуг, которые финансируются за счёт бюджетов». На протяжении нескольких лет в регионах РФ ведется работа по поддержке сектора СО НКО («третьего» сектора). И если раньше указания на желаемые действия органов власти в этом направлении носили рекомендательный характер, то теперь оказание поддержки некоммерческой деятельности – функция </w:t>
      </w:r>
      <w:proofErr w:type="gramStart"/>
      <w:r w:rsidRPr="00A612F6">
        <w:rPr>
          <w:rFonts w:ascii="Arial" w:hAnsi="Arial" w:cs="Arial"/>
          <w:sz w:val="24"/>
          <w:szCs w:val="24"/>
        </w:rPr>
        <w:t>обязательная к исполнению</w:t>
      </w:r>
      <w:proofErr w:type="gramEnd"/>
      <w:r w:rsidRPr="00A612F6">
        <w:rPr>
          <w:rFonts w:ascii="Arial" w:hAnsi="Arial" w:cs="Arial"/>
          <w:sz w:val="24"/>
          <w:szCs w:val="24"/>
        </w:rPr>
        <w:t>.</w:t>
      </w:r>
    </w:p>
    <w:p w:rsidR="001B0904" w:rsidRPr="00A612F6" w:rsidRDefault="001B0904">
      <w:pPr>
        <w:ind w:left="-142" w:right="142" w:firstLine="850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 оказание поддержки СО НКО, благотворительной деятельности и добровольчеству отнесены к вопросам местного значения.</w:t>
      </w:r>
      <w:r w:rsidR="00906B48" w:rsidRPr="00A612F6">
        <w:rPr>
          <w:rFonts w:ascii="Arial" w:hAnsi="Arial" w:cs="Arial"/>
          <w:sz w:val="24"/>
          <w:szCs w:val="24"/>
        </w:rPr>
        <w:t xml:space="preserve"> </w:t>
      </w:r>
      <w:r w:rsidRPr="00A612F6">
        <w:rPr>
          <w:rFonts w:ascii="Arial" w:hAnsi="Arial" w:cs="Arial"/>
          <w:sz w:val="24"/>
          <w:szCs w:val="24"/>
        </w:rPr>
        <w:t xml:space="preserve">Изменения, внесённые в Федеральный закон от 12.01.1996 №7-ФЗ года «О некоммерческих организациях» предоставили прямые полномочия органам местного самоуправления по поддержке СО НКО, благотворительности и добровольчества (ст.31.1). </w:t>
      </w:r>
    </w:p>
    <w:p w:rsidR="001B0904" w:rsidRPr="00A612F6" w:rsidRDefault="001B0904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             Муниципальные меры по поддержке СО НКО принимаются на общем фоне позитивной государственной политики по развитию институтов гражданского общества. Эффективная и качественная поддержка возможна только при условии программно-целевого управления развитием данного процесса. </w:t>
      </w:r>
    </w:p>
    <w:p w:rsidR="001B0904" w:rsidRPr="00A612F6" w:rsidRDefault="001B0904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             Соблюдение нормативно правовой и организационно-экономической базы в разработке и реализации Подпрограммы основа целевого подхода к качественному решению вопросов поддержки и развития СО НКО на территории городского округа Люберцы Московской области. </w:t>
      </w:r>
    </w:p>
    <w:p w:rsidR="001B0904" w:rsidRPr="00A612F6" w:rsidRDefault="001B0904">
      <w:pPr>
        <w:ind w:left="-142" w:right="142"/>
        <w:jc w:val="both"/>
        <w:rPr>
          <w:rFonts w:ascii="Arial" w:hAnsi="Arial" w:cs="Arial"/>
          <w:sz w:val="24"/>
          <w:szCs w:val="24"/>
        </w:rPr>
      </w:pPr>
      <w:proofErr w:type="gramStart"/>
      <w:r w:rsidRPr="00A612F6">
        <w:rPr>
          <w:rFonts w:ascii="Arial" w:hAnsi="Arial" w:cs="Arial"/>
          <w:sz w:val="24"/>
          <w:szCs w:val="24"/>
        </w:rPr>
        <w:t>Подпрограмма разработана в соответствии с федеральными законами, иными нормативными правовыми актами Российской Федерации, законами и иными нормативными правовыми актами Московской области, муниципальными правовыми актами городского округа Люберцы Московской области.</w:t>
      </w:r>
      <w:proofErr w:type="gramEnd"/>
    </w:p>
    <w:p w:rsidR="001B0904" w:rsidRPr="00A612F6" w:rsidRDefault="001B0904">
      <w:pPr>
        <w:ind w:left="0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           Реализация подпрограммы направлена на решение основных проблем в сфере развития СО НКО:</w:t>
      </w:r>
    </w:p>
    <w:p w:rsidR="001B0904" w:rsidRPr="00A612F6" w:rsidRDefault="001B0904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невысокий уровень подготовленности СО НКО в области взаимодействия с органами местного самоуправления, организации своей деятельности, взаимодействия со средствами массовой информации;</w:t>
      </w:r>
    </w:p>
    <w:p w:rsidR="001B0904" w:rsidRPr="00A612F6" w:rsidRDefault="001B0904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низкий уровень объема оказываемых населению услуг СО НКО, осуществляющими деятельность в социальной сфере, в том числе за счет бюджетных средств;</w:t>
      </w:r>
    </w:p>
    <w:p w:rsidR="001B0904" w:rsidRPr="00A612F6" w:rsidRDefault="001B0904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низкий уровень информированности населения о деятельности СО НКО;</w:t>
      </w:r>
    </w:p>
    <w:p w:rsidR="001B0904" w:rsidRPr="00A612F6" w:rsidRDefault="001B0904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неравномерность развития отдельных видов общественной активности.</w:t>
      </w:r>
    </w:p>
    <w:p w:rsidR="001B0904" w:rsidRPr="00A612F6" w:rsidRDefault="001B0904">
      <w:pPr>
        <w:ind w:left="-142" w:right="142"/>
        <w:jc w:val="both"/>
        <w:rPr>
          <w:rFonts w:ascii="Arial" w:hAnsi="Arial" w:cs="Arial"/>
          <w:sz w:val="24"/>
          <w:szCs w:val="24"/>
        </w:rPr>
      </w:pPr>
    </w:p>
    <w:p w:rsidR="001D462C" w:rsidRPr="00A612F6" w:rsidRDefault="001D462C" w:rsidP="001D462C">
      <w:pPr>
        <w:ind w:left="0"/>
        <w:jc w:val="center"/>
        <w:rPr>
          <w:rFonts w:ascii="Arial" w:hAnsi="Arial" w:cs="Arial"/>
          <w:b/>
          <w:sz w:val="24"/>
          <w:szCs w:val="24"/>
        </w:rPr>
      </w:pPr>
      <w:r w:rsidRPr="00A612F6">
        <w:rPr>
          <w:rFonts w:ascii="Arial" w:hAnsi="Arial" w:cs="Arial"/>
          <w:b/>
          <w:sz w:val="24"/>
          <w:szCs w:val="24"/>
        </w:rPr>
        <w:t xml:space="preserve">Концептуальные направления преобразований, реализуемых в рамках подпрограммы </w:t>
      </w:r>
    </w:p>
    <w:p w:rsidR="001D462C" w:rsidRPr="00A612F6" w:rsidRDefault="001D462C" w:rsidP="001D462C">
      <w:pPr>
        <w:ind w:left="0"/>
        <w:jc w:val="center"/>
        <w:rPr>
          <w:rFonts w:ascii="Arial" w:hAnsi="Arial" w:cs="Arial"/>
          <w:b/>
          <w:sz w:val="24"/>
          <w:szCs w:val="24"/>
        </w:rPr>
      </w:pPr>
      <w:r w:rsidRPr="00A612F6">
        <w:rPr>
          <w:rFonts w:ascii="Arial" w:hAnsi="Arial" w:cs="Arial"/>
          <w:b/>
          <w:sz w:val="24"/>
          <w:szCs w:val="24"/>
        </w:rPr>
        <w:t>IX "Развитие и поддержка социально ориентированных некоммерческих организаций"</w:t>
      </w:r>
    </w:p>
    <w:p w:rsidR="008869BF" w:rsidRPr="00A612F6" w:rsidRDefault="008869BF" w:rsidP="0014414E">
      <w:pPr>
        <w:tabs>
          <w:tab w:val="left" w:pos="11925"/>
        </w:tabs>
        <w:ind w:right="141" w:firstLine="567"/>
        <w:jc w:val="right"/>
        <w:rPr>
          <w:rFonts w:ascii="Arial" w:hAnsi="Arial" w:cs="Arial"/>
          <w:color w:val="000000"/>
          <w:sz w:val="24"/>
          <w:szCs w:val="24"/>
        </w:rPr>
      </w:pPr>
    </w:p>
    <w:p w:rsidR="00585C27" w:rsidRPr="00A612F6" w:rsidRDefault="00585C27" w:rsidP="00EA5730">
      <w:pPr>
        <w:ind w:left="-142" w:right="142" w:firstLine="850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В последние годы наблюдается рост участия негосударственных организаций, включая СО НКО в реализации муниципальных социально значимых проектов и программ во взаимодействии с органами муниципальной власти.  СО НКО помогают решать ряд муниципальных задач в социальной сфере, т.е. СО НКО помогают в создание эффективной социальной инфраструктуры городского округа Люберцы Московской области. </w:t>
      </w:r>
    </w:p>
    <w:p w:rsidR="00EA5730" w:rsidRPr="00A612F6" w:rsidRDefault="00EA5730" w:rsidP="00EA5730">
      <w:pPr>
        <w:ind w:left="-142" w:right="142" w:firstLine="850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В округе оказывают финансовую, имущественную, информационную, консультационную поддержку СО НКО.</w:t>
      </w:r>
    </w:p>
    <w:p w:rsidR="00BF12B5" w:rsidRPr="00A612F6" w:rsidRDefault="00BF12B5" w:rsidP="00BF12B5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lastRenderedPageBreak/>
        <w:t xml:space="preserve">В 2021  году, на территории городского округа Люберцы Московской области, различного рода поддержка была оказана  37 СО НКО,  из них: </w:t>
      </w:r>
    </w:p>
    <w:p w:rsidR="00BF12B5" w:rsidRPr="00A612F6" w:rsidRDefault="00BF12B5" w:rsidP="00BF12B5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в сфере культуры – 4; - в сфере образования -10; - в сфере физической культуры и спорта -4; - в сфере охраны здоровья -4; - в иных сферах деятельности -15.</w:t>
      </w:r>
    </w:p>
    <w:p w:rsidR="00BF12B5" w:rsidRPr="00A612F6" w:rsidRDefault="00BF12B5" w:rsidP="00BF12B5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В том числе 10-ти СО НКО  оказана финансовая поддержка:</w:t>
      </w:r>
    </w:p>
    <w:p w:rsidR="00BF12B5" w:rsidRPr="00A612F6" w:rsidRDefault="00BF12B5" w:rsidP="00BF12B5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- АНО ДОД "Частный детский сад "Ласточка"; </w:t>
      </w:r>
    </w:p>
    <w:p w:rsidR="00BF12B5" w:rsidRPr="00A612F6" w:rsidRDefault="00BF12B5" w:rsidP="00BF12B5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- АНО </w:t>
      </w:r>
      <w:proofErr w:type="gramStart"/>
      <w:r w:rsidRPr="00A612F6">
        <w:rPr>
          <w:rFonts w:ascii="Arial" w:hAnsi="Arial" w:cs="Arial"/>
          <w:sz w:val="24"/>
          <w:szCs w:val="24"/>
        </w:rPr>
        <w:t>ДО</w:t>
      </w:r>
      <w:proofErr w:type="gramEnd"/>
      <w:r w:rsidRPr="00A612F6">
        <w:rPr>
          <w:rFonts w:ascii="Arial" w:hAnsi="Arial" w:cs="Arial"/>
          <w:sz w:val="24"/>
          <w:szCs w:val="24"/>
        </w:rPr>
        <w:t xml:space="preserve"> "Детский сад "НЮША";</w:t>
      </w:r>
    </w:p>
    <w:p w:rsidR="00BF12B5" w:rsidRPr="00A612F6" w:rsidRDefault="00BF12B5" w:rsidP="00BF12B5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АНО ДО "</w:t>
      </w:r>
      <w:proofErr w:type="spellStart"/>
      <w:r w:rsidRPr="00A612F6">
        <w:rPr>
          <w:rFonts w:ascii="Arial" w:hAnsi="Arial" w:cs="Arial"/>
          <w:sz w:val="24"/>
          <w:szCs w:val="24"/>
        </w:rPr>
        <w:t>СынДочка</w:t>
      </w:r>
      <w:proofErr w:type="spellEnd"/>
      <w:r w:rsidRPr="00A612F6">
        <w:rPr>
          <w:rFonts w:ascii="Arial" w:hAnsi="Arial" w:cs="Arial"/>
          <w:sz w:val="24"/>
          <w:szCs w:val="24"/>
        </w:rPr>
        <w:t>";</w:t>
      </w:r>
    </w:p>
    <w:p w:rsidR="00BF12B5" w:rsidRPr="00A612F6" w:rsidRDefault="00BF12B5" w:rsidP="00BF12B5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ЧУДО "Мой мир детства";</w:t>
      </w:r>
    </w:p>
    <w:p w:rsidR="00BF12B5" w:rsidRPr="00A612F6" w:rsidRDefault="00BF12B5" w:rsidP="00BF12B5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АНО ДО «Детский сад «Совенок»</w:t>
      </w:r>
      <w:proofErr w:type="gramStart"/>
      <w:r w:rsidRPr="00A612F6">
        <w:rPr>
          <w:rFonts w:ascii="Arial" w:hAnsi="Arial" w:cs="Arial"/>
          <w:sz w:val="24"/>
          <w:szCs w:val="24"/>
        </w:rPr>
        <w:t xml:space="preserve"> ;</w:t>
      </w:r>
      <w:proofErr w:type="gramEnd"/>
    </w:p>
    <w:p w:rsidR="00BF12B5" w:rsidRPr="00A612F6" w:rsidRDefault="00BF12B5" w:rsidP="00BF12B5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- АНО </w:t>
      </w:r>
      <w:proofErr w:type="gramStart"/>
      <w:r w:rsidRPr="00A612F6">
        <w:rPr>
          <w:rFonts w:ascii="Arial" w:hAnsi="Arial" w:cs="Arial"/>
          <w:sz w:val="24"/>
          <w:szCs w:val="24"/>
        </w:rPr>
        <w:t>ДО</w:t>
      </w:r>
      <w:proofErr w:type="gramEnd"/>
      <w:r w:rsidRPr="00A612F6">
        <w:rPr>
          <w:rFonts w:ascii="Arial" w:hAnsi="Arial" w:cs="Arial"/>
          <w:sz w:val="24"/>
          <w:szCs w:val="24"/>
        </w:rPr>
        <w:t xml:space="preserve"> «Детский сад «</w:t>
      </w:r>
      <w:proofErr w:type="spellStart"/>
      <w:r w:rsidRPr="00A612F6">
        <w:rPr>
          <w:rFonts w:ascii="Arial" w:hAnsi="Arial" w:cs="Arial"/>
          <w:sz w:val="24"/>
          <w:szCs w:val="24"/>
        </w:rPr>
        <w:t>НашАнгелочек</w:t>
      </w:r>
      <w:proofErr w:type="spellEnd"/>
      <w:r w:rsidRPr="00A612F6">
        <w:rPr>
          <w:rFonts w:ascii="Arial" w:hAnsi="Arial" w:cs="Arial"/>
          <w:sz w:val="24"/>
          <w:szCs w:val="24"/>
        </w:rPr>
        <w:t>».</w:t>
      </w:r>
    </w:p>
    <w:p w:rsidR="00BF12B5" w:rsidRPr="00A612F6" w:rsidRDefault="00BF12B5" w:rsidP="00BF12B5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 -АНО «Центр развития современных социальных инициатив»; </w:t>
      </w:r>
    </w:p>
    <w:p w:rsidR="00BF12B5" w:rsidRPr="00A612F6" w:rsidRDefault="00BF12B5" w:rsidP="00BF12B5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АНО «Академия спорта и физической культуры «ОЛИМП»;</w:t>
      </w:r>
    </w:p>
    <w:p w:rsidR="00BF12B5" w:rsidRPr="00A612F6" w:rsidRDefault="00BF12B5" w:rsidP="00BF12B5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Частное учреждение дополнительного образования «Языковой центр ЛИНК Л»</w:t>
      </w:r>
    </w:p>
    <w:p w:rsidR="00BF12B5" w:rsidRPr="00A612F6" w:rsidRDefault="00BF12B5" w:rsidP="00BF12B5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Местная общественная организация Люберецкого района «ТОРПЕДО-</w:t>
      </w:r>
      <w:proofErr w:type="gramStart"/>
      <w:r w:rsidRPr="00A612F6">
        <w:rPr>
          <w:rFonts w:ascii="Arial" w:hAnsi="Arial" w:cs="Arial"/>
          <w:sz w:val="24"/>
          <w:szCs w:val="24"/>
        </w:rPr>
        <w:t>L</w:t>
      </w:r>
      <w:proofErr w:type="gramEnd"/>
      <w:r w:rsidRPr="00A612F6">
        <w:rPr>
          <w:rFonts w:ascii="Arial" w:hAnsi="Arial" w:cs="Arial"/>
          <w:sz w:val="24"/>
          <w:szCs w:val="24"/>
        </w:rPr>
        <w:t>»</w:t>
      </w:r>
    </w:p>
    <w:p w:rsidR="00EA5730" w:rsidRPr="00A612F6" w:rsidRDefault="00EA5730" w:rsidP="00EA5730">
      <w:pPr>
        <w:ind w:left="-142" w:right="142"/>
        <w:jc w:val="both"/>
        <w:rPr>
          <w:rFonts w:ascii="Arial" w:hAnsi="Arial" w:cs="Arial"/>
          <w:color w:val="000000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Имущественная поддержка является одной из наиболее существенных форм поддержки СО НКО. Имущественная поддержка СО НКО осуществляется путем предоставления площади на льготных условиях, в том числе -  безвозмездно. В 2020 году </w:t>
      </w:r>
      <w:r w:rsidRPr="00A612F6">
        <w:rPr>
          <w:rFonts w:ascii="Arial" w:hAnsi="Arial" w:cs="Arial"/>
          <w:color w:val="000000"/>
          <w:sz w:val="24"/>
          <w:szCs w:val="24"/>
        </w:rPr>
        <w:t>25-ти СО НКО предоставлена имущественная поддержка - аренда на льготных условиях,</w:t>
      </w:r>
      <w:r w:rsidR="00BF12B5" w:rsidRPr="00A612F6">
        <w:rPr>
          <w:rFonts w:ascii="Arial" w:hAnsi="Arial" w:cs="Arial"/>
          <w:color w:val="000000"/>
          <w:sz w:val="24"/>
          <w:szCs w:val="24"/>
        </w:rPr>
        <w:t xml:space="preserve"> 33</w:t>
      </w:r>
      <w:r w:rsidRPr="00A612F6">
        <w:rPr>
          <w:rFonts w:ascii="Arial" w:hAnsi="Arial" w:cs="Arial"/>
          <w:color w:val="000000"/>
          <w:sz w:val="24"/>
          <w:szCs w:val="24"/>
        </w:rPr>
        <w:t xml:space="preserve"> помещени</w:t>
      </w:r>
      <w:r w:rsidR="00BF12B5" w:rsidRPr="00A612F6">
        <w:rPr>
          <w:rFonts w:ascii="Arial" w:hAnsi="Arial" w:cs="Arial"/>
          <w:color w:val="000000"/>
          <w:sz w:val="24"/>
          <w:szCs w:val="24"/>
        </w:rPr>
        <w:t>я</w:t>
      </w:r>
      <w:r w:rsidRPr="00A612F6">
        <w:rPr>
          <w:rFonts w:ascii="Arial" w:hAnsi="Arial" w:cs="Arial"/>
          <w:color w:val="000000"/>
          <w:sz w:val="24"/>
          <w:szCs w:val="24"/>
        </w:rPr>
        <w:t>.</w:t>
      </w:r>
    </w:p>
    <w:p w:rsidR="00EA5730" w:rsidRPr="00A612F6" w:rsidRDefault="00EA5730" w:rsidP="00906B48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В ходе реализации муниципальной подпрограммы предполагается создание </w:t>
      </w:r>
      <w:proofErr w:type="gramStart"/>
      <w:r w:rsidRPr="00A612F6">
        <w:rPr>
          <w:rFonts w:ascii="Arial" w:hAnsi="Arial" w:cs="Arial"/>
          <w:sz w:val="24"/>
          <w:szCs w:val="24"/>
        </w:rPr>
        <w:t>механизма реализации полномочий органов местного самоуправления</w:t>
      </w:r>
      <w:proofErr w:type="gramEnd"/>
      <w:r w:rsidRPr="00A612F6">
        <w:rPr>
          <w:rFonts w:ascii="Arial" w:hAnsi="Arial" w:cs="Arial"/>
          <w:sz w:val="24"/>
          <w:szCs w:val="24"/>
        </w:rPr>
        <w:t xml:space="preserve"> по оказанию поддержки СО НКО, что позволит некоммерческим организациям, зарегистрированным на территории городского округа Мытищи, получить необходимые им ресурсы для реализации своих уставных целей и задач.</w:t>
      </w:r>
    </w:p>
    <w:p w:rsidR="00EA5730" w:rsidRPr="00A612F6" w:rsidRDefault="00EA5730" w:rsidP="00906B48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Ожидаемыми конечными результатами реализации муниципальной подпрограммы является:</w:t>
      </w:r>
    </w:p>
    <w:p w:rsidR="00EA5730" w:rsidRPr="00A612F6" w:rsidRDefault="00EA5730" w:rsidP="00906B48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создание условий для деятельности СО НКО посредством оказания им финансовой, имущественной, информационной, консультационной поддержки;</w:t>
      </w:r>
    </w:p>
    <w:p w:rsidR="00906B48" w:rsidRPr="00A612F6" w:rsidRDefault="00EA5730" w:rsidP="00906B48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привлечение СО НКО в сферу оказания услуг населению муниципального образования;</w:t>
      </w:r>
      <w:r w:rsidR="00906B48" w:rsidRPr="00A612F6">
        <w:rPr>
          <w:rFonts w:ascii="Arial" w:hAnsi="Arial" w:cs="Arial"/>
          <w:sz w:val="24"/>
          <w:szCs w:val="24"/>
        </w:rPr>
        <w:t xml:space="preserve">      </w:t>
      </w:r>
    </w:p>
    <w:p w:rsidR="00EA5730" w:rsidRPr="00A612F6" w:rsidRDefault="00906B48" w:rsidP="00906B48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869BF" w:rsidRPr="00A612F6" w:rsidRDefault="00EA5730" w:rsidP="00906B48">
      <w:pPr>
        <w:ind w:left="-142" w:right="142"/>
        <w:jc w:val="both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sz w:val="24"/>
          <w:szCs w:val="24"/>
        </w:rPr>
        <w:t>- создание постоянно действующей системы взаимодействия органов местного самоуправления муниципального образования, СО НКО и населения муниципального образования.</w:t>
      </w:r>
    </w:p>
    <w:p w:rsidR="0070122C" w:rsidRPr="00A612F6" w:rsidRDefault="0070122C" w:rsidP="0014414E">
      <w:pPr>
        <w:tabs>
          <w:tab w:val="left" w:pos="11925"/>
        </w:tabs>
        <w:ind w:right="141" w:firstLine="567"/>
        <w:jc w:val="right"/>
        <w:rPr>
          <w:rFonts w:ascii="Arial" w:hAnsi="Arial" w:cs="Arial"/>
          <w:color w:val="000000"/>
          <w:sz w:val="24"/>
          <w:szCs w:val="24"/>
        </w:rPr>
      </w:pPr>
    </w:p>
    <w:p w:rsidR="0070122C" w:rsidRPr="00A612F6" w:rsidRDefault="0070122C" w:rsidP="0014414E">
      <w:pPr>
        <w:tabs>
          <w:tab w:val="left" w:pos="11925"/>
        </w:tabs>
        <w:ind w:right="141" w:firstLine="567"/>
        <w:jc w:val="right"/>
        <w:rPr>
          <w:rFonts w:ascii="Arial" w:hAnsi="Arial" w:cs="Arial"/>
          <w:color w:val="000000"/>
          <w:sz w:val="24"/>
          <w:szCs w:val="24"/>
        </w:rPr>
      </w:pPr>
    </w:p>
    <w:p w:rsidR="001B0904" w:rsidRPr="00A612F6" w:rsidRDefault="001B0904" w:rsidP="0014414E">
      <w:pPr>
        <w:tabs>
          <w:tab w:val="left" w:pos="11925"/>
        </w:tabs>
        <w:ind w:right="141" w:firstLine="567"/>
        <w:jc w:val="right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color w:val="000000"/>
          <w:sz w:val="24"/>
          <w:szCs w:val="24"/>
        </w:rPr>
        <w:t>Приложение № 1</w:t>
      </w:r>
      <w:r w:rsidR="00776366" w:rsidRPr="00A612F6">
        <w:rPr>
          <w:rFonts w:ascii="Arial" w:hAnsi="Arial" w:cs="Arial"/>
          <w:color w:val="000000"/>
          <w:sz w:val="24"/>
          <w:szCs w:val="24"/>
        </w:rPr>
        <w:t>3</w:t>
      </w:r>
    </w:p>
    <w:p w:rsidR="00C0710B" w:rsidRPr="00A612F6" w:rsidRDefault="00C0710B" w:rsidP="00C0710B">
      <w:pPr>
        <w:widowControl w:val="0"/>
        <w:tabs>
          <w:tab w:val="left" w:pos="709"/>
          <w:tab w:val="left" w:pos="12405"/>
          <w:tab w:val="right" w:pos="16271"/>
        </w:tabs>
        <w:ind w:right="141"/>
        <w:jc w:val="right"/>
        <w:rPr>
          <w:rFonts w:ascii="Arial" w:hAnsi="Arial" w:cs="Arial"/>
          <w:sz w:val="24"/>
          <w:szCs w:val="24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</w:t>
      </w:r>
    </w:p>
    <w:p w:rsidR="00C0710B" w:rsidRPr="00A612F6" w:rsidRDefault="00C0710B" w:rsidP="00C0710B">
      <w:pPr>
        <w:widowControl w:val="0"/>
        <w:tabs>
          <w:tab w:val="left" w:pos="709"/>
          <w:tab w:val="left" w:pos="12405"/>
          <w:tab w:val="right" w:pos="16271"/>
        </w:tabs>
        <w:ind w:right="141"/>
        <w:jc w:val="right"/>
        <w:rPr>
          <w:rFonts w:ascii="Arial" w:hAnsi="Arial" w:cs="Arial"/>
          <w:sz w:val="24"/>
          <w:szCs w:val="24"/>
        </w:rPr>
      </w:pPr>
      <w:proofErr w:type="gramStart"/>
      <w:r w:rsidRPr="00A612F6">
        <w:rPr>
          <w:rFonts w:ascii="Arial" w:eastAsia="Times New Roman" w:hAnsi="Arial" w:cs="Arial"/>
          <w:sz w:val="24"/>
          <w:szCs w:val="24"/>
          <w:lang w:eastAsia="ru-RU"/>
        </w:rPr>
        <w:t>утвержденной</w:t>
      </w:r>
      <w:proofErr w:type="gramEnd"/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  Постановлением</w:t>
      </w:r>
    </w:p>
    <w:p w:rsidR="00A612F6" w:rsidRPr="00A612F6" w:rsidRDefault="00506C79" w:rsidP="00A612F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612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612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612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612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612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612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612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612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612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612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612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612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612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612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612F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612F6"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612F6">
        <w:rPr>
          <w:rFonts w:ascii="Arial" w:eastAsia="Times New Roman" w:hAnsi="Arial" w:cs="Arial"/>
          <w:sz w:val="24"/>
          <w:szCs w:val="24"/>
          <w:lang w:eastAsia="ru-RU"/>
        </w:rPr>
        <w:t>30.03.2022</w:t>
      </w:r>
      <w:r w:rsidR="00A612F6"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   №  </w:t>
      </w:r>
      <w:r w:rsidR="00A612F6">
        <w:rPr>
          <w:rFonts w:ascii="Arial" w:eastAsia="Times New Roman" w:hAnsi="Arial" w:cs="Arial"/>
          <w:sz w:val="24"/>
          <w:szCs w:val="24"/>
          <w:lang w:eastAsia="ru-RU"/>
        </w:rPr>
        <w:t>1256-ПА</w:t>
      </w:r>
    </w:p>
    <w:p w:rsidR="001B0904" w:rsidRPr="00A612F6" w:rsidRDefault="001B0904">
      <w:pPr>
        <w:tabs>
          <w:tab w:val="left" w:pos="11925"/>
        </w:tabs>
        <w:ind w:firstLine="567"/>
        <w:jc w:val="both"/>
        <w:rPr>
          <w:rFonts w:ascii="Arial" w:hAnsi="Arial" w:cs="Arial"/>
          <w:sz w:val="24"/>
          <w:szCs w:val="24"/>
        </w:rPr>
      </w:pPr>
    </w:p>
    <w:p w:rsidR="001B0904" w:rsidRPr="00A612F6" w:rsidRDefault="001B0904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b/>
          <w:color w:val="000000"/>
          <w:sz w:val="24"/>
          <w:szCs w:val="24"/>
        </w:rPr>
        <w:t xml:space="preserve">Перечень мероприятий подпрограммы </w:t>
      </w:r>
      <w:r w:rsidRPr="00A612F6">
        <w:rPr>
          <w:rFonts w:ascii="Arial" w:hAnsi="Arial" w:cs="Arial"/>
          <w:b/>
          <w:color w:val="000000"/>
          <w:sz w:val="24"/>
          <w:szCs w:val="24"/>
          <w:lang w:val="en-US"/>
        </w:rPr>
        <w:t>IX</w:t>
      </w:r>
      <w:r w:rsidRPr="00A612F6">
        <w:rPr>
          <w:rFonts w:ascii="Arial" w:hAnsi="Arial" w:cs="Arial"/>
          <w:b/>
          <w:color w:val="000000"/>
          <w:sz w:val="24"/>
          <w:szCs w:val="24"/>
        </w:rPr>
        <w:t xml:space="preserve"> «</w:t>
      </w:r>
      <w:r w:rsidRPr="00A612F6">
        <w:rPr>
          <w:rFonts w:ascii="Arial" w:eastAsia="Times New Roman" w:hAnsi="Arial" w:cs="Arial"/>
          <w:b/>
          <w:sz w:val="24"/>
          <w:szCs w:val="24"/>
          <w:lang w:eastAsia="ru-RU"/>
        </w:rPr>
        <w:t>Развитие и поддержка социально ориентированных некоммерческих организаций</w:t>
      </w:r>
      <w:r w:rsidRPr="00A612F6">
        <w:rPr>
          <w:rFonts w:ascii="Arial" w:hAnsi="Arial" w:cs="Arial"/>
          <w:b/>
          <w:color w:val="000000"/>
          <w:sz w:val="24"/>
          <w:szCs w:val="24"/>
        </w:rPr>
        <w:t>»</w:t>
      </w:r>
    </w:p>
    <w:p w:rsidR="001B0904" w:rsidRPr="00A612F6" w:rsidRDefault="001B0904">
      <w:pPr>
        <w:ind w:firstLine="567"/>
        <w:jc w:val="center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b/>
          <w:bCs/>
          <w:color w:val="000000"/>
          <w:sz w:val="24"/>
          <w:szCs w:val="24"/>
        </w:rPr>
        <w:t>муниципальной программы «Социальная защита населения»</w:t>
      </w:r>
    </w:p>
    <w:p w:rsidR="001B0904" w:rsidRPr="00A612F6" w:rsidRDefault="001B0904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14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6"/>
        <w:gridCol w:w="1902"/>
        <w:gridCol w:w="1727"/>
        <w:gridCol w:w="1533"/>
        <w:gridCol w:w="927"/>
        <w:gridCol w:w="8"/>
        <w:gridCol w:w="794"/>
        <w:gridCol w:w="18"/>
        <w:gridCol w:w="813"/>
        <w:gridCol w:w="18"/>
        <w:gridCol w:w="810"/>
        <w:gridCol w:w="18"/>
        <w:gridCol w:w="818"/>
        <w:gridCol w:w="8"/>
        <w:gridCol w:w="811"/>
        <w:gridCol w:w="18"/>
        <w:gridCol w:w="1746"/>
        <w:gridCol w:w="18"/>
        <w:gridCol w:w="1970"/>
        <w:gridCol w:w="18"/>
      </w:tblGrid>
      <w:tr w:rsidR="00E60C67" w:rsidRPr="00A612F6" w:rsidTr="00A612F6">
        <w:trPr>
          <w:gridAfter w:val="1"/>
          <w:wAfter w:w="18" w:type="dxa"/>
          <w:trHeight w:val="20"/>
        </w:trPr>
        <w:tc>
          <w:tcPr>
            <w:tcW w:w="616" w:type="dxa"/>
            <w:vMerge w:val="restart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02" w:type="dxa"/>
            <w:vMerge w:val="restart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программы/ подпрограммы</w:t>
            </w:r>
          </w:p>
        </w:tc>
        <w:tc>
          <w:tcPr>
            <w:tcW w:w="1727" w:type="dxa"/>
            <w:vMerge w:val="restart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533" w:type="dxa"/>
            <w:vMerge w:val="restart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27" w:type="dxa"/>
            <w:vMerge w:val="restart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                                                                                                                                                                  (тыс. руб.)</w:t>
            </w:r>
          </w:p>
        </w:tc>
        <w:tc>
          <w:tcPr>
            <w:tcW w:w="4116" w:type="dxa"/>
            <w:gridSpan w:val="10"/>
            <w:vAlign w:val="center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финансирования по годам, (тыс. руб.)</w:t>
            </w:r>
          </w:p>
        </w:tc>
        <w:tc>
          <w:tcPr>
            <w:tcW w:w="1764" w:type="dxa"/>
            <w:gridSpan w:val="2"/>
            <w:vMerge w:val="restart"/>
            <w:vAlign w:val="center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выполнение мероприятия программы/ подпрограммы</w:t>
            </w:r>
          </w:p>
        </w:tc>
        <w:tc>
          <w:tcPr>
            <w:tcW w:w="1988" w:type="dxa"/>
            <w:gridSpan w:val="2"/>
            <w:vMerge w:val="restart"/>
            <w:vAlign w:val="center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Результаты выполнения мероприятия программы/ подпрограммы</w:t>
            </w:r>
          </w:p>
        </w:tc>
      </w:tr>
      <w:tr w:rsidR="00E60C67" w:rsidRPr="00A612F6" w:rsidTr="00A612F6">
        <w:trPr>
          <w:gridAfter w:val="1"/>
          <w:wAfter w:w="18" w:type="dxa"/>
          <w:trHeight w:val="20"/>
        </w:trPr>
        <w:tc>
          <w:tcPr>
            <w:tcW w:w="616" w:type="dxa"/>
            <w:vMerge/>
            <w:vAlign w:val="center"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vAlign w:val="center"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  <w:vAlign w:val="center"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vMerge/>
            <w:vAlign w:val="center"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  <w:vMerge/>
            <w:vAlign w:val="center"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  <w:vAlign w:val="center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31" w:type="dxa"/>
            <w:gridSpan w:val="2"/>
            <w:vAlign w:val="center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28" w:type="dxa"/>
            <w:gridSpan w:val="2"/>
            <w:vAlign w:val="center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36" w:type="dxa"/>
            <w:gridSpan w:val="2"/>
            <w:vAlign w:val="center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19" w:type="dxa"/>
            <w:gridSpan w:val="2"/>
            <w:vAlign w:val="center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64" w:type="dxa"/>
            <w:gridSpan w:val="2"/>
            <w:vMerge/>
            <w:vAlign w:val="center"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vAlign w:val="center"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A612F6" w:rsidTr="00A612F6">
        <w:trPr>
          <w:gridAfter w:val="1"/>
          <w:wAfter w:w="18" w:type="dxa"/>
          <w:trHeight w:val="20"/>
        </w:trPr>
        <w:tc>
          <w:tcPr>
            <w:tcW w:w="616" w:type="dxa"/>
            <w:vAlign w:val="center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2" w:type="dxa"/>
            <w:vAlign w:val="center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7" w:type="dxa"/>
            <w:vAlign w:val="center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3" w:type="dxa"/>
            <w:vAlign w:val="center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7" w:type="dxa"/>
            <w:vAlign w:val="center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2" w:type="dxa"/>
            <w:gridSpan w:val="2"/>
            <w:vAlign w:val="center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1" w:type="dxa"/>
            <w:gridSpan w:val="2"/>
            <w:vAlign w:val="center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8" w:type="dxa"/>
            <w:gridSpan w:val="2"/>
            <w:vAlign w:val="center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6" w:type="dxa"/>
            <w:gridSpan w:val="2"/>
            <w:vAlign w:val="center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9" w:type="dxa"/>
            <w:gridSpan w:val="2"/>
            <w:vAlign w:val="center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4" w:type="dxa"/>
            <w:gridSpan w:val="2"/>
            <w:vAlign w:val="center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8" w:type="dxa"/>
            <w:gridSpan w:val="2"/>
            <w:vAlign w:val="center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</w:tr>
      <w:tr w:rsidR="00E60C67" w:rsidRPr="00A612F6" w:rsidTr="00A612F6">
        <w:trPr>
          <w:gridAfter w:val="1"/>
          <w:wAfter w:w="18" w:type="dxa"/>
          <w:trHeight w:val="20"/>
        </w:trPr>
        <w:tc>
          <w:tcPr>
            <w:tcW w:w="616" w:type="dxa"/>
            <w:vMerge w:val="restart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1902" w:type="dxa"/>
            <w:vMerge w:val="restart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мероприятие 01</w:t>
            </w:r>
          </w:p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финансовой поддержки СО НКО</w:t>
            </w:r>
          </w:p>
        </w:tc>
        <w:tc>
          <w:tcPr>
            <w:tcW w:w="1727" w:type="dxa"/>
            <w:vMerge w:val="restart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1533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  <w:p w:rsidR="001D7A8A" w:rsidRPr="00A612F6" w:rsidRDefault="001D7A8A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7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vMerge w:val="restart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</w:tcPr>
          <w:p w:rsidR="00E60C67" w:rsidRPr="00A612F6" w:rsidRDefault="00E60C67" w:rsidP="00E60C6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 xml:space="preserve">  Создание условий для устойчивой деятельности наиболее активных СО НКО</w:t>
            </w:r>
          </w:p>
        </w:tc>
      </w:tr>
      <w:tr w:rsidR="00E60C67" w:rsidRPr="00A612F6" w:rsidTr="00A612F6">
        <w:trPr>
          <w:gridAfter w:val="1"/>
          <w:wAfter w:w="18" w:type="dxa"/>
          <w:trHeight w:val="20"/>
        </w:trPr>
        <w:tc>
          <w:tcPr>
            <w:tcW w:w="616" w:type="dxa"/>
            <w:vMerge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vAlign w:val="center"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  <w:p w:rsidR="001D7A8A" w:rsidRPr="00A612F6" w:rsidRDefault="001D7A8A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01EB" w:rsidRPr="00A612F6" w:rsidTr="00A612F6">
        <w:trPr>
          <w:gridAfter w:val="1"/>
          <w:wAfter w:w="18" w:type="dxa"/>
          <w:trHeight w:val="20"/>
        </w:trPr>
        <w:tc>
          <w:tcPr>
            <w:tcW w:w="616" w:type="dxa"/>
            <w:vMerge/>
          </w:tcPr>
          <w:p w:rsidR="002501EB" w:rsidRPr="00A612F6" w:rsidRDefault="002501EB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vAlign w:val="center"/>
          </w:tcPr>
          <w:p w:rsidR="002501EB" w:rsidRPr="00A612F6" w:rsidRDefault="002501EB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2501EB" w:rsidRPr="00A612F6" w:rsidRDefault="002501EB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2501EB" w:rsidRPr="00A612F6" w:rsidRDefault="002501EB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  <w:p w:rsidR="002501EB" w:rsidRPr="00A612F6" w:rsidRDefault="002501EB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</w:tcPr>
          <w:p w:rsidR="002501EB" w:rsidRPr="00A612F6" w:rsidRDefault="002501EB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3810,00</w:t>
            </w:r>
          </w:p>
        </w:tc>
        <w:tc>
          <w:tcPr>
            <w:tcW w:w="802" w:type="dxa"/>
            <w:gridSpan w:val="2"/>
          </w:tcPr>
          <w:p w:rsidR="002501EB" w:rsidRPr="00A612F6" w:rsidRDefault="002501EB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831" w:type="dxa"/>
            <w:gridSpan w:val="2"/>
          </w:tcPr>
          <w:p w:rsidR="002501EB" w:rsidRPr="00A612F6" w:rsidRDefault="002501EB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828" w:type="dxa"/>
            <w:gridSpan w:val="2"/>
          </w:tcPr>
          <w:p w:rsidR="002501EB" w:rsidRPr="00A612F6" w:rsidRDefault="002501EB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836" w:type="dxa"/>
            <w:gridSpan w:val="2"/>
          </w:tcPr>
          <w:p w:rsidR="002501EB" w:rsidRPr="00A612F6" w:rsidRDefault="002501EB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819" w:type="dxa"/>
            <w:gridSpan w:val="2"/>
          </w:tcPr>
          <w:p w:rsidR="002501EB" w:rsidRPr="00A612F6" w:rsidRDefault="002501EB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1764" w:type="dxa"/>
            <w:gridSpan w:val="2"/>
            <w:vMerge/>
          </w:tcPr>
          <w:p w:rsidR="002501EB" w:rsidRPr="00A612F6" w:rsidRDefault="002501EB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2501EB" w:rsidRPr="00A612F6" w:rsidRDefault="002501EB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A612F6" w:rsidTr="00A612F6">
        <w:trPr>
          <w:gridAfter w:val="1"/>
          <w:wAfter w:w="18" w:type="dxa"/>
          <w:trHeight w:val="20"/>
        </w:trPr>
        <w:tc>
          <w:tcPr>
            <w:tcW w:w="616" w:type="dxa"/>
            <w:vMerge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vAlign w:val="center"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  <w:p w:rsidR="00E74CDF" w:rsidRPr="00A612F6" w:rsidRDefault="00E74CDF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2501EB" w:rsidRPr="00A612F6" w:rsidTr="00A612F6">
        <w:trPr>
          <w:gridAfter w:val="1"/>
          <w:wAfter w:w="18" w:type="dxa"/>
          <w:trHeight w:val="20"/>
        </w:trPr>
        <w:tc>
          <w:tcPr>
            <w:tcW w:w="616" w:type="dxa"/>
            <w:vMerge/>
          </w:tcPr>
          <w:p w:rsidR="002501EB" w:rsidRPr="00A612F6" w:rsidRDefault="002501EB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vAlign w:val="center"/>
          </w:tcPr>
          <w:p w:rsidR="002501EB" w:rsidRPr="00A612F6" w:rsidRDefault="002501EB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2501EB" w:rsidRPr="00A612F6" w:rsidRDefault="002501EB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2501EB" w:rsidRPr="00A612F6" w:rsidRDefault="002501EB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E24721" w:rsidRPr="00A612F6" w:rsidRDefault="00E24721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</w:tcPr>
          <w:p w:rsidR="002501EB" w:rsidRPr="00A612F6" w:rsidRDefault="002501EB" w:rsidP="002501E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3810,00</w:t>
            </w:r>
          </w:p>
        </w:tc>
        <w:tc>
          <w:tcPr>
            <w:tcW w:w="802" w:type="dxa"/>
            <w:gridSpan w:val="2"/>
          </w:tcPr>
          <w:p w:rsidR="002501EB" w:rsidRPr="00A612F6" w:rsidRDefault="002501EB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831" w:type="dxa"/>
            <w:gridSpan w:val="2"/>
          </w:tcPr>
          <w:p w:rsidR="002501EB" w:rsidRPr="00A612F6" w:rsidRDefault="002501EB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828" w:type="dxa"/>
            <w:gridSpan w:val="2"/>
          </w:tcPr>
          <w:p w:rsidR="002501EB" w:rsidRPr="00A612F6" w:rsidRDefault="002501EB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836" w:type="dxa"/>
            <w:gridSpan w:val="2"/>
          </w:tcPr>
          <w:p w:rsidR="002501EB" w:rsidRPr="00A612F6" w:rsidRDefault="002501EB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819" w:type="dxa"/>
            <w:gridSpan w:val="2"/>
          </w:tcPr>
          <w:p w:rsidR="002501EB" w:rsidRPr="00A612F6" w:rsidRDefault="002501EB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1764" w:type="dxa"/>
            <w:gridSpan w:val="2"/>
            <w:vMerge/>
          </w:tcPr>
          <w:p w:rsidR="002501EB" w:rsidRPr="00A612F6" w:rsidRDefault="002501EB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2501EB" w:rsidRPr="00A612F6" w:rsidRDefault="002501EB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A612F6" w:rsidTr="00A612F6">
        <w:trPr>
          <w:gridAfter w:val="1"/>
          <w:wAfter w:w="18" w:type="dxa"/>
          <w:trHeight w:val="20"/>
        </w:trPr>
        <w:tc>
          <w:tcPr>
            <w:tcW w:w="616" w:type="dxa"/>
            <w:vMerge w:val="restart"/>
          </w:tcPr>
          <w:p w:rsidR="00E60C67" w:rsidRPr="00A612F6" w:rsidRDefault="00E60C67" w:rsidP="00E60C6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02" w:type="dxa"/>
            <w:vMerge w:val="restart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Мероприятие 01.03              Предоставление субсидий СО НКО в сфере культуры </w:t>
            </w:r>
          </w:p>
        </w:tc>
        <w:tc>
          <w:tcPr>
            <w:tcW w:w="1727" w:type="dxa"/>
            <w:vMerge w:val="restart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1533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27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vMerge w:val="restart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СО НКО по проведению культурно-массовых мероприятий</w:t>
            </w:r>
          </w:p>
        </w:tc>
      </w:tr>
      <w:tr w:rsidR="00E60C67" w:rsidRPr="00A612F6" w:rsidTr="00A612F6">
        <w:trPr>
          <w:gridAfter w:val="1"/>
          <w:wAfter w:w="18" w:type="dxa"/>
          <w:trHeight w:val="20"/>
        </w:trPr>
        <w:tc>
          <w:tcPr>
            <w:tcW w:w="616" w:type="dxa"/>
            <w:vMerge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vAlign w:val="center"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27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A612F6" w:rsidTr="00A612F6">
        <w:trPr>
          <w:gridAfter w:val="1"/>
          <w:wAfter w:w="18" w:type="dxa"/>
          <w:trHeight w:val="20"/>
        </w:trPr>
        <w:tc>
          <w:tcPr>
            <w:tcW w:w="616" w:type="dxa"/>
            <w:vMerge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vAlign w:val="center"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бюджета городского округа Люберцы</w:t>
            </w:r>
          </w:p>
        </w:tc>
        <w:tc>
          <w:tcPr>
            <w:tcW w:w="927" w:type="dxa"/>
          </w:tcPr>
          <w:p w:rsidR="00E60C67" w:rsidRPr="00A612F6" w:rsidRDefault="00E60C67" w:rsidP="0097261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</w:t>
            </w:r>
            <w:r w:rsidR="00972618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802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200,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831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200,0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28" w:type="dxa"/>
            <w:gridSpan w:val="2"/>
          </w:tcPr>
          <w:p w:rsidR="00E60C67" w:rsidRPr="00A612F6" w:rsidRDefault="00E60C67" w:rsidP="0097261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</w:t>
            </w:r>
            <w:r w:rsidR="00972618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36" w:type="dxa"/>
            <w:gridSpan w:val="2"/>
          </w:tcPr>
          <w:p w:rsidR="00E60C67" w:rsidRPr="00A612F6" w:rsidRDefault="00972618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  <w:r w:rsidR="00E60C67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00,0</w:t>
            </w:r>
            <w:r w:rsidR="00E60C67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819" w:type="dxa"/>
            <w:gridSpan w:val="2"/>
          </w:tcPr>
          <w:p w:rsidR="00E60C67" w:rsidRPr="00A612F6" w:rsidRDefault="00E60C67" w:rsidP="0097261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</w:t>
            </w:r>
            <w:r w:rsidR="00972618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764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A612F6" w:rsidTr="00A612F6">
        <w:trPr>
          <w:gridAfter w:val="1"/>
          <w:wAfter w:w="18" w:type="dxa"/>
          <w:trHeight w:val="20"/>
        </w:trPr>
        <w:tc>
          <w:tcPr>
            <w:tcW w:w="616" w:type="dxa"/>
            <w:vMerge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vAlign w:val="center"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27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72618" w:rsidRPr="00A612F6" w:rsidTr="00A612F6">
        <w:trPr>
          <w:gridAfter w:val="1"/>
          <w:wAfter w:w="18" w:type="dxa"/>
          <w:trHeight w:val="20"/>
        </w:trPr>
        <w:tc>
          <w:tcPr>
            <w:tcW w:w="616" w:type="dxa"/>
            <w:vMerge/>
          </w:tcPr>
          <w:p w:rsidR="00972618" w:rsidRPr="00A612F6" w:rsidRDefault="00972618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vAlign w:val="center"/>
          </w:tcPr>
          <w:p w:rsidR="00972618" w:rsidRPr="00A612F6" w:rsidRDefault="00972618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972618" w:rsidRPr="00A612F6" w:rsidRDefault="00972618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972618" w:rsidRPr="00A612F6" w:rsidRDefault="00972618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972618" w:rsidRPr="00A612F6" w:rsidRDefault="00972618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</w:tcPr>
          <w:p w:rsidR="00972618" w:rsidRPr="00A612F6" w:rsidRDefault="00972618" w:rsidP="0097261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1250,00</w:t>
            </w:r>
          </w:p>
        </w:tc>
        <w:tc>
          <w:tcPr>
            <w:tcW w:w="802" w:type="dxa"/>
            <w:gridSpan w:val="2"/>
          </w:tcPr>
          <w:p w:rsidR="00972618" w:rsidRPr="00A612F6" w:rsidRDefault="00972618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31" w:type="dxa"/>
            <w:gridSpan w:val="2"/>
          </w:tcPr>
          <w:p w:rsidR="00972618" w:rsidRPr="00A612F6" w:rsidRDefault="00972618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28" w:type="dxa"/>
            <w:gridSpan w:val="2"/>
          </w:tcPr>
          <w:p w:rsidR="00972618" w:rsidRPr="00A612F6" w:rsidRDefault="00972618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836" w:type="dxa"/>
            <w:gridSpan w:val="2"/>
          </w:tcPr>
          <w:p w:rsidR="00972618" w:rsidRPr="00A612F6" w:rsidRDefault="00972618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19" w:type="dxa"/>
            <w:gridSpan w:val="2"/>
          </w:tcPr>
          <w:p w:rsidR="00972618" w:rsidRPr="00A612F6" w:rsidRDefault="00972618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764" w:type="dxa"/>
            <w:gridSpan w:val="2"/>
            <w:vMerge/>
          </w:tcPr>
          <w:p w:rsidR="00972618" w:rsidRPr="00A612F6" w:rsidRDefault="00972618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972618" w:rsidRPr="00A612F6" w:rsidRDefault="00972618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A612F6" w:rsidTr="00A612F6">
        <w:trPr>
          <w:gridAfter w:val="1"/>
          <w:wAfter w:w="18" w:type="dxa"/>
          <w:trHeight w:val="20"/>
        </w:trPr>
        <w:tc>
          <w:tcPr>
            <w:tcW w:w="616" w:type="dxa"/>
            <w:vMerge w:val="restart"/>
          </w:tcPr>
          <w:p w:rsidR="00E60C67" w:rsidRPr="00A612F6" w:rsidRDefault="00E60C67" w:rsidP="00E60C6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902" w:type="dxa"/>
            <w:vMerge w:val="restart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01.04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           Предоставление субсидии СО НКО, реализующим основные образовательные программы дошкольного образования в качестве основного вида деятельности</w:t>
            </w:r>
          </w:p>
        </w:tc>
        <w:tc>
          <w:tcPr>
            <w:tcW w:w="1727" w:type="dxa"/>
            <w:vMerge w:val="restart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1533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27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vMerge w:val="restart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Поддержка частных дошкольных образовательных организаций в городском округе Люберцы Московской области с целью увеличения доступности учреждений.</w:t>
            </w:r>
          </w:p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67" w:rsidRPr="00A612F6" w:rsidTr="00A612F6">
        <w:trPr>
          <w:gridAfter w:val="1"/>
          <w:wAfter w:w="18" w:type="dxa"/>
          <w:trHeight w:val="20"/>
        </w:trPr>
        <w:tc>
          <w:tcPr>
            <w:tcW w:w="616" w:type="dxa"/>
            <w:vMerge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vAlign w:val="center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27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A612F6" w:rsidTr="00A612F6">
        <w:trPr>
          <w:gridAfter w:val="1"/>
          <w:wAfter w:w="18" w:type="dxa"/>
          <w:trHeight w:val="20"/>
        </w:trPr>
        <w:tc>
          <w:tcPr>
            <w:tcW w:w="616" w:type="dxa"/>
            <w:vMerge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vAlign w:val="center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27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A612F6" w:rsidTr="00A612F6">
        <w:trPr>
          <w:gridAfter w:val="1"/>
          <w:wAfter w:w="18" w:type="dxa"/>
          <w:trHeight w:val="20"/>
        </w:trPr>
        <w:tc>
          <w:tcPr>
            <w:tcW w:w="616" w:type="dxa"/>
            <w:vMerge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vAlign w:val="center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27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A612F6" w:rsidTr="00A612F6">
        <w:trPr>
          <w:gridAfter w:val="1"/>
          <w:wAfter w:w="18" w:type="dxa"/>
          <w:trHeight w:val="20"/>
        </w:trPr>
        <w:tc>
          <w:tcPr>
            <w:tcW w:w="616" w:type="dxa"/>
            <w:vMerge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vAlign w:val="center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E74CDF" w:rsidRPr="00A612F6" w:rsidRDefault="00E74CDF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A612F6" w:rsidTr="00A612F6">
        <w:trPr>
          <w:gridAfter w:val="1"/>
          <w:wAfter w:w="18" w:type="dxa"/>
          <w:trHeight w:val="20"/>
        </w:trPr>
        <w:tc>
          <w:tcPr>
            <w:tcW w:w="616" w:type="dxa"/>
            <w:vMerge w:val="restart"/>
          </w:tcPr>
          <w:p w:rsidR="00E60C67" w:rsidRPr="00A612F6" w:rsidRDefault="00E60C67" w:rsidP="00E60C6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902" w:type="dxa"/>
            <w:vMerge w:val="restart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Мероприятие  01.06             Предоставление субсидии СО НКО, реализующим основные образовательные программы начального общего, основного </w:t>
            </w:r>
            <w:r w:rsidRPr="00A612F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общего и среднего общего образования в качестве основного вида деятельности</w:t>
            </w:r>
          </w:p>
        </w:tc>
        <w:tc>
          <w:tcPr>
            <w:tcW w:w="1727" w:type="dxa"/>
            <w:vMerge w:val="restart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01.01.2020-31.12.2024</w:t>
            </w:r>
          </w:p>
        </w:tc>
        <w:tc>
          <w:tcPr>
            <w:tcW w:w="1533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27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vMerge w:val="restart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hAnsi="Arial" w:cs="Arial"/>
                <w:sz w:val="24"/>
                <w:szCs w:val="24"/>
              </w:rPr>
              <w:t>Создание условий для устойчивой деятельности и дополнительного образования</w:t>
            </w:r>
          </w:p>
        </w:tc>
      </w:tr>
      <w:tr w:rsidR="00E60C67" w:rsidRPr="00A612F6" w:rsidTr="00A612F6">
        <w:trPr>
          <w:gridAfter w:val="1"/>
          <w:wAfter w:w="18" w:type="dxa"/>
          <w:trHeight w:val="20"/>
        </w:trPr>
        <w:tc>
          <w:tcPr>
            <w:tcW w:w="616" w:type="dxa"/>
            <w:vMerge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vAlign w:val="center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27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A612F6" w:rsidTr="00A612F6">
        <w:trPr>
          <w:gridAfter w:val="1"/>
          <w:wAfter w:w="18" w:type="dxa"/>
          <w:trHeight w:val="20"/>
        </w:trPr>
        <w:tc>
          <w:tcPr>
            <w:tcW w:w="616" w:type="dxa"/>
            <w:vMerge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vAlign w:val="center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Люберцы</w:t>
            </w:r>
          </w:p>
        </w:tc>
        <w:tc>
          <w:tcPr>
            <w:tcW w:w="927" w:type="dxa"/>
          </w:tcPr>
          <w:p w:rsidR="00E60C67" w:rsidRPr="00A612F6" w:rsidRDefault="0052010F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35</w:t>
            </w:r>
            <w:r w:rsidR="00E60C67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31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28" w:type="dxa"/>
            <w:gridSpan w:val="2"/>
          </w:tcPr>
          <w:p w:rsidR="00E60C67" w:rsidRPr="00A612F6" w:rsidRDefault="0052010F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E60C67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A612F6" w:rsidRDefault="0052010F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E60C67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gridSpan w:val="2"/>
          </w:tcPr>
          <w:p w:rsidR="00E60C67" w:rsidRPr="00A612F6" w:rsidRDefault="0052010F" w:rsidP="0052010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E60C67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A612F6" w:rsidTr="00A612F6">
        <w:trPr>
          <w:gridAfter w:val="1"/>
          <w:wAfter w:w="18" w:type="dxa"/>
          <w:trHeight w:val="20"/>
        </w:trPr>
        <w:tc>
          <w:tcPr>
            <w:tcW w:w="616" w:type="dxa"/>
            <w:vMerge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vAlign w:val="center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27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52010F" w:rsidRPr="00A612F6" w:rsidTr="00A612F6">
        <w:trPr>
          <w:gridAfter w:val="1"/>
          <w:wAfter w:w="18" w:type="dxa"/>
          <w:trHeight w:val="20"/>
        </w:trPr>
        <w:tc>
          <w:tcPr>
            <w:tcW w:w="616" w:type="dxa"/>
            <w:vMerge/>
          </w:tcPr>
          <w:p w:rsidR="0052010F" w:rsidRPr="00A612F6" w:rsidRDefault="0052010F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vAlign w:val="center"/>
          </w:tcPr>
          <w:p w:rsidR="0052010F" w:rsidRPr="00A612F6" w:rsidRDefault="0052010F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52010F" w:rsidRPr="00A612F6" w:rsidRDefault="0052010F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52010F" w:rsidRPr="00A612F6" w:rsidRDefault="0052010F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FE62E7" w:rsidRPr="00A612F6" w:rsidRDefault="00FE62E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</w:tcPr>
          <w:p w:rsidR="0052010F" w:rsidRPr="00A612F6" w:rsidRDefault="0052010F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802" w:type="dxa"/>
            <w:gridSpan w:val="2"/>
          </w:tcPr>
          <w:p w:rsidR="0052010F" w:rsidRPr="00A612F6" w:rsidRDefault="0052010F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31" w:type="dxa"/>
            <w:gridSpan w:val="2"/>
          </w:tcPr>
          <w:p w:rsidR="0052010F" w:rsidRPr="00A612F6" w:rsidRDefault="0052010F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28" w:type="dxa"/>
            <w:gridSpan w:val="2"/>
          </w:tcPr>
          <w:p w:rsidR="0052010F" w:rsidRPr="00A612F6" w:rsidRDefault="0052010F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36" w:type="dxa"/>
            <w:gridSpan w:val="2"/>
          </w:tcPr>
          <w:p w:rsidR="0052010F" w:rsidRPr="00A612F6" w:rsidRDefault="0052010F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819" w:type="dxa"/>
            <w:gridSpan w:val="2"/>
          </w:tcPr>
          <w:p w:rsidR="0052010F" w:rsidRPr="00A612F6" w:rsidRDefault="0052010F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1764" w:type="dxa"/>
            <w:gridSpan w:val="2"/>
            <w:vMerge/>
          </w:tcPr>
          <w:p w:rsidR="0052010F" w:rsidRPr="00A612F6" w:rsidRDefault="0052010F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52010F" w:rsidRPr="00A612F6" w:rsidRDefault="0052010F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A612F6" w:rsidTr="00A612F6">
        <w:trPr>
          <w:gridAfter w:val="1"/>
          <w:wAfter w:w="18" w:type="dxa"/>
          <w:trHeight w:val="20"/>
        </w:trPr>
        <w:tc>
          <w:tcPr>
            <w:tcW w:w="616" w:type="dxa"/>
            <w:vMerge w:val="restart"/>
          </w:tcPr>
          <w:p w:rsidR="00E60C67" w:rsidRPr="00A612F6" w:rsidRDefault="00E60C67" w:rsidP="00E60C6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902" w:type="dxa"/>
            <w:vMerge w:val="restart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 01.07          Предоставление субсидий СО НКО в сфере физической культуры и спорта</w:t>
            </w:r>
          </w:p>
        </w:tc>
        <w:tc>
          <w:tcPr>
            <w:tcW w:w="1727" w:type="dxa"/>
            <w:vMerge w:val="restart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1533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27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vMerge w:val="restart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спортивно-массовых и физкультурных мероприятий</w:t>
            </w:r>
          </w:p>
        </w:tc>
      </w:tr>
      <w:tr w:rsidR="00E60C67" w:rsidRPr="00A612F6" w:rsidTr="00A612F6">
        <w:trPr>
          <w:gridAfter w:val="1"/>
          <w:wAfter w:w="18" w:type="dxa"/>
          <w:trHeight w:val="20"/>
        </w:trPr>
        <w:tc>
          <w:tcPr>
            <w:tcW w:w="616" w:type="dxa"/>
            <w:vMerge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vAlign w:val="center"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27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FE62E7" w:rsidRPr="00A612F6" w:rsidTr="00A612F6">
        <w:trPr>
          <w:gridAfter w:val="1"/>
          <w:wAfter w:w="18" w:type="dxa"/>
          <w:trHeight w:val="20"/>
        </w:trPr>
        <w:tc>
          <w:tcPr>
            <w:tcW w:w="616" w:type="dxa"/>
            <w:vMerge/>
          </w:tcPr>
          <w:p w:rsidR="00FE62E7" w:rsidRPr="00A612F6" w:rsidRDefault="00FE62E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vAlign w:val="center"/>
          </w:tcPr>
          <w:p w:rsidR="00FE62E7" w:rsidRPr="00A612F6" w:rsidRDefault="00FE62E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FE62E7" w:rsidRPr="00A612F6" w:rsidRDefault="00FE62E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FE62E7" w:rsidRPr="00A612F6" w:rsidRDefault="00FE62E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27" w:type="dxa"/>
          </w:tcPr>
          <w:p w:rsidR="00FE62E7" w:rsidRPr="00A612F6" w:rsidRDefault="00FE62E7" w:rsidP="00FE62E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2100,00</w:t>
            </w:r>
          </w:p>
        </w:tc>
        <w:tc>
          <w:tcPr>
            <w:tcW w:w="802" w:type="dxa"/>
            <w:gridSpan w:val="2"/>
          </w:tcPr>
          <w:p w:rsidR="00FE62E7" w:rsidRPr="00A612F6" w:rsidRDefault="00FE62E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831" w:type="dxa"/>
            <w:gridSpan w:val="2"/>
          </w:tcPr>
          <w:p w:rsidR="00FE62E7" w:rsidRPr="00A612F6" w:rsidRDefault="00FE62E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828" w:type="dxa"/>
            <w:gridSpan w:val="2"/>
          </w:tcPr>
          <w:p w:rsidR="00FE62E7" w:rsidRPr="00A612F6" w:rsidRDefault="00FE62E7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420,00</w:t>
            </w:r>
          </w:p>
        </w:tc>
        <w:tc>
          <w:tcPr>
            <w:tcW w:w="836" w:type="dxa"/>
            <w:gridSpan w:val="2"/>
          </w:tcPr>
          <w:p w:rsidR="00FE62E7" w:rsidRPr="00A612F6" w:rsidRDefault="00FE62E7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819" w:type="dxa"/>
            <w:gridSpan w:val="2"/>
          </w:tcPr>
          <w:p w:rsidR="00FE62E7" w:rsidRPr="00A612F6" w:rsidRDefault="00FE62E7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64" w:type="dxa"/>
            <w:gridSpan w:val="2"/>
            <w:vMerge/>
          </w:tcPr>
          <w:p w:rsidR="00FE62E7" w:rsidRPr="00A612F6" w:rsidRDefault="00FE62E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FE62E7" w:rsidRPr="00A612F6" w:rsidRDefault="00FE62E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A612F6" w:rsidTr="00A612F6">
        <w:trPr>
          <w:gridAfter w:val="1"/>
          <w:wAfter w:w="18" w:type="dxa"/>
          <w:trHeight w:val="20"/>
        </w:trPr>
        <w:tc>
          <w:tcPr>
            <w:tcW w:w="616" w:type="dxa"/>
            <w:vMerge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vAlign w:val="center"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27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A612F6" w:rsidTr="00A612F6">
        <w:trPr>
          <w:gridAfter w:val="1"/>
          <w:wAfter w:w="18" w:type="dxa"/>
          <w:trHeight w:val="20"/>
        </w:trPr>
        <w:tc>
          <w:tcPr>
            <w:tcW w:w="616" w:type="dxa"/>
            <w:vMerge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vAlign w:val="center"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970AEF" w:rsidRPr="00A612F6" w:rsidRDefault="00970AEF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</w:tcPr>
          <w:p w:rsidR="00E60C67" w:rsidRPr="00A612F6" w:rsidRDefault="00E60C67" w:rsidP="00FE62E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FE62E7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02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831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390,00</w:t>
            </w:r>
          </w:p>
        </w:tc>
        <w:tc>
          <w:tcPr>
            <w:tcW w:w="828" w:type="dxa"/>
            <w:gridSpan w:val="2"/>
          </w:tcPr>
          <w:p w:rsidR="00E60C67" w:rsidRPr="00A612F6" w:rsidRDefault="00FE62E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  <w:r w:rsidR="00E60C67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A612F6" w:rsidRDefault="00FE62E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</w:t>
            </w:r>
            <w:r w:rsidR="00E60C67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1764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A612F6" w:rsidTr="00A612F6">
        <w:trPr>
          <w:gridAfter w:val="1"/>
          <w:wAfter w:w="18" w:type="dxa"/>
          <w:trHeight w:val="20"/>
        </w:trPr>
        <w:tc>
          <w:tcPr>
            <w:tcW w:w="616" w:type="dxa"/>
            <w:vMerge w:val="restart"/>
          </w:tcPr>
          <w:p w:rsidR="00E60C67" w:rsidRPr="00A612F6" w:rsidRDefault="00E60C67" w:rsidP="00E60C6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902" w:type="dxa"/>
            <w:vMerge w:val="restart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 01.08           Предоставление субсидии СО НКО в сфере охраны здоровья</w:t>
            </w:r>
          </w:p>
        </w:tc>
        <w:tc>
          <w:tcPr>
            <w:tcW w:w="1727" w:type="dxa"/>
            <w:vMerge w:val="restart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1533" w:type="dxa"/>
          </w:tcPr>
          <w:p w:rsidR="00AA57A9" w:rsidRPr="00A612F6" w:rsidRDefault="00E60C67" w:rsidP="002A7DB1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27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 w:val="restart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мероприятий, распространение печатной продукции, направленных на пропаганду здорового образа жизни</w:t>
            </w:r>
          </w:p>
        </w:tc>
      </w:tr>
      <w:tr w:rsidR="00E60C67" w:rsidRPr="00A612F6" w:rsidTr="00A612F6">
        <w:trPr>
          <w:gridAfter w:val="1"/>
          <w:wAfter w:w="18" w:type="dxa"/>
          <w:trHeight w:val="20"/>
        </w:trPr>
        <w:tc>
          <w:tcPr>
            <w:tcW w:w="616" w:type="dxa"/>
            <w:vMerge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vAlign w:val="center"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27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A612F6" w:rsidTr="00A612F6">
        <w:trPr>
          <w:gridAfter w:val="1"/>
          <w:wAfter w:w="18" w:type="dxa"/>
          <w:trHeight w:val="20"/>
        </w:trPr>
        <w:tc>
          <w:tcPr>
            <w:tcW w:w="616" w:type="dxa"/>
            <w:vMerge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vAlign w:val="center"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27" w:type="dxa"/>
          </w:tcPr>
          <w:p w:rsidR="00E60C67" w:rsidRPr="00A612F6" w:rsidRDefault="00E944FE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  <w:r w:rsidR="00E60C67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02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31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28" w:type="dxa"/>
            <w:gridSpan w:val="2"/>
          </w:tcPr>
          <w:p w:rsidR="00E60C67" w:rsidRPr="00A612F6" w:rsidRDefault="00415AC4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  <w:r w:rsidR="00E60C67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36" w:type="dxa"/>
            <w:gridSpan w:val="2"/>
          </w:tcPr>
          <w:p w:rsidR="00E60C67" w:rsidRPr="00A612F6" w:rsidRDefault="00415AC4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  <w:r w:rsidR="00E60C67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19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764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A612F6" w:rsidTr="00A612F6">
        <w:trPr>
          <w:gridAfter w:val="1"/>
          <w:wAfter w:w="18" w:type="dxa"/>
          <w:trHeight w:val="20"/>
        </w:trPr>
        <w:tc>
          <w:tcPr>
            <w:tcW w:w="616" w:type="dxa"/>
            <w:vMerge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vAlign w:val="center"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27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5AC4" w:rsidRPr="00A612F6" w:rsidTr="00A612F6">
        <w:trPr>
          <w:gridAfter w:val="1"/>
          <w:wAfter w:w="18" w:type="dxa"/>
          <w:trHeight w:val="20"/>
        </w:trPr>
        <w:tc>
          <w:tcPr>
            <w:tcW w:w="616" w:type="dxa"/>
            <w:vMerge/>
          </w:tcPr>
          <w:p w:rsidR="00415AC4" w:rsidRPr="00A612F6" w:rsidRDefault="00415AC4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vAlign w:val="center"/>
          </w:tcPr>
          <w:p w:rsidR="00415AC4" w:rsidRPr="00A612F6" w:rsidRDefault="00415AC4" w:rsidP="00E60C67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415AC4" w:rsidRPr="00A612F6" w:rsidRDefault="00415AC4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415AC4" w:rsidRPr="00A612F6" w:rsidRDefault="00415AC4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E74CDF" w:rsidRPr="00A612F6" w:rsidRDefault="00E74CDF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</w:tcPr>
          <w:p w:rsidR="00415AC4" w:rsidRPr="00A612F6" w:rsidRDefault="00E944FE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</w:t>
            </w:r>
            <w:r w:rsidR="00415AC4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02" w:type="dxa"/>
            <w:gridSpan w:val="2"/>
          </w:tcPr>
          <w:p w:rsidR="00415AC4" w:rsidRPr="00A612F6" w:rsidRDefault="00415AC4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31" w:type="dxa"/>
            <w:gridSpan w:val="2"/>
          </w:tcPr>
          <w:p w:rsidR="00415AC4" w:rsidRPr="00A612F6" w:rsidRDefault="00415AC4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28" w:type="dxa"/>
            <w:gridSpan w:val="2"/>
          </w:tcPr>
          <w:p w:rsidR="00415AC4" w:rsidRPr="00A612F6" w:rsidRDefault="00415AC4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836" w:type="dxa"/>
            <w:gridSpan w:val="2"/>
          </w:tcPr>
          <w:p w:rsidR="00415AC4" w:rsidRPr="00A612F6" w:rsidRDefault="00415AC4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819" w:type="dxa"/>
            <w:gridSpan w:val="2"/>
          </w:tcPr>
          <w:p w:rsidR="00415AC4" w:rsidRPr="00A612F6" w:rsidRDefault="00415AC4" w:rsidP="008D3E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764" w:type="dxa"/>
            <w:gridSpan w:val="2"/>
            <w:vMerge/>
          </w:tcPr>
          <w:p w:rsidR="00415AC4" w:rsidRPr="00A612F6" w:rsidRDefault="00415AC4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415AC4" w:rsidRPr="00A612F6" w:rsidRDefault="00415AC4" w:rsidP="00E60C67">
            <w:pPr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0C67" w:rsidRPr="00A612F6" w:rsidTr="00A612F6">
        <w:trPr>
          <w:gridAfter w:val="1"/>
          <w:wAfter w:w="18" w:type="dxa"/>
          <w:trHeight w:val="20"/>
        </w:trPr>
        <w:tc>
          <w:tcPr>
            <w:tcW w:w="616" w:type="dxa"/>
            <w:vMerge w:val="restart"/>
          </w:tcPr>
          <w:p w:rsidR="00E60C67" w:rsidRPr="00A612F6" w:rsidRDefault="00E60C67" w:rsidP="00E60C6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2" w:type="dxa"/>
            <w:vMerge w:val="restart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Основное мероприятие 02 **</w:t>
            </w:r>
          </w:p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имущественной, информационной и консультационной поддержки СО НКО</w:t>
            </w:r>
          </w:p>
        </w:tc>
        <w:tc>
          <w:tcPr>
            <w:tcW w:w="1727" w:type="dxa"/>
            <w:vMerge w:val="restart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1533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27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36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19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gridSpan w:val="2"/>
            <w:vMerge w:val="restart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социальной политики администрации городского округа Люберцы Московской области </w:t>
            </w:r>
          </w:p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 w:val="restart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устойчивой деятельности</w:t>
            </w:r>
          </w:p>
        </w:tc>
      </w:tr>
      <w:tr w:rsidR="00E60C67" w:rsidRPr="00A612F6" w:rsidTr="00A612F6">
        <w:trPr>
          <w:gridAfter w:val="1"/>
          <w:wAfter w:w="18" w:type="dxa"/>
          <w:trHeight w:val="20"/>
        </w:trPr>
        <w:tc>
          <w:tcPr>
            <w:tcW w:w="616" w:type="dxa"/>
            <w:vMerge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vAlign w:val="center"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27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A612F6" w:rsidTr="00A612F6">
        <w:trPr>
          <w:gridAfter w:val="1"/>
          <w:wAfter w:w="18" w:type="dxa"/>
          <w:trHeight w:val="20"/>
        </w:trPr>
        <w:tc>
          <w:tcPr>
            <w:tcW w:w="616" w:type="dxa"/>
            <w:vMerge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vAlign w:val="center"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27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A612F6" w:rsidTr="00A612F6">
        <w:trPr>
          <w:gridAfter w:val="1"/>
          <w:wAfter w:w="18" w:type="dxa"/>
          <w:trHeight w:val="20"/>
        </w:trPr>
        <w:tc>
          <w:tcPr>
            <w:tcW w:w="616" w:type="dxa"/>
            <w:vMerge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vAlign w:val="center"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27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A612F6" w:rsidTr="00A612F6">
        <w:trPr>
          <w:gridAfter w:val="1"/>
          <w:wAfter w:w="18" w:type="dxa"/>
          <w:trHeight w:val="20"/>
        </w:trPr>
        <w:tc>
          <w:tcPr>
            <w:tcW w:w="616" w:type="dxa"/>
            <w:vMerge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vAlign w:val="center"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E74CDF" w:rsidRPr="00A612F6" w:rsidRDefault="00E74CDF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A612F6" w:rsidTr="00A612F6">
        <w:trPr>
          <w:gridAfter w:val="1"/>
          <w:wAfter w:w="18" w:type="dxa"/>
          <w:trHeight w:val="20"/>
        </w:trPr>
        <w:tc>
          <w:tcPr>
            <w:tcW w:w="616" w:type="dxa"/>
            <w:vMerge w:val="restart"/>
          </w:tcPr>
          <w:p w:rsidR="00E60C67" w:rsidRPr="00A612F6" w:rsidRDefault="00E60C67" w:rsidP="00E60C67">
            <w:pPr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02" w:type="dxa"/>
            <w:vMerge w:val="restart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 02.01 **</w:t>
            </w:r>
          </w:p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имущественной и консультационной поддержки СО НКО</w:t>
            </w:r>
          </w:p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 w:val="restart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1533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27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 w:val="restart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Комитет по управлению имуществом</w:t>
            </w:r>
          </w:p>
          <w:p w:rsidR="00E60C67" w:rsidRPr="00A612F6" w:rsidRDefault="005F11AB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="00A97657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дминистрации</w:t>
            </w:r>
            <w:r w:rsidR="00E60C67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городского округа Люберцы Московской области</w:t>
            </w:r>
          </w:p>
        </w:tc>
        <w:tc>
          <w:tcPr>
            <w:tcW w:w="1988" w:type="dxa"/>
            <w:gridSpan w:val="2"/>
            <w:vMerge w:val="restart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Оказание имущественной поддержки в соответствии с действующими муниципальными правовыми актами по предоставлению недвижимого имущества.</w:t>
            </w:r>
          </w:p>
        </w:tc>
      </w:tr>
      <w:tr w:rsidR="00E60C67" w:rsidRPr="00A612F6" w:rsidTr="00A612F6">
        <w:trPr>
          <w:gridAfter w:val="1"/>
          <w:wAfter w:w="18" w:type="dxa"/>
          <w:trHeight w:val="20"/>
        </w:trPr>
        <w:tc>
          <w:tcPr>
            <w:tcW w:w="616" w:type="dxa"/>
            <w:vMerge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vAlign w:val="center"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27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A612F6" w:rsidTr="00A612F6">
        <w:trPr>
          <w:gridAfter w:val="1"/>
          <w:wAfter w:w="18" w:type="dxa"/>
          <w:trHeight w:val="20"/>
        </w:trPr>
        <w:tc>
          <w:tcPr>
            <w:tcW w:w="616" w:type="dxa"/>
            <w:vMerge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vAlign w:val="center"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27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A612F6" w:rsidTr="00A612F6">
        <w:trPr>
          <w:gridAfter w:val="1"/>
          <w:wAfter w:w="18" w:type="dxa"/>
          <w:trHeight w:val="20"/>
        </w:trPr>
        <w:tc>
          <w:tcPr>
            <w:tcW w:w="616" w:type="dxa"/>
            <w:vMerge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vAlign w:val="center"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27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A612F6" w:rsidTr="00A612F6">
        <w:trPr>
          <w:gridAfter w:val="1"/>
          <w:wAfter w:w="18" w:type="dxa"/>
          <w:trHeight w:val="20"/>
        </w:trPr>
        <w:tc>
          <w:tcPr>
            <w:tcW w:w="616" w:type="dxa"/>
            <w:vMerge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vAlign w:val="center"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970AEF" w:rsidRPr="00A612F6" w:rsidRDefault="00970AEF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27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A612F6" w:rsidTr="00A612F6">
        <w:trPr>
          <w:gridAfter w:val="1"/>
          <w:wAfter w:w="18" w:type="dxa"/>
          <w:trHeight w:val="20"/>
        </w:trPr>
        <w:tc>
          <w:tcPr>
            <w:tcW w:w="616" w:type="dxa"/>
            <w:vMerge w:val="restart"/>
          </w:tcPr>
          <w:p w:rsidR="00E60C67" w:rsidRPr="00A612F6" w:rsidRDefault="00E60C67" w:rsidP="00E60C67">
            <w:p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902" w:type="dxa"/>
            <w:vMerge w:val="restart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Мероприятие 02.02 **</w:t>
            </w:r>
          </w:p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1727" w:type="dxa"/>
            <w:vMerge w:val="restart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01.01.2020-31.12.2024</w:t>
            </w:r>
          </w:p>
        </w:tc>
        <w:tc>
          <w:tcPr>
            <w:tcW w:w="1533" w:type="dxa"/>
          </w:tcPr>
          <w:p w:rsidR="00E60C67" w:rsidRPr="00A612F6" w:rsidRDefault="00E60C67" w:rsidP="00F210EF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27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 w:val="restart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социальной политики администрации городского округа </w:t>
            </w:r>
            <w:proofErr w:type="spellStart"/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Люберцы</w:t>
            </w:r>
            <w:r w:rsidR="00BE250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Московской</w:t>
            </w:r>
            <w:proofErr w:type="spellEnd"/>
            <w:r w:rsidR="00BE2506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1988" w:type="dxa"/>
            <w:gridSpan w:val="2"/>
            <w:vMerge w:val="restart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конференций, форумов, фестивалей по вопросам развития СО НКО, обмену опытом работы, реализации программ и проектов</w:t>
            </w:r>
          </w:p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семинаров, круглых столов, мастер-классов для СОНКО</w:t>
            </w:r>
          </w:p>
        </w:tc>
      </w:tr>
      <w:tr w:rsidR="00E60C67" w:rsidRPr="00A612F6" w:rsidTr="00A612F6">
        <w:trPr>
          <w:gridAfter w:val="1"/>
          <w:wAfter w:w="18" w:type="dxa"/>
          <w:trHeight w:val="20"/>
        </w:trPr>
        <w:tc>
          <w:tcPr>
            <w:tcW w:w="616" w:type="dxa"/>
            <w:vMerge/>
            <w:vAlign w:val="center"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vAlign w:val="center"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27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A612F6" w:rsidTr="00A612F6">
        <w:trPr>
          <w:gridAfter w:val="1"/>
          <w:wAfter w:w="18" w:type="dxa"/>
          <w:trHeight w:val="20"/>
        </w:trPr>
        <w:tc>
          <w:tcPr>
            <w:tcW w:w="616" w:type="dxa"/>
            <w:vMerge/>
            <w:vAlign w:val="center"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vAlign w:val="center"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927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A612F6" w:rsidTr="00A612F6">
        <w:trPr>
          <w:gridAfter w:val="1"/>
          <w:wAfter w:w="18" w:type="dxa"/>
          <w:trHeight w:val="20"/>
        </w:trPr>
        <w:tc>
          <w:tcPr>
            <w:tcW w:w="616" w:type="dxa"/>
            <w:vMerge/>
            <w:vAlign w:val="center"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vAlign w:val="center"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27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E60C67" w:rsidRPr="00A612F6" w:rsidTr="00A612F6">
        <w:trPr>
          <w:gridAfter w:val="1"/>
          <w:wAfter w:w="18" w:type="dxa"/>
          <w:trHeight w:val="20"/>
        </w:trPr>
        <w:tc>
          <w:tcPr>
            <w:tcW w:w="616" w:type="dxa"/>
            <w:vMerge/>
            <w:vAlign w:val="center"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02" w:type="dxa"/>
            <w:vMerge/>
            <w:vAlign w:val="center"/>
          </w:tcPr>
          <w:p w:rsidR="00E60C67" w:rsidRPr="00A612F6" w:rsidRDefault="00E60C67" w:rsidP="00E60C67">
            <w:pPr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27" w:type="dxa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7" w:type="dxa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02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6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9" w:type="dxa"/>
            <w:gridSpan w:val="2"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</w:tcPr>
          <w:p w:rsidR="00E60C67" w:rsidRPr="00A612F6" w:rsidRDefault="00E60C67" w:rsidP="00E60C67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2A19" w:rsidRPr="00A612F6" w:rsidTr="00A612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45" w:type="dxa"/>
            <w:gridSpan w:val="3"/>
            <w:vMerge w:val="restart"/>
            <w:shd w:val="clear" w:color="auto" w:fill="auto"/>
          </w:tcPr>
          <w:p w:rsidR="00112A19" w:rsidRPr="00A612F6" w:rsidRDefault="00112A19" w:rsidP="00112A1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ПО ПОДПРОГРАММЕ</w:t>
            </w:r>
          </w:p>
        </w:tc>
        <w:tc>
          <w:tcPr>
            <w:tcW w:w="1533" w:type="dxa"/>
            <w:shd w:val="clear" w:color="auto" w:fill="auto"/>
          </w:tcPr>
          <w:p w:rsidR="00112A19" w:rsidRPr="00A612F6" w:rsidRDefault="00112A19" w:rsidP="00112A1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Итого:</w:t>
            </w:r>
          </w:p>
          <w:p w:rsidR="00D56EEA" w:rsidRPr="00A612F6" w:rsidRDefault="00D56EEA" w:rsidP="00112A1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  <w:gridSpan w:val="2"/>
            <w:shd w:val="clear" w:color="auto" w:fill="auto"/>
          </w:tcPr>
          <w:p w:rsidR="00112A19" w:rsidRPr="00A612F6" w:rsidRDefault="00112A19" w:rsidP="00473F45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473F45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112A19" w:rsidRPr="00A612F6" w:rsidRDefault="00112A19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112A19" w:rsidRPr="00A612F6" w:rsidRDefault="00112A19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112A19" w:rsidRPr="00A612F6" w:rsidRDefault="00473F45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  <w:r w:rsidR="00112A19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826" w:type="dxa"/>
            <w:gridSpan w:val="2"/>
            <w:shd w:val="clear" w:color="auto" w:fill="auto"/>
          </w:tcPr>
          <w:p w:rsidR="00112A19" w:rsidRPr="00A612F6" w:rsidRDefault="00473F45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</w:t>
            </w:r>
            <w:r w:rsidR="00112A19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112A19" w:rsidRPr="00A612F6" w:rsidRDefault="00473F45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</w:t>
            </w:r>
            <w:r w:rsidR="00112A19"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64" w:type="dxa"/>
            <w:gridSpan w:val="2"/>
            <w:vMerge w:val="restart"/>
            <w:shd w:val="clear" w:color="auto" w:fill="auto"/>
          </w:tcPr>
          <w:p w:rsidR="00112A19" w:rsidRPr="00A612F6" w:rsidRDefault="00112A19" w:rsidP="004D4D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88" w:type="dxa"/>
            <w:gridSpan w:val="2"/>
            <w:vMerge w:val="restart"/>
            <w:shd w:val="clear" w:color="auto" w:fill="auto"/>
          </w:tcPr>
          <w:p w:rsidR="00112A19" w:rsidRPr="00A612F6" w:rsidRDefault="00112A19" w:rsidP="004D4D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</w:p>
        </w:tc>
      </w:tr>
      <w:tr w:rsidR="00112A19" w:rsidRPr="00A612F6" w:rsidTr="00A612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45" w:type="dxa"/>
            <w:gridSpan w:val="3"/>
            <w:vMerge/>
            <w:shd w:val="clear" w:color="auto" w:fill="auto"/>
          </w:tcPr>
          <w:p w:rsidR="00112A19" w:rsidRPr="00A612F6" w:rsidRDefault="00112A19" w:rsidP="004D4D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112A19" w:rsidRPr="00A612F6" w:rsidRDefault="00112A19" w:rsidP="00112A1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112A19" w:rsidRPr="00A612F6" w:rsidRDefault="00112A19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112A19" w:rsidRPr="00A612F6" w:rsidRDefault="00112A19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112A19" w:rsidRPr="00A612F6" w:rsidRDefault="00112A19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112A19" w:rsidRPr="00A612F6" w:rsidRDefault="00112A19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6" w:type="dxa"/>
            <w:gridSpan w:val="2"/>
            <w:shd w:val="clear" w:color="auto" w:fill="auto"/>
          </w:tcPr>
          <w:p w:rsidR="00112A19" w:rsidRPr="00A612F6" w:rsidRDefault="00112A19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112A19" w:rsidRPr="00A612F6" w:rsidRDefault="00112A19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  <w:shd w:val="clear" w:color="auto" w:fill="auto"/>
          </w:tcPr>
          <w:p w:rsidR="00112A19" w:rsidRPr="00A612F6" w:rsidRDefault="00112A19" w:rsidP="004D4D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</w:tcPr>
          <w:p w:rsidR="00112A19" w:rsidRPr="00A612F6" w:rsidRDefault="00112A19" w:rsidP="004D4D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2A19" w:rsidRPr="00A612F6" w:rsidTr="00A612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45" w:type="dxa"/>
            <w:gridSpan w:val="3"/>
            <w:vMerge/>
            <w:shd w:val="clear" w:color="auto" w:fill="auto"/>
          </w:tcPr>
          <w:p w:rsidR="00112A19" w:rsidRPr="00A612F6" w:rsidRDefault="00112A19" w:rsidP="004D4D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112A19" w:rsidRPr="00A612F6" w:rsidRDefault="00112A19" w:rsidP="00112A1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112A19" w:rsidRPr="00A612F6" w:rsidRDefault="00112A19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112A19" w:rsidRPr="00A612F6" w:rsidRDefault="00112A19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112A19" w:rsidRPr="00A612F6" w:rsidRDefault="00112A19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112A19" w:rsidRPr="00A612F6" w:rsidRDefault="00112A19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6" w:type="dxa"/>
            <w:gridSpan w:val="2"/>
            <w:shd w:val="clear" w:color="auto" w:fill="auto"/>
          </w:tcPr>
          <w:p w:rsidR="00112A19" w:rsidRPr="00A612F6" w:rsidRDefault="00112A19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112A19" w:rsidRPr="00A612F6" w:rsidRDefault="00112A19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  <w:shd w:val="clear" w:color="auto" w:fill="auto"/>
          </w:tcPr>
          <w:p w:rsidR="00112A19" w:rsidRPr="00A612F6" w:rsidRDefault="00112A19" w:rsidP="004D4D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</w:tcPr>
          <w:p w:rsidR="00112A19" w:rsidRPr="00A612F6" w:rsidRDefault="00112A19" w:rsidP="004D4D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73F45" w:rsidRPr="00A612F6" w:rsidTr="00A612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45" w:type="dxa"/>
            <w:gridSpan w:val="3"/>
            <w:vMerge/>
            <w:shd w:val="clear" w:color="auto" w:fill="auto"/>
          </w:tcPr>
          <w:p w:rsidR="00473F45" w:rsidRPr="00A612F6" w:rsidRDefault="00473F45" w:rsidP="004D4D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473F45" w:rsidRPr="00A612F6" w:rsidRDefault="00473F45" w:rsidP="00112A1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</w:t>
            </w: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городского округа Люберцы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473F45" w:rsidRPr="00A612F6" w:rsidRDefault="00473F45" w:rsidP="00473F45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3810,00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473F45" w:rsidRPr="00A612F6" w:rsidRDefault="00473F45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473F45" w:rsidRPr="00A612F6" w:rsidRDefault="00473F45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473F45" w:rsidRPr="00A612F6" w:rsidRDefault="00473F45" w:rsidP="008D3E67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760,00</w:t>
            </w:r>
          </w:p>
        </w:tc>
        <w:tc>
          <w:tcPr>
            <w:tcW w:w="826" w:type="dxa"/>
            <w:gridSpan w:val="2"/>
            <w:shd w:val="clear" w:color="auto" w:fill="auto"/>
          </w:tcPr>
          <w:p w:rsidR="00473F45" w:rsidRPr="00A612F6" w:rsidRDefault="00473F45" w:rsidP="008D3E67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473F45" w:rsidRPr="00A612F6" w:rsidRDefault="00473F45" w:rsidP="008D3E67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865,00</w:t>
            </w:r>
          </w:p>
        </w:tc>
        <w:tc>
          <w:tcPr>
            <w:tcW w:w="1764" w:type="dxa"/>
            <w:gridSpan w:val="2"/>
            <w:vMerge/>
            <w:shd w:val="clear" w:color="auto" w:fill="auto"/>
          </w:tcPr>
          <w:p w:rsidR="00473F45" w:rsidRPr="00A612F6" w:rsidRDefault="00473F45" w:rsidP="004D4D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</w:tcPr>
          <w:p w:rsidR="00473F45" w:rsidRPr="00A612F6" w:rsidRDefault="00473F45" w:rsidP="004D4D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2A19" w:rsidRPr="00A612F6" w:rsidTr="00A612F6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245" w:type="dxa"/>
            <w:gridSpan w:val="3"/>
            <w:vMerge/>
            <w:shd w:val="clear" w:color="auto" w:fill="auto"/>
          </w:tcPr>
          <w:p w:rsidR="00112A19" w:rsidRPr="00A612F6" w:rsidRDefault="00112A19" w:rsidP="004D4D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shd w:val="clear" w:color="auto" w:fill="auto"/>
          </w:tcPr>
          <w:p w:rsidR="00112A19" w:rsidRPr="00A612F6" w:rsidRDefault="00112A19" w:rsidP="00112A19">
            <w:pPr>
              <w:widowControl w:val="0"/>
              <w:tabs>
                <w:tab w:val="left" w:pos="709"/>
              </w:tabs>
              <w:ind w:left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935" w:type="dxa"/>
            <w:gridSpan w:val="2"/>
            <w:shd w:val="clear" w:color="auto" w:fill="auto"/>
          </w:tcPr>
          <w:p w:rsidR="00112A19" w:rsidRPr="00A612F6" w:rsidRDefault="00112A19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12" w:type="dxa"/>
            <w:gridSpan w:val="2"/>
            <w:shd w:val="clear" w:color="auto" w:fill="auto"/>
          </w:tcPr>
          <w:p w:rsidR="00112A19" w:rsidRPr="00A612F6" w:rsidRDefault="00112A19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31" w:type="dxa"/>
            <w:gridSpan w:val="2"/>
            <w:shd w:val="clear" w:color="auto" w:fill="auto"/>
          </w:tcPr>
          <w:p w:rsidR="00112A19" w:rsidRPr="00A612F6" w:rsidRDefault="00112A19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8" w:type="dxa"/>
            <w:gridSpan w:val="2"/>
            <w:shd w:val="clear" w:color="auto" w:fill="auto"/>
          </w:tcPr>
          <w:p w:rsidR="00112A19" w:rsidRPr="00A612F6" w:rsidRDefault="00112A19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6" w:type="dxa"/>
            <w:gridSpan w:val="2"/>
            <w:shd w:val="clear" w:color="auto" w:fill="auto"/>
          </w:tcPr>
          <w:p w:rsidR="00112A19" w:rsidRPr="00A612F6" w:rsidRDefault="00112A19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29" w:type="dxa"/>
            <w:gridSpan w:val="2"/>
            <w:shd w:val="clear" w:color="auto" w:fill="auto"/>
          </w:tcPr>
          <w:p w:rsidR="00112A19" w:rsidRPr="00A612F6" w:rsidRDefault="00112A19" w:rsidP="004D4D43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612F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64" w:type="dxa"/>
            <w:gridSpan w:val="2"/>
            <w:vMerge/>
            <w:shd w:val="clear" w:color="auto" w:fill="auto"/>
          </w:tcPr>
          <w:p w:rsidR="00112A19" w:rsidRPr="00A612F6" w:rsidRDefault="00112A19" w:rsidP="004D4D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shd w:val="clear" w:color="auto" w:fill="auto"/>
          </w:tcPr>
          <w:p w:rsidR="00112A19" w:rsidRPr="00A612F6" w:rsidRDefault="00112A19" w:rsidP="004D4D4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B0904" w:rsidRPr="00A612F6" w:rsidRDefault="001B0904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1B0904" w:rsidRPr="00A612F6" w:rsidRDefault="001B0904">
      <w:pPr>
        <w:ind w:left="19" w:right="19"/>
        <w:rPr>
          <w:rFonts w:ascii="Arial" w:hAnsi="Arial" w:cs="Arial"/>
          <w:sz w:val="24"/>
          <w:szCs w:val="24"/>
        </w:rPr>
      </w:pPr>
      <w:r w:rsidRPr="00A612F6">
        <w:rPr>
          <w:rFonts w:ascii="Arial" w:hAnsi="Arial" w:cs="Arial"/>
          <w:color w:val="000000"/>
          <w:sz w:val="24"/>
          <w:szCs w:val="24"/>
        </w:rPr>
        <w:t>*</w:t>
      </w:r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 Финансирование предусмотрено в муниципальной программе  «Образование»</w:t>
      </w:r>
      <w:r w:rsidR="00B35FBD" w:rsidRPr="00A612F6">
        <w:rPr>
          <w:rFonts w:ascii="Arial" w:eastAsia="Times New Roman" w:hAnsi="Arial" w:cs="Arial"/>
          <w:sz w:val="24"/>
          <w:szCs w:val="24"/>
          <w:lang w:eastAsia="ru-RU"/>
        </w:rPr>
        <w:t>, подпрограмма «Дошкольное образование», мероприятие Р</w:t>
      </w:r>
      <w:proofErr w:type="gramStart"/>
      <w:r w:rsidR="00B35FBD" w:rsidRPr="00A612F6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="00B35FBD" w:rsidRPr="00A612F6">
        <w:rPr>
          <w:rFonts w:ascii="Arial" w:eastAsia="Times New Roman" w:hAnsi="Arial" w:cs="Arial"/>
          <w:sz w:val="24"/>
          <w:szCs w:val="24"/>
          <w:lang w:eastAsia="ru-RU"/>
        </w:rPr>
        <w:t>.1 «Государственная поддержка частных дошкольных образовательных организаций в Моско</w:t>
      </w:r>
      <w:r w:rsidR="00483539" w:rsidRPr="00A612F6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B35FBD" w:rsidRPr="00A612F6">
        <w:rPr>
          <w:rFonts w:ascii="Arial" w:eastAsia="Times New Roman" w:hAnsi="Arial" w:cs="Arial"/>
          <w:sz w:val="24"/>
          <w:szCs w:val="24"/>
          <w:lang w:eastAsia="ru-RU"/>
        </w:rPr>
        <w:t>ской области, с целью возмещения расходов на присмотр и уход, содержание имущества и арендную плату за использование помещений»</w:t>
      </w:r>
    </w:p>
    <w:p w:rsidR="001B0904" w:rsidRPr="00A612F6" w:rsidRDefault="001B0904">
      <w:pPr>
        <w:widowControl w:val="0"/>
        <w:tabs>
          <w:tab w:val="left" w:pos="709"/>
        </w:tabs>
        <w:ind w:left="0" w:right="-57"/>
        <w:rPr>
          <w:rFonts w:ascii="Arial" w:hAnsi="Arial" w:cs="Arial"/>
          <w:sz w:val="24"/>
          <w:szCs w:val="24"/>
        </w:rPr>
      </w:pPr>
      <w:r w:rsidRPr="00A612F6">
        <w:rPr>
          <w:rFonts w:ascii="Arial" w:eastAsia="Times New Roman" w:hAnsi="Arial" w:cs="Arial"/>
          <w:sz w:val="24"/>
          <w:szCs w:val="24"/>
          <w:lang w:eastAsia="ru-RU"/>
        </w:rPr>
        <w:t xml:space="preserve">** </w:t>
      </w:r>
      <w:r w:rsidRPr="00A612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пределах финансовых средств,  предусмотренных на основную деятельность администрации городского округа Люберцы </w:t>
      </w:r>
    </w:p>
    <w:p w:rsidR="001B0904" w:rsidRPr="00A612F6" w:rsidRDefault="001B0904">
      <w:pPr>
        <w:ind w:left="19" w:right="19"/>
        <w:rPr>
          <w:rFonts w:ascii="Arial" w:hAnsi="Arial" w:cs="Arial"/>
          <w:sz w:val="24"/>
          <w:szCs w:val="24"/>
        </w:rPr>
      </w:pPr>
    </w:p>
    <w:sectPr w:rsidR="001B0904" w:rsidRPr="00A612F6" w:rsidSect="00093BEF">
      <w:footnotePr>
        <w:pos w:val="beneathText"/>
      </w:footnotePr>
      <w:pgSz w:w="16838" w:h="11906" w:orient="landscape"/>
      <w:pgMar w:top="567" w:right="539" w:bottom="284" w:left="1134" w:header="11" w:footer="51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B0D" w:rsidRDefault="00483B0D" w:rsidP="0031087A">
      <w:r>
        <w:separator/>
      </w:r>
    </w:p>
  </w:endnote>
  <w:endnote w:type="continuationSeparator" w:id="0">
    <w:p w:rsidR="00483B0D" w:rsidRDefault="00483B0D" w:rsidP="0031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swiss"/>
    <w:pitch w:val="variable"/>
    <w:sig w:usb0="00000001" w:usb1="500078FB" w:usb2="00000000" w:usb3="00000000" w:csb0="0000009F" w:csb1="00000000"/>
  </w:font>
  <w:font w:name="Noto Sans CJK SC">
    <w:charset w:val="80"/>
    <w:family w:val="swiss"/>
    <w:pitch w:val="variable"/>
    <w:sig w:usb0="30000083" w:usb1="2BDF3C10" w:usb2="00000016" w:usb3="00000000" w:csb0="002E01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B0D" w:rsidRDefault="00483B0D" w:rsidP="0031087A">
      <w:r>
        <w:separator/>
      </w:r>
    </w:p>
  </w:footnote>
  <w:footnote w:type="continuationSeparator" w:id="0">
    <w:p w:rsidR="00483B0D" w:rsidRDefault="00483B0D" w:rsidP="00310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8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1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28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712" w:hanging="21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8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1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28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712" w:hanging="21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74"/>
    <w:rsid w:val="8FDFAD59"/>
    <w:rsid w:val="EF56F253"/>
    <w:rsid w:val="FFFF61DC"/>
    <w:rsid w:val="000000C6"/>
    <w:rsid w:val="0000084C"/>
    <w:rsid w:val="000016DB"/>
    <w:rsid w:val="00003855"/>
    <w:rsid w:val="0000515E"/>
    <w:rsid w:val="000076B0"/>
    <w:rsid w:val="000115BC"/>
    <w:rsid w:val="000119B1"/>
    <w:rsid w:val="00012443"/>
    <w:rsid w:val="0001251E"/>
    <w:rsid w:val="00012714"/>
    <w:rsid w:val="00014282"/>
    <w:rsid w:val="00017C41"/>
    <w:rsid w:val="0002081B"/>
    <w:rsid w:val="0002232F"/>
    <w:rsid w:val="00023075"/>
    <w:rsid w:val="000248D6"/>
    <w:rsid w:val="00024992"/>
    <w:rsid w:val="00024DC5"/>
    <w:rsid w:val="00025748"/>
    <w:rsid w:val="000271F6"/>
    <w:rsid w:val="00027785"/>
    <w:rsid w:val="00032588"/>
    <w:rsid w:val="00033D81"/>
    <w:rsid w:val="00036919"/>
    <w:rsid w:val="00037A6D"/>
    <w:rsid w:val="00037AEC"/>
    <w:rsid w:val="00040064"/>
    <w:rsid w:val="000417BF"/>
    <w:rsid w:val="0004268B"/>
    <w:rsid w:val="00047D30"/>
    <w:rsid w:val="00051237"/>
    <w:rsid w:val="000512FD"/>
    <w:rsid w:val="000513F8"/>
    <w:rsid w:val="00051EDE"/>
    <w:rsid w:val="000529F8"/>
    <w:rsid w:val="00053298"/>
    <w:rsid w:val="0005483D"/>
    <w:rsid w:val="00055FE1"/>
    <w:rsid w:val="00056016"/>
    <w:rsid w:val="000569A6"/>
    <w:rsid w:val="00057836"/>
    <w:rsid w:val="00057F87"/>
    <w:rsid w:val="000603C4"/>
    <w:rsid w:val="00061547"/>
    <w:rsid w:val="00064A57"/>
    <w:rsid w:val="00064C4C"/>
    <w:rsid w:val="000652B4"/>
    <w:rsid w:val="000658B0"/>
    <w:rsid w:val="00066295"/>
    <w:rsid w:val="00066EC2"/>
    <w:rsid w:val="0006703E"/>
    <w:rsid w:val="000715D1"/>
    <w:rsid w:val="00071B9B"/>
    <w:rsid w:val="00074263"/>
    <w:rsid w:val="00081D0D"/>
    <w:rsid w:val="00082EDA"/>
    <w:rsid w:val="000839AF"/>
    <w:rsid w:val="000853C2"/>
    <w:rsid w:val="0008575A"/>
    <w:rsid w:val="00086036"/>
    <w:rsid w:val="0009022F"/>
    <w:rsid w:val="0009050D"/>
    <w:rsid w:val="0009155B"/>
    <w:rsid w:val="00092DE8"/>
    <w:rsid w:val="00092FA4"/>
    <w:rsid w:val="00093BEF"/>
    <w:rsid w:val="00094DD3"/>
    <w:rsid w:val="000959FC"/>
    <w:rsid w:val="000A0D85"/>
    <w:rsid w:val="000A29D6"/>
    <w:rsid w:val="000A40ED"/>
    <w:rsid w:val="000A5D72"/>
    <w:rsid w:val="000A6388"/>
    <w:rsid w:val="000A7766"/>
    <w:rsid w:val="000B2AE3"/>
    <w:rsid w:val="000B2C89"/>
    <w:rsid w:val="000B2DAE"/>
    <w:rsid w:val="000B460B"/>
    <w:rsid w:val="000B5F5B"/>
    <w:rsid w:val="000B6C4D"/>
    <w:rsid w:val="000C109D"/>
    <w:rsid w:val="000C14C2"/>
    <w:rsid w:val="000C1B95"/>
    <w:rsid w:val="000C2B74"/>
    <w:rsid w:val="000C38A1"/>
    <w:rsid w:val="000C58F0"/>
    <w:rsid w:val="000C69BD"/>
    <w:rsid w:val="000D2885"/>
    <w:rsid w:val="000D2B71"/>
    <w:rsid w:val="000D4D88"/>
    <w:rsid w:val="000D5001"/>
    <w:rsid w:val="000E2766"/>
    <w:rsid w:val="000E31F4"/>
    <w:rsid w:val="000E4F34"/>
    <w:rsid w:val="000E67FD"/>
    <w:rsid w:val="000E6915"/>
    <w:rsid w:val="000E6A0E"/>
    <w:rsid w:val="000E7584"/>
    <w:rsid w:val="000F3975"/>
    <w:rsid w:val="000F4D1E"/>
    <w:rsid w:val="000F5B2B"/>
    <w:rsid w:val="000F5FAC"/>
    <w:rsid w:val="000F65BA"/>
    <w:rsid w:val="000F7401"/>
    <w:rsid w:val="0010101B"/>
    <w:rsid w:val="00102569"/>
    <w:rsid w:val="00102F32"/>
    <w:rsid w:val="00103803"/>
    <w:rsid w:val="00103AE5"/>
    <w:rsid w:val="00104078"/>
    <w:rsid w:val="00105A92"/>
    <w:rsid w:val="00111356"/>
    <w:rsid w:val="00112A19"/>
    <w:rsid w:val="00114CE7"/>
    <w:rsid w:val="00115DF6"/>
    <w:rsid w:val="001166C8"/>
    <w:rsid w:val="0011714A"/>
    <w:rsid w:val="00117B2B"/>
    <w:rsid w:val="00117B35"/>
    <w:rsid w:val="00120E47"/>
    <w:rsid w:val="00121CEB"/>
    <w:rsid w:val="001232F1"/>
    <w:rsid w:val="00126038"/>
    <w:rsid w:val="00130041"/>
    <w:rsid w:val="00130A98"/>
    <w:rsid w:val="001313DE"/>
    <w:rsid w:val="001316A1"/>
    <w:rsid w:val="00132473"/>
    <w:rsid w:val="00132BE6"/>
    <w:rsid w:val="001331DF"/>
    <w:rsid w:val="0013345C"/>
    <w:rsid w:val="00133712"/>
    <w:rsid w:val="00135177"/>
    <w:rsid w:val="00137DF3"/>
    <w:rsid w:val="00140EC2"/>
    <w:rsid w:val="0014143B"/>
    <w:rsid w:val="001419E1"/>
    <w:rsid w:val="0014389A"/>
    <w:rsid w:val="0014414E"/>
    <w:rsid w:val="001457B8"/>
    <w:rsid w:val="001524C5"/>
    <w:rsid w:val="001545CD"/>
    <w:rsid w:val="00154633"/>
    <w:rsid w:val="00155CC7"/>
    <w:rsid w:val="00156397"/>
    <w:rsid w:val="00157947"/>
    <w:rsid w:val="00165A10"/>
    <w:rsid w:val="00165B13"/>
    <w:rsid w:val="00166446"/>
    <w:rsid w:val="00166AD6"/>
    <w:rsid w:val="00166CBA"/>
    <w:rsid w:val="00170EFE"/>
    <w:rsid w:val="001718E4"/>
    <w:rsid w:val="001736BB"/>
    <w:rsid w:val="00175D83"/>
    <w:rsid w:val="001765F8"/>
    <w:rsid w:val="00180171"/>
    <w:rsid w:val="00180E48"/>
    <w:rsid w:val="00186511"/>
    <w:rsid w:val="00192737"/>
    <w:rsid w:val="0019364C"/>
    <w:rsid w:val="0019376D"/>
    <w:rsid w:val="001939A5"/>
    <w:rsid w:val="001943C6"/>
    <w:rsid w:val="00195E7A"/>
    <w:rsid w:val="001966BC"/>
    <w:rsid w:val="00197FBB"/>
    <w:rsid w:val="001A27C5"/>
    <w:rsid w:val="001A34C5"/>
    <w:rsid w:val="001A4121"/>
    <w:rsid w:val="001A4D54"/>
    <w:rsid w:val="001A5E66"/>
    <w:rsid w:val="001A609C"/>
    <w:rsid w:val="001B05AB"/>
    <w:rsid w:val="001B0904"/>
    <w:rsid w:val="001B23AC"/>
    <w:rsid w:val="001B27DE"/>
    <w:rsid w:val="001B47DC"/>
    <w:rsid w:val="001B544D"/>
    <w:rsid w:val="001B65CA"/>
    <w:rsid w:val="001C5185"/>
    <w:rsid w:val="001D0882"/>
    <w:rsid w:val="001D10D0"/>
    <w:rsid w:val="001D21F3"/>
    <w:rsid w:val="001D38F1"/>
    <w:rsid w:val="001D462C"/>
    <w:rsid w:val="001D5011"/>
    <w:rsid w:val="001D56A9"/>
    <w:rsid w:val="001D7A8A"/>
    <w:rsid w:val="001E3453"/>
    <w:rsid w:val="001E518D"/>
    <w:rsid w:val="001E7F5C"/>
    <w:rsid w:val="001F032E"/>
    <w:rsid w:val="001F29FF"/>
    <w:rsid w:val="001F3CDB"/>
    <w:rsid w:val="001F44AB"/>
    <w:rsid w:val="001F5D76"/>
    <w:rsid w:val="001F5F77"/>
    <w:rsid w:val="001F6727"/>
    <w:rsid w:val="001F7A40"/>
    <w:rsid w:val="002007B8"/>
    <w:rsid w:val="002016DA"/>
    <w:rsid w:val="00202104"/>
    <w:rsid w:val="0020220E"/>
    <w:rsid w:val="002022DE"/>
    <w:rsid w:val="00202B17"/>
    <w:rsid w:val="00203455"/>
    <w:rsid w:val="0020575A"/>
    <w:rsid w:val="00206766"/>
    <w:rsid w:val="002134C0"/>
    <w:rsid w:val="0021503A"/>
    <w:rsid w:val="00215628"/>
    <w:rsid w:val="00216C88"/>
    <w:rsid w:val="00220133"/>
    <w:rsid w:val="00220DE7"/>
    <w:rsid w:val="002212A8"/>
    <w:rsid w:val="00221A6D"/>
    <w:rsid w:val="00222A17"/>
    <w:rsid w:val="0022426E"/>
    <w:rsid w:val="0022735F"/>
    <w:rsid w:val="002308A5"/>
    <w:rsid w:val="00234F3A"/>
    <w:rsid w:val="00236351"/>
    <w:rsid w:val="002365ED"/>
    <w:rsid w:val="0023735D"/>
    <w:rsid w:val="0023795C"/>
    <w:rsid w:val="00241B42"/>
    <w:rsid w:val="002422C8"/>
    <w:rsid w:val="00243928"/>
    <w:rsid w:val="00245F09"/>
    <w:rsid w:val="00246018"/>
    <w:rsid w:val="00247272"/>
    <w:rsid w:val="00250080"/>
    <w:rsid w:val="002501EB"/>
    <w:rsid w:val="00251DDA"/>
    <w:rsid w:val="0025225C"/>
    <w:rsid w:val="0025274F"/>
    <w:rsid w:val="00255117"/>
    <w:rsid w:val="00255252"/>
    <w:rsid w:val="00260887"/>
    <w:rsid w:val="002629C9"/>
    <w:rsid w:val="00262F8B"/>
    <w:rsid w:val="00263E22"/>
    <w:rsid w:val="002674E8"/>
    <w:rsid w:val="00267ACF"/>
    <w:rsid w:val="0027339D"/>
    <w:rsid w:val="0028106B"/>
    <w:rsid w:val="00281921"/>
    <w:rsid w:val="00283630"/>
    <w:rsid w:val="00284874"/>
    <w:rsid w:val="00286E90"/>
    <w:rsid w:val="00287034"/>
    <w:rsid w:val="00287BC7"/>
    <w:rsid w:val="002901E9"/>
    <w:rsid w:val="00292A80"/>
    <w:rsid w:val="00293111"/>
    <w:rsid w:val="00294DE4"/>
    <w:rsid w:val="002965AA"/>
    <w:rsid w:val="00296917"/>
    <w:rsid w:val="002A0437"/>
    <w:rsid w:val="002A16A3"/>
    <w:rsid w:val="002A294D"/>
    <w:rsid w:val="002A69FE"/>
    <w:rsid w:val="002A6F16"/>
    <w:rsid w:val="002A7DB1"/>
    <w:rsid w:val="002B00FC"/>
    <w:rsid w:val="002B104A"/>
    <w:rsid w:val="002B1978"/>
    <w:rsid w:val="002B524C"/>
    <w:rsid w:val="002B6287"/>
    <w:rsid w:val="002C0896"/>
    <w:rsid w:val="002C2E79"/>
    <w:rsid w:val="002C3752"/>
    <w:rsid w:val="002C5065"/>
    <w:rsid w:val="002C62AE"/>
    <w:rsid w:val="002C7014"/>
    <w:rsid w:val="002D0412"/>
    <w:rsid w:val="002D0610"/>
    <w:rsid w:val="002D2225"/>
    <w:rsid w:val="002D22B0"/>
    <w:rsid w:val="002D2FBC"/>
    <w:rsid w:val="002D476C"/>
    <w:rsid w:val="002D6189"/>
    <w:rsid w:val="002D69C0"/>
    <w:rsid w:val="002D6DC3"/>
    <w:rsid w:val="002E08A9"/>
    <w:rsid w:val="002E46B1"/>
    <w:rsid w:val="002E5140"/>
    <w:rsid w:val="002E5274"/>
    <w:rsid w:val="002E5D49"/>
    <w:rsid w:val="002E62C2"/>
    <w:rsid w:val="002E75C1"/>
    <w:rsid w:val="002F1FD4"/>
    <w:rsid w:val="002F501E"/>
    <w:rsid w:val="002F7276"/>
    <w:rsid w:val="002F799E"/>
    <w:rsid w:val="00300E04"/>
    <w:rsid w:val="00301192"/>
    <w:rsid w:val="00305B82"/>
    <w:rsid w:val="00305EBB"/>
    <w:rsid w:val="00306B16"/>
    <w:rsid w:val="0030797A"/>
    <w:rsid w:val="00307B33"/>
    <w:rsid w:val="0031087A"/>
    <w:rsid w:val="00311521"/>
    <w:rsid w:val="003137A4"/>
    <w:rsid w:val="00313F29"/>
    <w:rsid w:val="00315DED"/>
    <w:rsid w:val="00317029"/>
    <w:rsid w:val="00317DF8"/>
    <w:rsid w:val="003224CC"/>
    <w:rsid w:val="00322BBE"/>
    <w:rsid w:val="00323323"/>
    <w:rsid w:val="003233D7"/>
    <w:rsid w:val="003256C1"/>
    <w:rsid w:val="00325CA6"/>
    <w:rsid w:val="003264DA"/>
    <w:rsid w:val="00330700"/>
    <w:rsid w:val="00330785"/>
    <w:rsid w:val="00331639"/>
    <w:rsid w:val="00334D49"/>
    <w:rsid w:val="003366DE"/>
    <w:rsid w:val="003377F1"/>
    <w:rsid w:val="00343B52"/>
    <w:rsid w:val="003477EC"/>
    <w:rsid w:val="00350E35"/>
    <w:rsid w:val="00351E4C"/>
    <w:rsid w:val="00352512"/>
    <w:rsid w:val="00354AF7"/>
    <w:rsid w:val="00354C79"/>
    <w:rsid w:val="003563CA"/>
    <w:rsid w:val="00356923"/>
    <w:rsid w:val="003573FA"/>
    <w:rsid w:val="0036024B"/>
    <w:rsid w:val="0036071F"/>
    <w:rsid w:val="00360ACD"/>
    <w:rsid w:val="00361F6B"/>
    <w:rsid w:val="00362048"/>
    <w:rsid w:val="003635A1"/>
    <w:rsid w:val="00363A57"/>
    <w:rsid w:val="00363C22"/>
    <w:rsid w:val="00366760"/>
    <w:rsid w:val="00367640"/>
    <w:rsid w:val="00370B58"/>
    <w:rsid w:val="003747A8"/>
    <w:rsid w:val="003768A3"/>
    <w:rsid w:val="0038238A"/>
    <w:rsid w:val="003836BB"/>
    <w:rsid w:val="00384E1F"/>
    <w:rsid w:val="003856E7"/>
    <w:rsid w:val="003858B6"/>
    <w:rsid w:val="00387F48"/>
    <w:rsid w:val="00391CC2"/>
    <w:rsid w:val="00392A6B"/>
    <w:rsid w:val="00393584"/>
    <w:rsid w:val="0039435A"/>
    <w:rsid w:val="00396D46"/>
    <w:rsid w:val="003973A6"/>
    <w:rsid w:val="003A0CBB"/>
    <w:rsid w:val="003A2E10"/>
    <w:rsid w:val="003A393D"/>
    <w:rsid w:val="003A40C0"/>
    <w:rsid w:val="003A4342"/>
    <w:rsid w:val="003A581D"/>
    <w:rsid w:val="003A5D3F"/>
    <w:rsid w:val="003A6591"/>
    <w:rsid w:val="003A6F96"/>
    <w:rsid w:val="003A7082"/>
    <w:rsid w:val="003A72E4"/>
    <w:rsid w:val="003A743F"/>
    <w:rsid w:val="003A7935"/>
    <w:rsid w:val="003B0072"/>
    <w:rsid w:val="003B0AFF"/>
    <w:rsid w:val="003B4872"/>
    <w:rsid w:val="003B6227"/>
    <w:rsid w:val="003B697C"/>
    <w:rsid w:val="003B7F9D"/>
    <w:rsid w:val="003C0126"/>
    <w:rsid w:val="003C21F0"/>
    <w:rsid w:val="003C333C"/>
    <w:rsid w:val="003C44C5"/>
    <w:rsid w:val="003C4694"/>
    <w:rsid w:val="003C52A2"/>
    <w:rsid w:val="003C5697"/>
    <w:rsid w:val="003C6302"/>
    <w:rsid w:val="003C7850"/>
    <w:rsid w:val="003C78C4"/>
    <w:rsid w:val="003D27B5"/>
    <w:rsid w:val="003D4E47"/>
    <w:rsid w:val="003D67E6"/>
    <w:rsid w:val="003D6B51"/>
    <w:rsid w:val="003D72CF"/>
    <w:rsid w:val="003E083D"/>
    <w:rsid w:val="003E594B"/>
    <w:rsid w:val="003E6BF4"/>
    <w:rsid w:val="003F1950"/>
    <w:rsid w:val="003F2A64"/>
    <w:rsid w:val="003F3404"/>
    <w:rsid w:val="003F760F"/>
    <w:rsid w:val="003F7B23"/>
    <w:rsid w:val="003F7FB1"/>
    <w:rsid w:val="0040198A"/>
    <w:rsid w:val="0040374B"/>
    <w:rsid w:val="00404360"/>
    <w:rsid w:val="00406508"/>
    <w:rsid w:val="00406953"/>
    <w:rsid w:val="004076BF"/>
    <w:rsid w:val="004148F5"/>
    <w:rsid w:val="00415AC4"/>
    <w:rsid w:val="00415D21"/>
    <w:rsid w:val="00415DBD"/>
    <w:rsid w:val="00417321"/>
    <w:rsid w:val="004200A6"/>
    <w:rsid w:val="004208A5"/>
    <w:rsid w:val="004213E8"/>
    <w:rsid w:val="00423FAF"/>
    <w:rsid w:val="00425AB4"/>
    <w:rsid w:val="00426DE0"/>
    <w:rsid w:val="00427959"/>
    <w:rsid w:val="00430129"/>
    <w:rsid w:val="00434D1C"/>
    <w:rsid w:val="00436624"/>
    <w:rsid w:val="0043683F"/>
    <w:rsid w:val="00436AE2"/>
    <w:rsid w:val="0044134E"/>
    <w:rsid w:val="004430F4"/>
    <w:rsid w:val="00447302"/>
    <w:rsid w:val="004510E1"/>
    <w:rsid w:val="004514AA"/>
    <w:rsid w:val="00452B2B"/>
    <w:rsid w:val="00455482"/>
    <w:rsid w:val="00456E2E"/>
    <w:rsid w:val="00457CD7"/>
    <w:rsid w:val="00460A12"/>
    <w:rsid w:val="00464DA6"/>
    <w:rsid w:val="004657F3"/>
    <w:rsid w:val="00473B0A"/>
    <w:rsid w:val="00473F45"/>
    <w:rsid w:val="004757FE"/>
    <w:rsid w:val="00477378"/>
    <w:rsid w:val="00480A24"/>
    <w:rsid w:val="00480C86"/>
    <w:rsid w:val="00480E94"/>
    <w:rsid w:val="00480ED1"/>
    <w:rsid w:val="00482851"/>
    <w:rsid w:val="00482867"/>
    <w:rsid w:val="00482884"/>
    <w:rsid w:val="00483539"/>
    <w:rsid w:val="00483B0D"/>
    <w:rsid w:val="00484B7E"/>
    <w:rsid w:val="00485036"/>
    <w:rsid w:val="00485158"/>
    <w:rsid w:val="00486726"/>
    <w:rsid w:val="00486F36"/>
    <w:rsid w:val="00490403"/>
    <w:rsid w:val="00490769"/>
    <w:rsid w:val="00491A6D"/>
    <w:rsid w:val="004945D4"/>
    <w:rsid w:val="00494EE5"/>
    <w:rsid w:val="00497613"/>
    <w:rsid w:val="004A3A8F"/>
    <w:rsid w:val="004A3FE9"/>
    <w:rsid w:val="004A4F59"/>
    <w:rsid w:val="004A537B"/>
    <w:rsid w:val="004A57DA"/>
    <w:rsid w:val="004A6B1F"/>
    <w:rsid w:val="004A6F8E"/>
    <w:rsid w:val="004B11D6"/>
    <w:rsid w:val="004B22E5"/>
    <w:rsid w:val="004B2DC9"/>
    <w:rsid w:val="004B3150"/>
    <w:rsid w:val="004B49EC"/>
    <w:rsid w:val="004B6BD5"/>
    <w:rsid w:val="004B735D"/>
    <w:rsid w:val="004C0F65"/>
    <w:rsid w:val="004C108C"/>
    <w:rsid w:val="004C232B"/>
    <w:rsid w:val="004C468D"/>
    <w:rsid w:val="004C51DD"/>
    <w:rsid w:val="004C57D8"/>
    <w:rsid w:val="004C5A9C"/>
    <w:rsid w:val="004C6B00"/>
    <w:rsid w:val="004C77E4"/>
    <w:rsid w:val="004C789A"/>
    <w:rsid w:val="004C7A7B"/>
    <w:rsid w:val="004D30E2"/>
    <w:rsid w:val="004D3CCE"/>
    <w:rsid w:val="004D4808"/>
    <w:rsid w:val="004D4A47"/>
    <w:rsid w:val="004D4D43"/>
    <w:rsid w:val="004D5C37"/>
    <w:rsid w:val="004E02CF"/>
    <w:rsid w:val="004E0322"/>
    <w:rsid w:val="004E0B59"/>
    <w:rsid w:val="004E4083"/>
    <w:rsid w:val="004E46EC"/>
    <w:rsid w:val="004E497D"/>
    <w:rsid w:val="004E5687"/>
    <w:rsid w:val="004E6573"/>
    <w:rsid w:val="004E70E4"/>
    <w:rsid w:val="004E75E7"/>
    <w:rsid w:val="004F10CE"/>
    <w:rsid w:val="004F77E4"/>
    <w:rsid w:val="00500970"/>
    <w:rsid w:val="00501A79"/>
    <w:rsid w:val="00501C43"/>
    <w:rsid w:val="00502580"/>
    <w:rsid w:val="00503A2C"/>
    <w:rsid w:val="005057EB"/>
    <w:rsid w:val="00506680"/>
    <w:rsid w:val="005067E7"/>
    <w:rsid w:val="00506C79"/>
    <w:rsid w:val="00511CD5"/>
    <w:rsid w:val="005138CA"/>
    <w:rsid w:val="00513E37"/>
    <w:rsid w:val="00516569"/>
    <w:rsid w:val="0051675E"/>
    <w:rsid w:val="00517BCB"/>
    <w:rsid w:val="00517BE4"/>
    <w:rsid w:val="00517F15"/>
    <w:rsid w:val="0052010F"/>
    <w:rsid w:val="00520695"/>
    <w:rsid w:val="005222D4"/>
    <w:rsid w:val="00523640"/>
    <w:rsid w:val="00523DCF"/>
    <w:rsid w:val="005256AD"/>
    <w:rsid w:val="00525924"/>
    <w:rsid w:val="00526AC9"/>
    <w:rsid w:val="00527083"/>
    <w:rsid w:val="00527CAC"/>
    <w:rsid w:val="00530943"/>
    <w:rsid w:val="00530EC7"/>
    <w:rsid w:val="00531616"/>
    <w:rsid w:val="00531F1F"/>
    <w:rsid w:val="005322AE"/>
    <w:rsid w:val="00533DF1"/>
    <w:rsid w:val="005352AB"/>
    <w:rsid w:val="005378E6"/>
    <w:rsid w:val="00537D29"/>
    <w:rsid w:val="005465BE"/>
    <w:rsid w:val="00547400"/>
    <w:rsid w:val="005475AC"/>
    <w:rsid w:val="00550406"/>
    <w:rsid w:val="00550DB0"/>
    <w:rsid w:val="005515B1"/>
    <w:rsid w:val="005521DB"/>
    <w:rsid w:val="00552DEB"/>
    <w:rsid w:val="00553F99"/>
    <w:rsid w:val="00554DB8"/>
    <w:rsid w:val="00554E42"/>
    <w:rsid w:val="00554FE5"/>
    <w:rsid w:val="00555329"/>
    <w:rsid w:val="0055605A"/>
    <w:rsid w:val="005569F9"/>
    <w:rsid w:val="00556EA2"/>
    <w:rsid w:val="00557A33"/>
    <w:rsid w:val="0056187A"/>
    <w:rsid w:val="00561C18"/>
    <w:rsid w:val="00562A11"/>
    <w:rsid w:val="00567CAD"/>
    <w:rsid w:val="00567D9A"/>
    <w:rsid w:val="00572231"/>
    <w:rsid w:val="00573007"/>
    <w:rsid w:val="005743ED"/>
    <w:rsid w:val="005760A5"/>
    <w:rsid w:val="005770FA"/>
    <w:rsid w:val="0057771E"/>
    <w:rsid w:val="0058092D"/>
    <w:rsid w:val="0058206B"/>
    <w:rsid w:val="00582574"/>
    <w:rsid w:val="00582AC0"/>
    <w:rsid w:val="005834B4"/>
    <w:rsid w:val="00583734"/>
    <w:rsid w:val="0058434C"/>
    <w:rsid w:val="0058525D"/>
    <w:rsid w:val="00585631"/>
    <w:rsid w:val="00585C27"/>
    <w:rsid w:val="00590797"/>
    <w:rsid w:val="00590A9C"/>
    <w:rsid w:val="0059233C"/>
    <w:rsid w:val="00592714"/>
    <w:rsid w:val="00593A6D"/>
    <w:rsid w:val="00594923"/>
    <w:rsid w:val="00596CE4"/>
    <w:rsid w:val="005A047A"/>
    <w:rsid w:val="005A0F58"/>
    <w:rsid w:val="005A1E33"/>
    <w:rsid w:val="005A2084"/>
    <w:rsid w:val="005A2A08"/>
    <w:rsid w:val="005A41A5"/>
    <w:rsid w:val="005A5C2B"/>
    <w:rsid w:val="005A5E66"/>
    <w:rsid w:val="005A64B8"/>
    <w:rsid w:val="005B012A"/>
    <w:rsid w:val="005B0645"/>
    <w:rsid w:val="005B243E"/>
    <w:rsid w:val="005B3A21"/>
    <w:rsid w:val="005B44D8"/>
    <w:rsid w:val="005B5775"/>
    <w:rsid w:val="005B6036"/>
    <w:rsid w:val="005B6FF0"/>
    <w:rsid w:val="005B7A1A"/>
    <w:rsid w:val="005C378B"/>
    <w:rsid w:val="005C3CCB"/>
    <w:rsid w:val="005C5E41"/>
    <w:rsid w:val="005C6702"/>
    <w:rsid w:val="005C6EAC"/>
    <w:rsid w:val="005C7EA1"/>
    <w:rsid w:val="005D1041"/>
    <w:rsid w:val="005D1593"/>
    <w:rsid w:val="005D34CD"/>
    <w:rsid w:val="005D3C3E"/>
    <w:rsid w:val="005D3ECA"/>
    <w:rsid w:val="005D48EE"/>
    <w:rsid w:val="005E00C4"/>
    <w:rsid w:val="005E19A3"/>
    <w:rsid w:val="005E1E65"/>
    <w:rsid w:val="005E52C5"/>
    <w:rsid w:val="005E779C"/>
    <w:rsid w:val="005F086E"/>
    <w:rsid w:val="005F11AB"/>
    <w:rsid w:val="005F1274"/>
    <w:rsid w:val="005F2619"/>
    <w:rsid w:val="005F272E"/>
    <w:rsid w:val="005F31CA"/>
    <w:rsid w:val="005F3505"/>
    <w:rsid w:val="005F49B2"/>
    <w:rsid w:val="005F769E"/>
    <w:rsid w:val="00600538"/>
    <w:rsid w:val="00602AB7"/>
    <w:rsid w:val="006036D6"/>
    <w:rsid w:val="00604BCC"/>
    <w:rsid w:val="00607E07"/>
    <w:rsid w:val="00611E7B"/>
    <w:rsid w:val="00612EDA"/>
    <w:rsid w:val="006152FA"/>
    <w:rsid w:val="00620CF0"/>
    <w:rsid w:val="006219C5"/>
    <w:rsid w:val="00625E0E"/>
    <w:rsid w:val="00626EE0"/>
    <w:rsid w:val="006327F3"/>
    <w:rsid w:val="00632D48"/>
    <w:rsid w:val="00633930"/>
    <w:rsid w:val="00636876"/>
    <w:rsid w:val="00637EAD"/>
    <w:rsid w:val="00640E26"/>
    <w:rsid w:val="0064125B"/>
    <w:rsid w:val="00647FC4"/>
    <w:rsid w:val="00655A01"/>
    <w:rsid w:val="00655CE5"/>
    <w:rsid w:val="00656118"/>
    <w:rsid w:val="00661DFD"/>
    <w:rsid w:val="00664163"/>
    <w:rsid w:val="00665DB4"/>
    <w:rsid w:val="00665FB5"/>
    <w:rsid w:val="0066623C"/>
    <w:rsid w:val="00670228"/>
    <w:rsid w:val="006709B4"/>
    <w:rsid w:val="00672BD5"/>
    <w:rsid w:val="0067621C"/>
    <w:rsid w:val="006769C8"/>
    <w:rsid w:val="006769F0"/>
    <w:rsid w:val="00676BFA"/>
    <w:rsid w:val="0067729C"/>
    <w:rsid w:val="00680027"/>
    <w:rsid w:val="0068129F"/>
    <w:rsid w:val="0068293E"/>
    <w:rsid w:val="00684837"/>
    <w:rsid w:val="00685261"/>
    <w:rsid w:val="00685936"/>
    <w:rsid w:val="006859DA"/>
    <w:rsid w:val="00692B86"/>
    <w:rsid w:val="00692D14"/>
    <w:rsid w:val="00694CC9"/>
    <w:rsid w:val="00694F7D"/>
    <w:rsid w:val="006955FD"/>
    <w:rsid w:val="00695EDA"/>
    <w:rsid w:val="00696044"/>
    <w:rsid w:val="00697351"/>
    <w:rsid w:val="006973C0"/>
    <w:rsid w:val="006A0A40"/>
    <w:rsid w:val="006A0C85"/>
    <w:rsid w:val="006A12CD"/>
    <w:rsid w:val="006A1F0E"/>
    <w:rsid w:val="006A300F"/>
    <w:rsid w:val="006A307E"/>
    <w:rsid w:val="006B11F9"/>
    <w:rsid w:val="006B13CB"/>
    <w:rsid w:val="006B1DFF"/>
    <w:rsid w:val="006B3475"/>
    <w:rsid w:val="006B4E18"/>
    <w:rsid w:val="006B5FCB"/>
    <w:rsid w:val="006C186A"/>
    <w:rsid w:val="006C1AAC"/>
    <w:rsid w:val="006C1B92"/>
    <w:rsid w:val="006C37DA"/>
    <w:rsid w:val="006C49F2"/>
    <w:rsid w:val="006C6AD8"/>
    <w:rsid w:val="006C6FE8"/>
    <w:rsid w:val="006D1212"/>
    <w:rsid w:val="006D2396"/>
    <w:rsid w:val="006D3CD5"/>
    <w:rsid w:val="006D4BAE"/>
    <w:rsid w:val="006D6B46"/>
    <w:rsid w:val="006D737F"/>
    <w:rsid w:val="006D7CA8"/>
    <w:rsid w:val="006E12FE"/>
    <w:rsid w:val="006E23AF"/>
    <w:rsid w:val="006E2867"/>
    <w:rsid w:val="006E410E"/>
    <w:rsid w:val="006E44CE"/>
    <w:rsid w:val="006E771F"/>
    <w:rsid w:val="006E7B9C"/>
    <w:rsid w:val="006F0405"/>
    <w:rsid w:val="006F0784"/>
    <w:rsid w:val="006F1A48"/>
    <w:rsid w:val="006F24D7"/>
    <w:rsid w:val="006F2A71"/>
    <w:rsid w:val="006F30BA"/>
    <w:rsid w:val="006F42CE"/>
    <w:rsid w:val="006F5D3F"/>
    <w:rsid w:val="006F5F78"/>
    <w:rsid w:val="006F62A1"/>
    <w:rsid w:val="0070122C"/>
    <w:rsid w:val="00701633"/>
    <w:rsid w:val="007018B3"/>
    <w:rsid w:val="0070492F"/>
    <w:rsid w:val="00704D72"/>
    <w:rsid w:val="00705417"/>
    <w:rsid w:val="00705D0B"/>
    <w:rsid w:val="00710135"/>
    <w:rsid w:val="0071020C"/>
    <w:rsid w:val="007103FA"/>
    <w:rsid w:val="00710BF3"/>
    <w:rsid w:val="00712203"/>
    <w:rsid w:val="007137B0"/>
    <w:rsid w:val="00713952"/>
    <w:rsid w:val="00713B44"/>
    <w:rsid w:val="00713F19"/>
    <w:rsid w:val="0071450F"/>
    <w:rsid w:val="0071566F"/>
    <w:rsid w:val="00715FAC"/>
    <w:rsid w:val="00717D10"/>
    <w:rsid w:val="00717F8F"/>
    <w:rsid w:val="00722415"/>
    <w:rsid w:val="0072281F"/>
    <w:rsid w:val="007261BE"/>
    <w:rsid w:val="00726B72"/>
    <w:rsid w:val="0073086A"/>
    <w:rsid w:val="00732CE1"/>
    <w:rsid w:val="007367A5"/>
    <w:rsid w:val="00736BA1"/>
    <w:rsid w:val="00743CDC"/>
    <w:rsid w:val="0074476D"/>
    <w:rsid w:val="00747B27"/>
    <w:rsid w:val="00751B26"/>
    <w:rsid w:val="0075261B"/>
    <w:rsid w:val="00752B5B"/>
    <w:rsid w:val="00753A05"/>
    <w:rsid w:val="00753C2D"/>
    <w:rsid w:val="00753E49"/>
    <w:rsid w:val="007561F5"/>
    <w:rsid w:val="00761D3E"/>
    <w:rsid w:val="00761FB8"/>
    <w:rsid w:val="007627E0"/>
    <w:rsid w:val="00765C1A"/>
    <w:rsid w:val="00765CCF"/>
    <w:rsid w:val="00772CED"/>
    <w:rsid w:val="00772F29"/>
    <w:rsid w:val="00773524"/>
    <w:rsid w:val="00774A5E"/>
    <w:rsid w:val="0077593E"/>
    <w:rsid w:val="00775CDB"/>
    <w:rsid w:val="00776288"/>
    <w:rsid w:val="00776366"/>
    <w:rsid w:val="00776BC7"/>
    <w:rsid w:val="00781AB5"/>
    <w:rsid w:val="0078224D"/>
    <w:rsid w:val="0078552B"/>
    <w:rsid w:val="00787A51"/>
    <w:rsid w:val="00790146"/>
    <w:rsid w:val="0079270C"/>
    <w:rsid w:val="00796F61"/>
    <w:rsid w:val="007A30B0"/>
    <w:rsid w:val="007A3A22"/>
    <w:rsid w:val="007A3A52"/>
    <w:rsid w:val="007B1C05"/>
    <w:rsid w:val="007B4A45"/>
    <w:rsid w:val="007B4C1D"/>
    <w:rsid w:val="007B7FFE"/>
    <w:rsid w:val="007C03F7"/>
    <w:rsid w:val="007C0DAC"/>
    <w:rsid w:val="007C105E"/>
    <w:rsid w:val="007C27A2"/>
    <w:rsid w:val="007C328F"/>
    <w:rsid w:val="007C3B05"/>
    <w:rsid w:val="007C41BF"/>
    <w:rsid w:val="007C7BA4"/>
    <w:rsid w:val="007D21BD"/>
    <w:rsid w:val="007D2713"/>
    <w:rsid w:val="007D2A80"/>
    <w:rsid w:val="007D2B98"/>
    <w:rsid w:val="007D5819"/>
    <w:rsid w:val="007E011A"/>
    <w:rsid w:val="007E1889"/>
    <w:rsid w:val="007E1B6B"/>
    <w:rsid w:val="007E1CC3"/>
    <w:rsid w:val="007E2F2D"/>
    <w:rsid w:val="007E5980"/>
    <w:rsid w:val="007E726F"/>
    <w:rsid w:val="007E7762"/>
    <w:rsid w:val="007F04B3"/>
    <w:rsid w:val="007F0579"/>
    <w:rsid w:val="007F0BE5"/>
    <w:rsid w:val="007F2762"/>
    <w:rsid w:val="007F349D"/>
    <w:rsid w:val="007F4330"/>
    <w:rsid w:val="007F5474"/>
    <w:rsid w:val="007F5A04"/>
    <w:rsid w:val="007F5F11"/>
    <w:rsid w:val="007F7CE1"/>
    <w:rsid w:val="00800D4B"/>
    <w:rsid w:val="008025A6"/>
    <w:rsid w:val="00806FE8"/>
    <w:rsid w:val="00807C4F"/>
    <w:rsid w:val="00811100"/>
    <w:rsid w:val="00811AD9"/>
    <w:rsid w:val="0081549F"/>
    <w:rsid w:val="008156CF"/>
    <w:rsid w:val="00815976"/>
    <w:rsid w:val="00817488"/>
    <w:rsid w:val="00817641"/>
    <w:rsid w:val="00817B8B"/>
    <w:rsid w:val="0082021C"/>
    <w:rsid w:val="00821E35"/>
    <w:rsid w:val="008231A2"/>
    <w:rsid w:val="0082355F"/>
    <w:rsid w:val="008353FB"/>
    <w:rsid w:val="008422A0"/>
    <w:rsid w:val="00842552"/>
    <w:rsid w:val="00842D2D"/>
    <w:rsid w:val="008500FE"/>
    <w:rsid w:val="00851EAC"/>
    <w:rsid w:val="008542EA"/>
    <w:rsid w:val="00854837"/>
    <w:rsid w:val="00854BF8"/>
    <w:rsid w:val="00854E7D"/>
    <w:rsid w:val="00854F59"/>
    <w:rsid w:val="00854F95"/>
    <w:rsid w:val="00856353"/>
    <w:rsid w:val="00857790"/>
    <w:rsid w:val="008578B8"/>
    <w:rsid w:val="00857FEA"/>
    <w:rsid w:val="008608FD"/>
    <w:rsid w:val="00861E40"/>
    <w:rsid w:val="008620D9"/>
    <w:rsid w:val="00862D21"/>
    <w:rsid w:val="0086314E"/>
    <w:rsid w:val="00863277"/>
    <w:rsid w:val="00863378"/>
    <w:rsid w:val="00864CDE"/>
    <w:rsid w:val="008661F1"/>
    <w:rsid w:val="00866A06"/>
    <w:rsid w:val="0086709C"/>
    <w:rsid w:val="008679ED"/>
    <w:rsid w:val="00870BE1"/>
    <w:rsid w:val="00872C0B"/>
    <w:rsid w:val="008746A9"/>
    <w:rsid w:val="00876518"/>
    <w:rsid w:val="008779E2"/>
    <w:rsid w:val="008809E8"/>
    <w:rsid w:val="00886027"/>
    <w:rsid w:val="008869BF"/>
    <w:rsid w:val="00887E43"/>
    <w:rsid w:val="008915B7"/>
    <w:rsid w:val="00893083"/>
    <w:rsid w:val="00893738"/>
    <w:rsid w:val="00893A04"/>
    <w:rsid w:val="00893BAB"/>
    <w:rsid w:val="008954CD"/>
    <w:rsid w:val="00896CC6"/>
    <w:rsid w:val="00897948"/>
    <w:rsid w:val="00897C3B"/>
    <w:rsid w:val="008A010E"/>
    <w:rsid w:val="008A072C"/>
    <w:rsid w:val="008A2220"/>
    <w:rsid w:val="008A52AA"/>
    <w:rsid w:val="008A587C"/>
    <w:rsid w:val="008A59D1"/>
    <w:rsid w:val="008B12F2"/>
    <w:rsid w:val="008B1D39"/>
    <w:rsid w:val="008B465D"/>
    <w:rsid w:val="008B52B3"/>
    <w:rsid w:val="008B7DCA"/>
    <w:rsid w:val="008C0495"/>
    <w:rsid w:val="008C2031"/>
    <w:rsid w:val="008C2D71"/>
    <w:rsid w:val="008C3AC2"/>
    <w:rsid w:val="008C5F9D"/>
    <w:rsid w:val="008C7ECF"/>
    <w:rsid w:val="008D02B7"/>
    <w:rsid w:val="008D1626"/>
    <w:rsid w:val="008D1B7A"/>
    <w:rsid w:val="008D1FAF"/>
    <w:rsid w:val="008D3C75"/>
    <w:rsid w:val="008D3E67"/>
    <w:rsid w:val="008D4230"/>
    <w:rsid w:val="008D4338"/>
    <w:rsid w:val="008E0714"/>
    <w:rsid w:val="008E0D03"/>
    <w:rsid w:val="008E2695"/>
    <w:rsid w:val="008E32EC"/>
    <w:rsid w:val="008E3905"/>
    <w:rsid w:val="008E57F0"/>
    <w:rsid w:val="008E5A76"/>
    <w:rsid w:val="008E7987"/>
    <w:rsid w:val="008F1CAF"/>
    <w:rsid w:val="008F2639"/>
    <w:rsid w:val="008F4B9B"/>
    <w:rsid w:val="008F4F82"/>
    <w:rsid w:val="00901277"/>
    <w:rsid w:val="00901B55"/>
    <w:rsid w:val="00901E96"/>
    <w:rsid w:val="009059F0"/>
    <w:rsid w:val="009069E7"/>
    <w:rsid w:val="00906B48"/>
    <w:rsid w:val="00915240"/>
    <w:rsid w:val="009162B4"/>
    <w:rsid w:val="00917558"/>
    <w:rsid w:val="00917F0D"/>
    <w:rsid w:val="009215D7"/>
    <w:rsid w:val="00921DCC"/>
    <w:rsid w:val="00923790"/>
    <w:rsid w:val="009260AE"/>
    <w:rsid w:val="0093026A"/>
    <w:rsid w:val="009339E1"/>
    <w:rsid w:val="00933CC3"/>
    <w:rsid w:val="00933E46"/>
    <w:rsid w:val="009350D5"/>
    <w:rsid w:val="0093613D"/>
    <w:rsid w:val="00936CB0"/>
    <w:rsid w:val="0093715D"/>
    <w:rsid w:val="009405F4"/>
    <w:rsid w:val="00941882"/>
    <w:rsid w:val="0094280F"/>
    <w:rsid w:val="00944065"/>
    <w:rsid w:val="00945F99"/>
    <w:rsid w:val="00946567"/>
    <w:rsid w:val="00951C47"/>
    <w:rsid w:val="00951F9E"/>
    <w:rsid w:val="009539F3"/>
    <w:rsid w:val="00954705"/>
    <w:rsid w:val="00955093"/>
    <w:rsid w:val="009566DC"/>
    <w:rsid w:val="00960BE6"/>
    <w:rsid w:val="00960C0E"/>
    <w:rsid w:val="0096195A"/>
    <w:rsid w:val="00961A91"/>
    <w:rsid w:val="009628A2"/>
    <w:rsid w:val="009643C5"/>
    <w:rsid w:val="009659B9"/>
    <w:rsid w:val="00966C8F"/>
    <w:rsid w:val="00970AEF"/>
    <w:rsid w:val="00971A2A"/>
    <w:rsid w:val="00972618"/>
    <w:rsid w:val="009757F6"/>
    <w:rsid w:val="009766C2"/>
    <w:rsid w:val="00976BC9"/>
    <w:rsid w:val="009771D8"/>
    <w:rsid w:val="009775C7"/>
    <w:rsid w:val="009827EF"/>
    <w:rsid w:val="00982C3F"/>
    <w:rsid w:val="0098637A"/>
    <w:rsid w:val="00986F8A"/>
    <w:rsid w:val="00990287"/>
    <w:rsid w:val="00990A93"/>
    <w:rsid w:val="00990FDF"/>
    <w:rsid w:val="009915D7"/>
    <w:rsid w:val="0099183C"/>
    <w:rsid w:val="00992DE5"/>
    <w:rsid w:val="00993570"/>
    <w:rsid w:val="00997403"/>
    <w:rsid w:val="009A1843"/>
    <w:rsid w:val="009A1994"/>
    <w:rsid w:val="009A2248"/>
    <w:rsid w:val="009A3A9B"/>
    <w:rsid w:val="009B0994"/>
    <w:rsid w:val="009B16F1"/>
    <w:rsid w:val="009B2FCD"/>
    <w:rsid w:val="009B4F4A"/>
    <w:rsid w:val="009B52A5"/>
    <w:rsid w:val="009B5613"/>
    <w:rsid w:val="009B5719"/>
    <w:rsid w:val="009C50D0"/>
    <w:rsid w:val="009C67E3"/>
    <w:rsid w:val="009C74AE"/>
    <w:rsid w:val="009C7CDA"/>
    <w:rsid w:val="009D258D"/>
    <w:rsid w:val="009D3722"/>
    <w:rsid w:val="009D37BD"/>
    <w:rsid w:val="009D46E5"/>
    <w:rsid w:val="009D5178"/>
    <w:rsid w:val="009D6FA7"/>
    <w:rsid w:val="009E022C"/>
    <w:rsid w:val="009E2AE4"/>
    <w:rsid w:val="009E329D"/>
    <w:rsid w:val="009E3B40"/>
    <w:rsid w:val="009E3F0C"/>
    <w:rsid w:val="009E3F54"/>
    <w:rsid w:val="009E3F73"/>
    <w:rsid w:val="009E42B1"/>
    <w:rsid w:val="009E4E35"/>
    <w:rsid w:val="009F292D"/>
    <w:rsid w:val="009F2CEA"/>
    <w:rsid w:val="009F3E6C"/>
    <w:rsid w:val="009F48BB"/>
    <w:rsid w:val="009F575D"/>
    <w:rsid w:val="009F6201"/>
    <w:rsid w:val="009F7976"/>
    <w:rsid w:val="009F7D65"/>
    <w:rsid w:val="00A002AD"/>
    <w:rsid w:val="00A06761"/>
    <w:rsid w:val="00A06C05"/>
    <w:rsid w:val="00A109CE"/>
    <w:rsid w:val="00A11191"/>
    <w:rsid w:val="00A12178"/>
    <w:rsid w:val="00A1530E"/>
    <w:rsid w:val="00A156F1"/>
    <w:rsid w:val="00A17687"/>
    <w:rsid w:val="00A206EE"/>
    <w:rsid w:val="00A21BF3"/>
    <w:rsid w:val="00A22255"/>
    <w:rsid w:val="00A23360"/>
    <w:rsid w:val="00A25902"/>
    <w:rsid w:val="00A27858"/>
    <w:rsid w:val="00A27B01"/>
    <w:rsid w:val="00A30C22"/>
    <w:rsid w:val="00A320EC"/>
    <w:rsid w:val="00A33DD0"/>
    <w:rsid w:val="00A37A73"/>
    <w:rsid w:val="00A37DBB"/>
    <w:rsid w:val="00A437C5"/>
    <w:rsid w:val="00A46545"/>
    <w:rsid w:val="00A468FC"/>
    <w:rsid w:val="00A469E7"/>
    <w:rsid w:val="00A46BEE"/>
    <w:rsid w:val="00A52419"/>
    <w:rsid w:val="00A54F94"/>
    <w:rsid w:val="00A54FF8"/>
    <w:rsid w:val="00A559FD"/>
    <w:rsid w:val="00A568D8"/>
    <w:rsid w:val="00A56A02"/>
    <w:rsid w:val="00A5714F"/>
    <w:rsid w:val="00A57E4C"/>
    <w:rsid w:val="00A60AA3"/>
    <w:rsid w:val="00A612F6"/>
    <w:rsid w:val="00A61338"/>
    <w:rsid w:val="00A61DE9"/>
    <w:rsid w:val="00A61F48"/>
    <w:rsid w:val="00A62CE4"/>
    <w:rsid w:val="00A634A5"/>
    <w:rsid w:val="00A65238"/>
    <w:rsid w:val="00A7171C"/>
    <w:rsid w:val="00A72AFA"/>
    <w:rsid w:val="00A73097"/>
    <w:rsid w:val="00A73690"/>
    <w:rsid w:val="00A7453D"/>
    <w:rsid w:val="00A756F2"/>
    <w:rsid w:val="00A80EE5"/>
    <w:rsid w:val="00A820E5"/>
    <w:rsid w:val="00A825AD"/>
    <w:rsid w:val="00A82B17"/>
    <w:rsid w:val="00A83077"/>
    <w:rsid w:val="00A83C8A"/>
    <w:rsid w:val="00A84501"/>
    <w:rsid w:val="00A84665"/>
    <w:rsid w:val="00A8520A"/>
    <w:rsid w:val="00A869FA"/>
    <w:rsid w:val="00A905F3"/>
    <w:rsid w:val="00A91404"/>
    <w:rsid w:val="00A927FE"/>
    <w:rsid w:val="00A928D7"/>
    <w:rsid w:val="00A92935"/>
    <w:rsid w:val="00A92E86"/>
    <w:rsid w:val="00A93858"/>
    <w:rsid w:val="00A93FA1"/>
    <w:rsid w:val="00A963B4"/>
    <w:rsid w:val="00A97657"/>
    <w:rsid w:val="00A97F87"/>
    <w:rsid w:val="00AA316E"/>
    <w:rsid w:val="00AA52EF"/>
    <w:rsid w:val="00AA55DF"/>
    <w:rsid w:val="00AA57A9"/>
    <w:rsid w:val="00AB00A0"/>
    <w:rsid w:val="00AB3418"/>
    <w:rsid w:val="00AC2C6D"/>
    <w:rsid w:val="00AC52B9"/>
    <w:rsid w:val="00AC6FBD"/>
    <w:rsid w:val="00AD0E1F"/>
    <w:rsid w:val="00AD1CBC"/>
    <w:rsid w:val="00AD2B66"/>
    <w:rsid w:val="00AD596E"/>
    <w:rsid w:val="00AD7064"/>
    <w:rsid w:val="00AE0BEB"/>
    <w:rsid w:val="00AE0E33"/>
    <w:rsid w:val="00AE1D61"/>
    <w:rsid w:val="00AE262B"/>
    <w:rsid w:val="00AE264E"/>
    <w:rsid w:val="00AE64A0"/>
    <w:rsid w:val="00AE68CA"/>
    <w:rsid w:val="00AE6E51"/>
    <w:rsid w:val="00AE6FB7"/>
    <w:rsid w:val="00AE75F0"/>
    <w:rsid w:val="00AE770F"/>
    <w:rsid w:val="00AF0A1B"/>
    <w:rsid w:val="00AF4528"/>
    <w:rsid w:val="00AF457B"/>
    <w:rsid w:val="00AF51F8"/>
    <w:rsid w:val="00AF633C"/>
    <w:rsid w:val="00AF74A8"/>
    <w:rsid w:val="00B00C7D"/>
    <w:rsid w:val="00B01F6B"/>
    <w:rsid w:val="00B03AEA"/>
    <w:rsid w:val="00B03C34"/>
    <w:rsid w:val="00B06A72"/>
    <w:rsid w:val="00B073E2"/>
    <w:rsid w:val="00B07BEF"/>
    <w:rsid w:val="00B07E80"/>
    <w:rsid w:val="00B11F23"/>
    <w:rsid w:val="00B11F7B"/>
    <w:rsid w:val="00B13D8F"/>
    <w:rsid w:val="00B15E03"/>
    <w:rsid w:val="00B177CC"/>
    <w:rsid w:val="00B200F9"/>
    <w:rsid w:val="00B23CB2"/>
    <w:rsid w:val="00B2591F"/>
    <w:rsid w:val="00B2751C"/>
    <w:rsid w:val="00B27CB1"/>
    <w:rsid w:val="00B331FA"/>
    <w:rsid w:val="00B356F7"/>
    <w:rsid w:val="00B3570A"/>
    <w:rsid w:val="00B35B7E"/>
    <w:rsid w:val="00B35FBD"/>
    <w:rsid w:val="00B364DF"/>
    <w:rsid w:val="00B36868"/>
    <w:rsid w:val="00B40C2B"/>
    <w:rsid w:val="00B414DC"/>
    <w:rsid w:val="00B45F1E"/>
    <w:rsid w:val="00B471D7"/>
    <w:rsid w:val="00B47690"/>
    <w:rsid w:val="00B501DA"/>
    <w:rsid w:val="00B5167B"/>
    <w:rsid w:val="00B52ED4"/>
    <w:rsid w:val="00B56687"/>
    <w:rsid w:val="00B56EB0"/>
    <w:rsid w:val="00B602C9"/>
    <w:rsid w:val="00B62297"/>
    <w:rsid w:val="00B6293F"/>
    <w:rsid w:val="00B63277"/>
    <w:rsid w:val="00B6338C"/>
    <w:rsid w:val="00B65128"/>
    <w:rsid w:val="00B7016B"/>
    <w:rsid w:val="00B7114B"/>
    <w:rsid w:val="00B71B38"/>
    <w:rsid w:val="00B74A19"/>
    <w:rsid w:val="00B762F8"/>
    <w:rsid w:val="00B77396"/>
    <w:rsid w:val="00B808E5"/>
    <w:rsid w:val="00B8194A"/>
    <w:rsid w:val="00B85F87"/>
    <w:rsid w:val="00B87A3E"/>
    <w:rsid w:val="00B91727"/>
    <w:rsid w:val="00B91795"/>
    <w:rsid w:val="00B91C42"/>
    <w:rsid w:val="00B91CF9"/>
    <w:rsid w:val="00B924FC"/>
    <w:rsid w:val="00B92D20"/>
    <w:rsid w:val="00B93F20"/>
    <w:rsid w:val="00B96BCE"/>
    <w:rsid w:val="00B97FA4"/>
    <w:rsid w:val="00BA09C1"/>
    <w:rsid w:val="00BA117C"/>
    <w:rsid w:val="00BA1E84"/>
    <w:rsid w:val="00BA2342"/>
    <w:rsid w:val="00BA2B1D"/>
    <w:rsid w:val="00BA50C9"/>
    <w:rsid w:val="00BA729F"/>
    <w:rsid w:val="00BB0441"/>
    <w:rsid w:val="00BB1685"/>
    <w:rsid w:val="00BB17EB"/>
    <w:rsid w:val="00BB278A"/>
    <w:rsid w:val="00BB328C"/>
    <w:rsid w:val="00BB4A84"/>
    <w:rsid w:val="00BC011C"/>
    <w:rsid w:val="00BC016B"/>
    <w:rsid w:val="00BC1C9A"/>
    <w:rsid w:val="00BC25CA"/>
    <w:rsid w:val="00BC32AE"/>
    <w:rsid w:val="00BC4414"/>
    <w:rsid w:val="00BC4905"/>
    <w:rsid w:val="00BC4B1E"/>
    <w:rsid w:val="00BC5241"/>
    <w:rsid w:val="00BC71CC"/>
    <w:rsid w:val="00BC742F"/>
    <w:rsid w:val="00BC763A"/>
    <w:rsid w:val="00BC77B1"/>
    <w:rsid w:val="00BD2F12"/>
    <w:rsid w:val="00BD4ADD"/>
    <w:rsid w:val="00BD62DB"/>
    <w:rsid w:val="00BE0560"/>
    <w:rsid w:val="00BE1088"/>
    <w:rsid w:val="00BE1EE4"/>
    <w:rsid w:val="00BE2506"/>
    <w:rsid w:val="00BE2D43"/>
    <w:rsid w:val="00BE3310"/>
    <w:rsid w:val="00BE3810"/>
    <w:rsid w:val="00BE556D"/>
    <w:rsid w:val="00BF0634"/>
    <w:rsid w:val="00BF0825"/>
    <w:rsid w:val="00BF0E18"/>
    <w:rsid w:val="00BF12B5"/>
    <w:rsid w:val="00BF1779"/>
    <w:rsid w:val="00BF315F"/>
    <w:rsid w:val="00BF4579"/>
    <w:rsid w:val="00BF46B0"/>
    <w:rsid w:val="00BF498E"/>
    <w:rsid w:val="00BF4FC3"/>
    <w:rsid w:val="00BF6F7C"/>
    <w:rsid w:val="00C011DB"/>
    <w:rsid w:val="00C01EB3"/>
    <w:rsid w:val="00C02E39"/>
    <w:rsid w:val="00C040BF"/>
    <w:rsid w:val="00C04174"/>
    <w:rsid w:val="00C05691"/>
    <w:rsid w:val="00C0710B"/>
    <w:rsid w:val="00C072FA"/>
    <w:rsid w:val="00C074B7"/>
    <w:rsid w:val="00C155E2"/>
    <w:rsid w:val="00C1580E"/>
    <w:rsid w:val="00C16163"/>
    <w:rsid w:val="00C176BF"/>
    <w:rsid w:val="00C21EF3"/>
    <w:rsid w:val="00C22E54"/>
    <w:rsid w:val="00C2632D"/>
    <w:rsid w:val="00C3033E"/>
    <w:rsid w:val="00C3094E"/>
    <w:rsid w:val="00C312E4"/>
    <w:rsid w:val="00C32368"/>
    <w:rsid w:val="00C32AB5"/>
    <w:rsid w:val="00C344BB"/>
    <w:rsid w:val="00C34863"/>
    <w:rsid w:val="00C35D3A"/>
    <w:rsid w:val="00C37441"/>
    <w:rsid w:val="00C377FE"/>
    <w:rsid w:val="00C4020F"/>
    <w:rsid w:val="00C419D0"/>
    <w:rsid w:val="00C4280E"/>
    <w:rsid w:val="00C42B2E"/>
    <w:rsid w:val="00C449B6"/>
    <w:rsid w:val="00C44AA4"/>
    <w:rsid w:val="00C47844"/>
    <w:rsid w:val="00C507F9"/>
    <w:rsid w:val="00C50DB4"/>
    <w:rsid w:val="00C5345E"/>
    <w:rsid w:val="00C53811"/>
    <w:rsid w:val="00C5391B"/>
    <w:rsid w:val="00C552C6"/>
    <w:rsid w:val="00C60194"/>
    <w:rsid w:val="00C60D26"/>
    <w:rsid w:val="00C61863"/>
    <w:rsid w:val="00C626FD"/>
    <w:rsid w:val="00C62C6B"/>
    <w:rsid w:val="00C63467"/>
    <w:rsid w:val="00C63504"/>
    <w:rsid w:val="00C6394E"/>
    <w:rsid w:val="00C64579"/>
    <w:rsid w:val="00C661FC"/>
    <w:rsid w:val="00C66D6A"/>
    <w:rsid w:val="00C679C9"/>
    <w:rsid w:val="00C72466"/>
    <w:rsid w:val="00C7298D"/>
    <w:rsid w:val="00C753B6"/>
    <w:rsid w:val="00C75A75"/>
    <w:rsid w:val="00C7683C"/>
    <w:rsid w:val="00C82E19"/>
    <w:rsid w:val="00C838C3"/>
    <w:rsid w:val="00C83D45"/>
    <w:rsid w:val="00C85529"/>
    <w:rsid w:val="00C90F9F"/>
    <w:rsid w:val="00C91752"/>
    <w:rsid w:val="00C943E4"/>
    <w:rsid w:val="00C95B97"/>
    <w:rsid w:val="00C967F3"/>
    <w:rsid w:val="00C97BC8"/>
    <w:rsid w:val="00CA02A0"/>
    <w:rsid w:val="00CA034B"/>
    <w:rsid w:val="00CA4752"/>
    <w:rsid w:val="00CA7B0F"/>
    <w:rsid w:val="00CB16D9"/>
    <w:rsid w:val="00CB3A9E"/>
    <w:rsid w:val="00CB4E61"/>
    <w:rsid w:val="00CB7E0E"/>
    <w:rsid w:val="00CC0666"/>
    <w:rsid w:val="00CC0710"/>
    <w:rsid w:val="00CC0EF1"/>
    <w:rsid w:val="00CC101D"/>
    <w:rsid w:val="00CC38F5"/>
    <w:rsid w:val="00CC64FF"/>
    <w:rsid w:val="00CC6568"/>
    <w:rsid w:val="00CC6954"/>
    <w:rsid w:val="00CC794F"/>
    <w:rsid w:val="00CD0340"/>
    <w:rsid w:val="00CD0E3D"/>
    <w:rsid w:val="00CD4065"/>
    <w:rsid w:val="00CD40CB"/>
    <w:rsid w:val="00CD5241"/>
    <w:rsid w:val="00CD582B"/>
    <w:rsid w:val="00CD6E04"/>
    <w:rsid w:val="00CD781C"/>
    <w:rsid w:val="00CE042E"/>
    <w:rsid w:val="00CE3051"/>
    <w:rsid w:val="00CE3CFA"/>
    <w:rsid w:val="00CE4D6D"/>
    <w:rsid w:val="00CF0437"/>
    <w:rsid w:val="00CF0F88"/>
    <w:rsid w:val="00CF2A1D"/>
    <w:rsid w:val="00CF3DE8"/>
    <w:rsid w:val="00CF4561"/>
    <w:rsid w:val="00CF5D09"/>
    <w:rsid w:val="00CF64B3"/>
    <w:rsid w:val="00D020B8"/>
    <w:rsid w:val="00D0264A"/>
    <w:rsid w:val="00D029B2"/>
    <w:rsid w:val="00D039E9"/>
    <w:rsid w:val="00D045E1"/>
    <w:rsid w:val="00D04806"/>
    <w:rsid w:val="00D059D8"/>
    <w:rsid w:val="00D05A2B"/>
    <w:rsid w:val="00D0732B"/>
    <w:rsid w:val="00D076B9"/>
    <w:rsid w:val="00D11BA0"/>
    <w:rsid w:val="00D13C0D"/>
    <w:rsid w:val="00D14681"/>
    <w:rsid w:val="00D2115E"/>
    <w:rsid w:val="00D21209"/>
    <w:rsid w:val="00D25C9A"/>
    <w:rsid w:val="00D26796"/>
    <w:rsid w:val="00D32DF5"/>
    <w:rsid w:val="00D336BF"/>
    <w:rsid w:val="00D34774"/>
    <w:rsid w:val="00D359CA"/>
    <w:rsid w:val="00D37478"/>
    <w:rsid w:val="00D43DF8"/>
    <w:rsid w:val="00D44939"/>
    <w:rsid w:val="00D4497B"/>
    <w:rsid w:val="00D46AC2"/>
    <w:rsid w:val="00D50ED4"/>
    <w:rsid w:val="00D5231C"/>
    <w:rsid w:val="00D52F77"/>
    <w:rsid w:val="00D54295"/>
    <w:rsid w:val="00D56EEA"/>
    <w:rsid w:val="00D60201"/>
    <w:rsid w:val="00D60670"/>
    <w:rsid w:val="00D609A7"/>
    <w:rsid w:val="00D60C90"/>
    <w:rsid w:val="00D6215E"/>
    <w:rsid w:val="00D63EF4"/>
    <w:rsid w:val="00D63F75"/>
    <w:rsid w:val="00D64D98"/>
    <w:rsid w:val="00D72AD4"/>
    <w:rsid w:val="00D73656"/>
    <w:rsid w:val="00D73748"/>
    <w:rsid w:val="00D75891"/>
    <w:rsid w:val="00D75FCE"/>
    <w:rsid w:val="00D82F62"/>
    <w:rsid w:val="00D85E93"/>
    <w:rsid w:val="00D86901"/>
    <w:rsid w:val="00D908A5"/>
    <w:rsid w:val="00D90A76"/>
    <w:rsid w:val="00D94841"/>
    <w:rsid w:val="00DA0E5E"/>
    <w:rsid w:val="00DA0EA2"/>
    <w:rsid w:val="00DA0EC5"/>
    <w:rsid w:val="00DA1460"/>
    <w:rsid w:val="00DA266D"/>
    <w:rsid w:val="00DA2998"/>
    <w:rsid w:val="00DA29B0"/>
    <w:rsid w:val="00DA2BC9"/>
    <w:rsid w:val="00DA5217"/>
    <w:rsid w:val="00DA5968"/>
    <w:rsid w:val="00DA72FD"/>
    <w:rsid w:val="00DA74FD"/>
    <w:rsid w:val="00DB0493"/>
    <w:rsid w:val="00DB38F4"/>
    <w:rsid w:val="00DB58C4"/>
    <w:rsid w:val="00DB5DDE"/>
    <w:rsid w:val="00DB6982"/>
    <w:rsid w:val="00DB767F"/>
    <w:rsid w:val="00DC02C5"/>
    <w:rsid w:val="00DC0EDC"/>
    <w:rsid w:val="00DC41F1"/>
    <w:rsid w:val="00DC46D5"/>
    <w:rsid w:val="00DC5370"/>
    <w:rsid w:val="00DD273D"/>
    <w:rsid w:val="00DD2790"/>
    <w:rsid w:val="00DD2DA0"/>
    <w:rsid w:val="00DD5A4C"/>
    <w:rsid w:val="00DD5B61"/>
    <w:rsid w:val="00DD6E23"/>
    <w:rsid w:val="00DD776E"/>
    <w:rsid w:val="00DE1F94"/>
    <w:rsid w:val="00DE5F04"/>
    <w:rsid w:val="00DE6F0A"/>
    <w:rsid w:val="00DE717E"/>
    <w:rsid w:val="00DF0608"/>
    <w:rsid w:val="00DF0E9E"/>
    <w:rsid w:val="00DF150B"/>
    <w:rsid w:val="00DF1C6E"/>
    <w:rsid w:val="00DF29C7"/>
    <w:rsid w:val="00DF2C10"/>
    <w:rsid w:val="00DF2EFD"/>
    <w:rsid w:val="00DF384E"/>
    <w:rsid w:val="00DF3A3C"/>
    <w:rsid w:val="00DF4145"/>
    <w:rsid w:val="00DF4A7C"/>
    <w:rsid w:val="00DF4B89"/>
    <w:rsid w:val="00E0075D"/>
    <w:rsid w:val="00E00835"/>
    <w:rsid w:val="00E00C43"/>
    <w:rsid w:val="00E0222C"/>
    <w:rsid w:val="00E02757"/>
    <w:rsid w:val="00E03339"/>
    <w:rsid w:val="00E120FB"/>
    <w:rsid w:val="00E127DE"/>
    <w:rsid w:val="00E153FE"/>
    <w:rsid w:val="00E21870"/>
    <w:rsid w:val="00E22876"/>
    <w:rsid w:val="00E2381F"/>
    <w:rsid w:val="00E24567"/>
    <w:rsid w:val="00E24721"/>
    <w:rsid w:val="00E272FB"/>
    <w:rsid w:val="00E316EC"/>
    <w:rsid w:val="00E336E6"/>
    <w:rsid w:val="00E347BA"/>
    <w:rsid w:val="00E36292"/>
    <w:rsid w:val="00E43423"/>
    <w:rsid w:val="00E4474E"/>
    <w:rsid w:val="00E45F12"/>
    <w:rsid w:val="00E5039D"/>
    <w:rsid w:val="00E50445"/>
    <w:rsid w:val="00E51AD4"/>
    <w:rsid w:val="00E51C8B"/>
    <w:rsid w:val="00E544CD"/>
    <w:rsid w:val="00E576FF"/>
    <w:rsid w:val="00E60A57"/>
    <w:rsid w:val="00E60C67"/>
    <w:rsid w:val="00E62238"/>
    <w:rsid w:val="00E639CC"/>
    <w:rsid w:val="00E668F0"/>
    <w:rsid w:val="00E6734E"/>
    <w:rsid w:val="00E67F1D"/>
    <w:rsid w:val="00E7158C"/>
    <w:rsid w:val="00E74CDF"/>
    <w:rsid w:val="00E755FE"/>
    <w:rsid w:val="00E77B55"/>
    <w:rsid w:val="00E80EF1"/>
    <w:rsid w:val="00E81382"/>
    <w:rsid w:val="00E82D7A"/>
    <w:rsid w:val="00E82EE3"/>
    <w:rsid w:val="00E84263"/>
    <w:rsid w:val="00E84DF8"/>
    <w:rsid w:val="00E876BD"/>
    <w:rsid w:val="00E91F56"/>
    <w:rsid w:val="00E944FE"/>
    <w:rsid w:val="00E9583E"/>
    <w:rsid w:val="00E95F07"/>
    <w:rsid w:val="00E97E32"/>
    <w:rsid w:val="00EA0C3D"/>
    <w:rsid w:val="00EA0E42"/>
    <w:rsid w:val="00EA20CF"/>
    <w:rsid w:val="00EA4FB7"/>
    <w:rsid w:val="00EA5730"/>
    <w:rsid w:val="00EA5E1B"/>
    <w:rsid w:val="00EB0B80"/>
    <w:rsid w:val="00EB2009"/>
    <w:rsid w:val="00EB25B6"/>
    <w:rsid w:val="00EB2FC8"/>
    <w:rsid w:val="00EB570D"/>
    <w:rsid w:val="00EB6852"/>
    <w:rsid w:val="00EB7D2D"/>
    <w:rsid w:val="00EB7D30"/>
    <w:rsid w:val="00EC08E1"/>
    <w:rsid w:val="00EC0DB1"/>
    <w:rsid w:val="00EC0DF8"/>
    <w:rsid w:val="00EC2098"/>
    <w:rsid w:val="00EC4881"/>
    <w:rsid w:val="00EC5AFF"/>
    <w:rsid w:val="00EC6E7E"/>
    <w:rsid w:val="00EC7776"/>
    <w:rsid w:val="00EC7C4D"/>
    <w:rsid w:val="00ED4179"/>
    <w:rsid w:val="00ED6191"/>
    <w:rsid w:val="00ED6DF6"/>
    <w:rsid w:val="00EE0238"/>
    <w:rsid w:val="00EE0570"/>
    <w:rsid w:val="00EE0600"/>
    <w:rsid w:val="00EE29BD"/>
    <w:rsid w:val="00EE40B5"/>
    <w:rsid w:val="00EE5576"/>
    <w:rsid w:val="00EE5C91"/>
    <w:rsid w:val="00EE6ECC"/>
    <w:rsid w:val="00EF12B0"/>
    <w:rsid w:val="00EF2309"/>
    <w:rsid w:val="00EF32CF"/>
    <w:rsid w:val="00EF34D7"/>
    <w:rsid w:val="00EF360F"/>
    <w:rsid w:val="00EF3DB8"/>
    <w:rsid w:val="00EF7946"/>
    <w:rsid w:val="00EF7E8F"/>
    <w:rsid w:val="00F02167"/>
    <w:rsid w:val="00F0274B"/>
    <w:rsid w:val="00F03151"/>
    <w:rsid w:val="00F03A11"/>
    <w:rsid w:val="00F06D74"/>
    <w:rsid w:val="00F07946"/>
    <w:rsid w:val="00F07FF5"/>
    <w:rsid w:val="00F1135D"/>
    <w:rsid w:val="00F11B8D"/>
    <w:rsid w:val="00F1312C"/>
    <w:rsid w:val="00F13E94"/>
    <w:rsid w:val="00F14678"/>
    <w:rsid w:val="00F14B16"/>
    <w:rsid w:val="00F14C93"/>
    <w:rsid w:val="00F16D8F"/>
    <w:rsid w:val="00F17202"/>
    <w:rsid w:val="00F173B8"/>
    <w:rsid w:val="00F17999"/>
    <w:rsid w:val="00F207BA"/>
    <w:rsid w:val="00F210CB"/>
    <w:rsid w:val="00F210EF"/>
    <w:rsid w:val="00F22BF4"/>
    <w:rsid w:val="00F2392C"/>
    <w:rsid w:val="00F2420D"/>
    <w:rsid w:val="00F2592B"/>
    <w:rsid w:val="00F2693F"/>
    <w:rsid w:val="00F27A98"/>
    <w:rsid w:val="00F3027D"/>
    <w:rsid w:val="00F330FA"/>
    <w:rsid w:val="00F33B8E"/>
    <w:rsid w:val="00F33D0E"/>
    <w:rsid w:val="00F34273"/>
    <w:rsid w:val="00F36389"/>
    <w:rsid w:val="00F36B06"/>
    <w:rsid w:val="00F36C57"/>
    <w:rsid w:val="00F42AB6"/>
    <w:rsid w:val="00F43A04"/>
    <w:rsid w:val="00F45E72"/>
    <w:rsid w:val="00F508E1"/>
    <w:rsid w:val="00F50FF6"/>
    <w:rsid w:val="00F5214A"/>
    <w:rsid w:val="00F53261"/>
    <w:rsid w:val="00F55892"/>
    <w:rsid w:val="00F56B8B"/>
    <w:rsid w:val="00F61D86"/>
    <w:rsid w:val="00F62FD4"/>
    <w:rsid w:val="00F646A5"/>
    <w:rsid w:val="00F651BD"/>
    <w:rsid w:val="00F67970"/>
    <w:rsid w:val="00F70DC4"/>
    <w:rsid w:val="00F71148"/>
    <w:rsid w:val="00F7286E"/>
    <w:rsid w:val="00F7316B"/>
    <w:rsid w:val="00F73AA3"/>
    <w:rsid w:val="00F8147C"/>
    <w:rsid w:val="00F82010"/>
    <w:rsid w:val="00F8593E"/>
    <w:rsid w:val="00F93AAC"/>
    <w:rsid w:val="00F94179"/>
    <w:rsid w:val="00F941C6"/>
    <w:rsid w:val="00F9458C"/>
    <w:rsid w:val="00F94A52"/>
    <w:rsid w:val="00F96470"/>
    <w:rsid w:val="00F97347"/>
    <w:rsid w:val="00F977FB"/>
    <w:rsid w:val="00FA0E69"/>
    <w:rsid w:val="00FA25B7"/>
    <w:rsid w:val="00FA5A36"/>
    <w:rsid w:val="00FB0090"/>
    <w:rsid w:val="00FB05DF"/>
    <w:rsid w:val="00FB1169"/>
    <w:rsid w:val="00FC0CE4"/>
    <w:rsid w:val="00FC1858"/>
    <w:rsid w:val="00FC303A"/>
    <w:rsid w:val="00FC4C55"/>
    <w:rsid w:val="00FC63DA"/>
    <w:rsid w:val="00FC6D81"/>
    <w:rsid w:val="00FD1053"/>
    <w:rsid w:val="00FD1933"/>
    <w:rsid w:val="00FD246B"/>
    <w:rsid w:val="00FD65FB"/>
    <w:rsid w:val="00FD69D6"/>
    <w:rsid w:val="00FD6C34"/>
    <w:rsid w:val="00FD7B12"/>
    <w:rsid w:val="00FE4884"/>
    <w:rsid w:val="00FE62E7"/>
    <w:rsid w:val="00FF0DEB"/>
    <w:rsid w:val="00FF0ED6"/>
    <w:rsid w:val="00FF2E13"/>
    <w:rsid w:val="00FF4292"/>
    <w:rsid w:val="00FF49A4"/>
    <w:rsid w:val="00FF4FFF"/>
    <w:rsid w:val="00FF5F00"/>
    <w:rsid w:val="00FF6D12"/>
    <w:rsid w:val="00FF7281"/>
    <w:rsid w:val="00FF73A1"/>
    <w:rsid w:val="00FF7FB0"/>
    <w:rsid w:val="6FDFE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7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68"/>
    <w:lsdException w:name="footer" w:uiPriority="67"/>
    <w:lsdException w:name="caption" w:qFormat="1"/>
    <w:lsdException w:name="footnote reference" w:uiPriority="99"/>
    <w:lsdException w:name="table of authorities" w:semiHidden="0" w:unhideWhenUsed="0"/>
    <w:lsdException w:name="List" w:semiHidden="0" w:uiPriority="67" w:unhideWhenUsed="0"/>
    <w:lsdException w:name="List Bullet" w:semiHidden="0" w:unhideWhenUsed="0"/>
    <w:lsdException w:name="Title" w:semiHidden="0" w:unhideWhenUsed="0" w:qFormat="1"/>
    <w:lsdException w:name="Body Text" w:uiPriority="67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68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817B8B"/>
    <w:pPr>
      <w:suppressAutoHyphens/>
      <w:ind w:left="709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55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61">
    <w:name w:val="ListLabel 61"/>
    <w:uiPriority w:val="7"/>
    <w:rPr>
      <w:rFonts w:ascii="Times New Roman" w:hAnsi="Times New Roman" w:cs="Times New Roman"/>
      <w:sz w:val="18"/>
      <w:szCs w:val="18"/>
    </w:rPr>
  </w:style>
  <w:style w:type="character" w:customStyle="1" w:styleId="ListLabel60">
    <w:name w:val="ListLabel 60"/>
    <w:uiPriority w:val="7"/>
    <w:rPr>
      <w:rFonts w:ascii="Times New Roman" w:hAnsi="Times New Roman" w:cs="Times New Roman"/>
      <w:sz w:val="19"/>
      <w:szCs w:val="19"/>
    </w:rPr>
  </w:style>
  <w:style w:type="character" w:customStyle="1" w:styleId="ListLabel59">
    <w:name w:val="ListLabel 59"/>
    <w:uiPriority w:val="7"/>
    <w:rPr>
      <w:rFonts w:ascii="Times New Roman" w:hAnsi="Times New Roman" w:cs="Times New Roman"/>
      <w:sz w:val="18"/>
      <w:szCs w:val="18"/>
    </w:rPr>
  </w:style>
  <w:style w:type="character" w:customStyle="1" w:styleId="ListLabel57">
    <w:name w:val="ListLabel 57"/>
    <w:uiPriority w:val="7"/>
    <w:rPr>
      <w:rFonts w:ascii="Times New Roman" w:hAnsi="Times New Roman" w:cs="Times New Roman"/>
      <w:sz w:val="18"/>
      <w:szCs w:val="18"/>
    </w:rPr>
  </w:style>
  <w:style w:type="character" w:customStyle="1" w:styleId="ListLabel56">
    <w:name w:val="ListLabel 56"/>
    <w:uiPriority w:val="7"/>
    <w:rPr>
      <w:rFonts w:ascii="Times New Roman" w:hAnsi="Times New Roman" w:cs="Times New Roman"/>
      <w:sz w:val="19"/>
      <w:szCs w:val="19"/>
    </w:rPr>
  </w:style>
  <w:style w:type="character" w:customStyle="1" w:styleId="ListLabel55">
    <w:name w:val="ListLabel 55"/>
    <w:uiPriority w:val="7"/>
    <w:rPr>
      <w:rFonts w:cs="Courier New"/>
    </w:rPr>
  </w:style>
  <w:style w:type="character" w:customStyle="1" w:styleId="ListLabel52">
    <w:name w:val="ListLabel 52"/>
    <w:uiPriority w:val="7"/>
    <w:rPr>
      <w:rFonts w:eastAsia="Times New Roman" w:cs="Times New Roman"/>
    </w:rPr>
  </w:style>
  <w:style w:type="character" w:customStyle="1" w:styleId="ListLabel51">
    <w:name w:val="ListLabel 51"/>
    <w:uiPriority w:val="7"/>
    <w:rPr>
      <w:rFonts w:cs="Courier New"/>
    </w:rPr>
  </w:style>
  <w:style w:type="character" w:customStyle="1" w:styleId="ListLabel49">
    <w:name w:val="ListLabel 49"/>
    <w:uiPriority w:val="7"/>
    <w:rPr>
      <w:rFonts w:cs="Courier New"/>
    </w:rPr>
  </w:style>
  <w:style w:type="character" w:customStyle="1" w:styleId="ListLabel41">
    <w:name w:val="ListLabel 41"/>
    <w:uiPriority w:val="7"/>
    <w:rPr>
      <w:b w:val="0"/>
    </w:rPr>
  </w:style>
  <w:style w:type="character" w:customStyle="1" w:styleId="ListLabel40">
    <w:name w:val="ListLabel 40"/>
    <w:uiPriority w:val="7"/>
    <w:rPr>
      <w:b w:val="0"/>
    </w:rPr>
  </w:style>
  <w:style w:type="character" w:customStyle="1" w:styleId="ListLabel39">
    <w:name w:val="ListLabel 39"/>
    <w:uiPriority w:val="7"/>
    <w:rPr>
      <w:b w:val="0"/>
    </w:rPr>
  </w:style>
  <w:style w:type="character" w:customStyle="1" w:styleId="ListLabel38">
    <w:name w:val="ListLabel 38"/>
    <w:uiPriority w:val="7"/>
    <w:rPr>
      <w:b w:val="0"/>
    </w:rPr>
  </w:style>
  <w:style w:type="character" w:customStyle="1" w:styleId="ListLabel36">
    <w:name w:val="ListLabel 36"/>
    <w:uiPriority w:val="7"/>
    <w:rPr>
      <w:b w:val="0"/>
    </w:rPr>
  </w:style>
  <w:style w:type="character" w:customStyle="1" w:styleId="ListLabel53">
    <w:name w:val="ListLabel 53"/>
    <w:uiPriority w:val="7"/>
    <w:rPr>
      <w:rFonts w:cs="Courier New"/>
    </w:rPr>
  </w:style>
  <w:style w:type="character" w:customStyle="1" w:styleId="ListLabel35">
    <w:name w:val="ListLabel 35"/>
    <w:uiPriority w:val="7"/>
    <w:rPr>
      <w:b w:val="0"/>
    </w:rPr>
  </w:style>
  <w:style w:type="character" w:customStyle="1" w:styleId="ListLabel34">
    <w:name w:val="ListLabel 34"/>
    <w:uiPriority w:val="7"/>
    <w:rPr>
      <w:rFonts w:cs="Times New Roman"/>
      <w:b w:val="0"/>
      <w:sz w:val="28"/>
      <w:szCs w:val="28"/>
    </w:rPr>
  </w:style>
  <w:style w:type="character" w:customStyle="1" w:styleId="ListLabel31">
    <w:name w:val="ListLabel 31"/>
    <w:uiPriority w:val="7"/>
    <w:rPr>
      <w:color w:val="000000"/>
    </w:rPr>
  </w:style>
  <w:style w:type="character" w:customStyle="1" w:styleId="ListLabel26">
    <w:name w:val="ListLabel 26"/>
    <w:uiPriority w:val="7"/>
    <w:rPr>
      <w:rFonts w:cs="Courier New"/>
    </w:rPr>
  </w:style>
  <w:style w:type="character" w:customStyle="1" w:styleId="ListLabel24">
    <w:name w:val="ListLabel 24"/>
    <w:uiPriority w:val="7"/>
    <w:rPr>
      <w:rFonts w:cs="Courier New"/>
    </w:rPr>
  </w:style>
  <w:style w:type="character" w:customStyle="1" w:styleId="ListLabel23">
    <w:name w:val="ListLabel 23"/>
    <w:uiPriority w:val="7"/>
    <w:rPr>
      <w:rFonts w:cs="Courier New"/>
    </w:rPr>
  </w:style>
  <w:style w:type="character" w:customStyle="1" w:styleId="ListLabel22">
    <w:name w:val="ListLabel 22"/>
    <w:uiPriority w:val="7"/>
    <w:rPr>
      <w:rFonts w:cs="Times New Roman"/>
    </w:rPr>
  </w:style>
  <w:style w:type="character" w:customStyle="1" w:styleId="ListLabel21">
    <w:name w:val="ListLabel 21"/>
    <w:uiPriority w:val="7"/>
    <w:rPr>
      <w:rFonts w:cs="Times New Roman"/>
    </w:rPr>
  </w:style>
  <w:style w:type="character" w:customStyle="1" w:styleId="ListLabel45">
    <w:name w:val="ListLabel 45"/>
    <w:uiPriority w:val="7"/>
    <w:rPr>
      <w:rFonts w:cs="Courier New"/>
    </w:rPr>
  </w:style>
  <w:style w:type="character" w:customStyle="1" w:styleId="ListLabel19">
    <w:name w:val="ListLabel 19"/>
    <w:uiPriority w:val="7"/>
    <w:rPr>
      <w:rFonts w:cs="Times New Roman"/>
    </w:rPr>
  </w:style>
  <w:style w:type="character" w:customStyle="1" w:styleId="ListLabel18">
    <w:name w:val="ListLabel 18"/>
    <w:uiPriority w:val="7"/>
    <w:rPr>
      <w:rFonts w:cs="Times New Roman"/>
    </w:rPr>
  </w:style>
  <w:style w:type="character" w:customStyle="1" w:styleId="ListLabel17">
    <w:name w:val="ListLabel 17"/>
    <w:uiPriority w:val="7"/>
    <w:rPr>
      <w:rFonts w:cs="Times New Roman"/>
    </w:rPr>
  </w:style>
  <w:style w:type="character" w:customStyle="1" w:styleId="ListLabel43">
    <w:name w:val="ListLabel 43"/>
    <w:uiPriority w:val="7"/>
    <w:rPr>
      <w:rFonts w:cs="Times New Roman"/>
      <w:b w:val="0"/>
      <w:sz w:val="28"/>
      <w:szCs w:val="28"/>
    </w:rPr>
  </w:style>
  <w:style w:type="character" w:customStyle="1" w:styleId="ListLabel16">
    <w:name w:val="ListLabel 16"/>
    <w:uiPriority w:val="7"/>
    <w:rPr>
      <w:rFonts w:cs="Times New Roman"/>
    </w:rPr>
  </w:style>
  <w:style w:type="character" w:customStyle="1" w:styleId="ListLabel20">
    <w:name w:val="ListLabel 20"/>
    <w:uiPriority w:val="7"/>
    <w:rPr>
      <w:rFonts w:cs="Times New Roman"/>
    </w:rPr>
  </w:style>
  <w:style w:type="character" w:customStyle="1" w:styleId="ListLabel14">
    <w:name w:val="ListLabel 14"/>
    <w:uiPriority w:val="7"/>
    <w:rPr>
      <w:rFonts w:cs="Times New Roman"/>
      <w:b/>
    </w:rPr>
  </w:style>
  <w:style w:type="character" w:customStyle="1" w:styleId="ListLabel11">
    <w:name w:val="ListLabel 11"/>
    <w:uiPriority w:val="7"/>
    <w:rPr>
      <w:rFonts w:cs="Times New Roman"/>
    </w:rPr>
  </w:style>
  <w:style w:type="character" w:customStyle="1" w:styleId="ListLabel10">
    <w:name w:val="ListLabel 10"/>
    <w:uiPriority w:val="7"/>
    <w:rPr>
      <w:rFonts w:cs="Times New Roman"/>
    </w:rPr>
  </w:style>
  <w:style w:type="character" w:customStyle="1" w:styleId="ListLabel58">
    <w:name w:val="ListLabel 58"/>
    <w:uiPriority w:val="7"/>
    <w:rPr>
      <w:rFonts w:ascii="Times New Roman" w:hAnsi="Times New Roman" w:cs="Times New Roman"/>
      <w:sz w:val="19"/>
      <w:szCs w:val="19"/>
    </w:rPr>
  </w:style>
  <w:style w:type="character" w:customStyle="1" w:styleId="ListLabel9">
    <w:name w:val="ListLabel 9"/>
    <w:uiPriority w:val="7"/>
    <w:rPr>
      <w:rFonts w:cs="Times New Roman"/>
    </w:rPr>
  </w:style>
  <w:style w:type="character" w:customStyle="1" w:styleId="ListLabel8">
    <w:name w:val="ListLabel 8"/>
    <w:uiPriority w:val="7"/>
    <w:rPr>
      <w:rFonts w:cs="Times New Roman"/>
    </w:rPr>
  </w:style>
  <w:style w:type="character" w:customStyle="1" w:styleId="ListLabel5">
    <w:name w:val="ListLabel 5"/>
    <w:uiPriority w:val="7"/>
    <w:rPr>
      <w:rFonts w:cs="Times New Roman"/>
    </w:rPr>
  </w:style>
  <w:style w:type="character" w:customStyle="1" w:styleId="ListLabel4">
    <w:name w:val="ListLabel 4"/>
    <w:uiPriority w:val="7"/>
    <w:rPr>
      <w:rFonts w:cs="Courier New"/>
    </w:rPr>
  </w:style>
  <w:style w:type="character" w:customStyle="1" w:styleId="ListLabel13">
    <w:name w:val="ListLabel 13"/>
    <w:uiPriority w:val="7"/>
    <w:rPr>
      <w:rFonts w:cs="Times New Roman"/>
    </w:rPr>
  </w:style>
  <w:style w:type="character" w:customStyle="1" w:styleId="ListLabel3">
    <w:name w:val="ListLabel 3"/>
    <w:uiPriority w:val="7"/>
    <w:rPr>
      <w:rFonts w:cs="Courier New"/>
    </w:rPr>
  </w:style>
  <w:style w:type="character" w:customStyle="1" w:styleId="ListLabel2">
    <w:name w:val="ListLabel 2"/>
    <w:uiPriority w:val="7"/>
    <w:rPr>
      <w:rFonts w:cs="Courier New"/>
    </w:rPr>
  </w:style>
  <w:style w:type="character" w:customStyle="1" w:styleId="ListLabel44">
    <w:name w:val="ListLabel 44"/>
    <w:uiPriority w:val="7"/>
    <w:rPr>
      <w:rFonts w:eastAsia="Calibri" w:cs="Times New Roman"/>
    </w:rPr>
  </w:style>
  <w:style w:type="character" w:customStyle="1" w:styleId="ListLabel1">
    <w:name w:val="ListLabel 1"/>
    <w:uiPriority w:val="7"/>
    <w:rPr>
      <w:rFonts w:eastAsia="Calibri" w:cs="Times New Roman"/>
    </w:rPr>
  </w:style>
  <w:style w:type="character" w:customStyle="1" w:styleId="ConsPlusNormal">
    <w:name w:val="ConsPlusNormal Знак"/>
    <w:rPr>
      <w:rFonts w:ascii="Calibri" w:eastAsia="Times New Roman" w:hAnsi="Calibri" w:cs="Calibri"/>
      <w:szCs w:val="20"/>
      <w:lang w:eastAsia="ru-RU"/>
    </w:rPr>
  </w:style>
  <w:style w:type="character" w:customStyle="1" w:styleId="ListLabel27">
    <w:name w:val="ListLabel 27"/>
    <w:uiPriority w:val="7"/>
    <w:rPr>
      <w:rFonts w:cs="Courier New"/>
    </w:rPr>
  </w:style>
  <w:style w:type="character" w:customStyle="1" w:styleId="apple-converted-space">
    <w:name w:val="apple-converted-space"/>
    <w:basedOn w:val="11"/>
    <w:uiPriority w:val="7"/>
  </w:style>
  <w:style w:type="character" w:customStyle="1" w:styleId="ListLabel54">
    <w:name w:val="ListLabel 54"/>
    <w:uiPriority w:val="7"/>
    <w:rPr>
      <w:rFonts w:cs="Courier New"/>
    </w:rPr>
  </w:style>
  <w:style w:type="character" w:customStyle="1" w:styleId="12">
    <w:name w:val="Схема документа Знак1"/>
    <w:uiPriority w:val="67"/>
    <w:rPr>
      <w:rFonts w:ascii="Tahoma" w:hAnsi="Tahoma" w:cs="Tahoma"/>
      <w:sz w:val="16"/>
      <w:szCs w:val="16"/>
    </w:rPr>
  </w:style>
  <w:style w:type="character" w:customStyle="1" w:styleId="a3">
    <w:name w:val="Схема документа Знак"/>
    <w:uiPriority w:val="67"/>
    <w:rPr>
      <w:rFonts w:ascii="Tahoma" w:hAnsi="Tahoma" w:cs="Tahoma"/>
      <w:sz w:val="16"/>
      <w:szCs w:val="16"/>
    </w:rPr>
  </w:style>
  <w:style w:type="character" w:customStyle="1" w:styleId="ListLabel32">
    <w:name w:val="ListLabel 32"/>
    <w:uiPriority w:val="7"/>
    <w:rPr>
      <w:color w:val="000000"/>
    </w:rPr>
  </w:style>
  <w:style w:type="character" w:customStyle="1" w:styleId="ListLabel12">
    <w:name w:val="ListLabel 12"/>
    <w:uiPriority w:val="7"/>
    <w:rPr>
      <w:rFonts w:cs="Times New Roman"/>
    </w:rPr>
  </w:style>
  <w:style w:type="character" w:customStyle="1" w:styleId="a4">
    <w:name w:val="Абзац списка Знак"/>
    <w:uiPriority w:val="67"/>
  </w:style>
  <w:style w:type="character" w:customStyle="1" w:styleId="HTML">
    <w:name w:val="Стандартный HTML Знак"/>
    <w:uiPriority w:val="67"/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character" w:customStyle="1" w:styleId="ListLabel46">
    <w:name w:val="ListLabel 46"/>
    <w:uiPriority w:val="7"/>
    <w:rPr>
      <w:rFonts w:cs="Courier New"/>
    </w:rPr>
  </w:style>
  <w:style w:type="character" w:customStyle="1" w:styleId="a5">
    <w:name w:val="Основной текст Знак"/>
    <w:uiPriority w:val="67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6">
    <w:name w:val="Нижний колонтитул Знак"/>
    <w:basedOn w:val="11"/>
    <w:uiPriority w:val="67"/>
  </w:style>
  <w:style w:type="character" w:customStyle="1" w:styleId="a7">
    <w:name w:val="Текст выноски Знак"/>
    <w:uiPriority w:val="67"/>
    <w:rPr>
      <w:rFonts w:ascii="Tahoma" w:hAnsi="Tahoma" w:cs="Tahoma"/>
      <w:sz w:val="16"/>
      <w:szCs w:val="16"/>
    </w:rPr>
  </w:style>
  <w:style w:type="character" w:customStyle="1" w:styleId="13">
    <w:name w:val="Строгий1"/>
    <w:uiPriority w:val="7"/>
    <w:rPr>
      <w:b/>
      <w:bCs/>
    </w:rPr>
  </w:style>
  <w:style w:type="character" w:customStyle="1" w:styleId="ListLabel29">
    <w:name w:val="ListLabel 29"/>
    <w:uiPriority w:val="7"/>
    <w:rPr>
      <w:i w:val="0"/>
      <w:color w:val="auto"/>
    </w:rPr>
  </w:style>
  <w:style w:type="character" w:customStyle="1" w:styleId="ListLabel50">
    <w:name w:val="ListLabel 50"/>
    <w:uiPriority w:val="7"/>
    <w:rPr>
      <w:rFonts w:cs="Courier New"/>
    </w:rPr>
  </w:style>
  <w:style w:type="character" w:customStyle="1" w:styleId="ListLabel48">
    <w:name w:val="ListLabel 48"/>
    <w:uiPriority w:val="7"/>
    <w:rPr>
      <w:rFonts w:eastAsia="Calibri" w:cs="Times New Roman"/>
    </w:rPr>
  </w:style>
  <w:style w:type="character" w:customStyle="1" w:styleId="ListLabel42">
    <w:name w:val="ListLabel 42"/>
    <w:uiPriority w:val="7"/>
    <w:rPr>
      <w:rFonts w:cs="Times New Roman"/>
      <w:b w:val="0"/>
      <w:sz w:val="28"/>
      <w:szCs w:val="28"/>
    </w:rPr>
  </w:style>
  <w:style w:type="character" w:customStyle="1" w:styleId="ListLabel28">
    <w:name w:val="ListLabel 28"/>
    <w:uiPriority w:val="7"/>
    <w:rPr>
      <w:rFonts w:cs="Courier New"/>
    </w:rPr>
  </w:style>
  <w:style w:type="character" w:customStyle="1" w:styleId="ListLabel6">
    <w:name w:val="ListLabel 6"/>
    <w:uiPriority w:val="7"/>
    <w:rPr>
      <w:rFonts w:cs="Times New Roman"/>
    </w:rPr>
  </w:style>
  <w:style w:type="character" w:customStyle="1" w:styleId="a8">
    <w:name w:val="Верхний колонтитул Знак"/>
    <w:basedOn w:val="11"/>
    <w:uiPriority w:val="68"/>
  </w:style>
  <w:style w:type="character" w:customStyle="1" w:styleId="ListLabel15">
    <w:name w:val="ListLabel 15"/>
    <w:uiPriority w:val="7"/>
    <w:rPr>
      <w:rFonts w:cs="Times New Roman"/>
    </w:rPr>
  </w:style>
  <w:style w:type="character" w:customStyle="1" w:styleId="ListLabel25">
    <w:name w:val="ListLabel 25"/>
    <w:uiPriority w:val="7"/>
    <w:rPr>
      <w:rFonts w:cs="Courier New"/>
    </w:rPr>
  </w:style>
  <w:style w:type="character" w:customStyle="1" w:styleId="11">
    <w:name w:val="Основной шрифт абзаца1"/>
    <w:uiPriority w:val="6"/>
  </w:style>
  <w:style w:type="character" w:customStyle="1" w:styleId="ListLabel37">
    <w:name w:val="ListLabel 37"/>
    <w:uiPriority w:val="7"/>
    <w:rPr>
      <w:b w:val="0"/>
      <w:strike w:val="0"/>
      <w:dstrike w:val="0"/>
    </w:rPr>
  </w:style>
  <w:style w:type="character" w:customStyle="1" w:styleId="ListLabel7">
    <w:name w:val="ListLabel 7"/>
    <w:uiPriority w:val="7"/>
    <w:rPr>
      <w:rFonts w:cs="Times New Roman"/>
    </w:rPr>
  </w:style>
  <w:style w:type="character" w:styleId="a9">
    <w:name w:val="Hyperlink"/>
    <w:uiPriority w:val="68"/>
    <w:rPr>
      <w:color w:val="0000FF"/>
      <w:u w:val="single"/>
    </w:rPr>
  </w:style>
  <w:style w:type="character" w:customStyle="1" w:styleId="ListLabel33">
    <w:name w:val="ListLabel 33"/>
    <w:uiPriority w:val="7"/>
    <w:rPr>
      <w:sz w:val="28"/>
      <w:szCs w:val="28"/>
    </w:rPr>
  </w:style>
  <w:style w:type="character" w:customStyle="1" w:styleId="ListLabel47">
    <w:name w:val="ListLabel 47"/>
    <w:uiPriority w:val="7"/>
    <w:rPr>
      <w:rFonts w:cs="Courier New"/>
    </w:rPr>
  </w:style>
  <w:style w:type="character" w:customStyle="1" w:styleId="ListLabel30">
    <w:name w:val="ListLabel 30"/>
    <w:uiPriority w:val="7"/>
    <w:rPr>
      <w:color w:val="000000"/>
      <w:sz w:val="16"/>
    </w:rPr>
  </w:style>
  <w:style w:type="paragraph" w:customStyle="1" w:styleId="ConsPlusCell">
    <w:name w:val="ConsPlusCell"/>
    <w:uiPriority w:val="6"/>
    <w:pPr>
      <w:widowControl w:val="0"/>
      <w:suppressAutoHyphens/>
      <w:ind w:left="709"/>
    </w:pPr>
    <w:rPr>
      <w:sz w:val="28"/>
      <w:szCs w:val="28"/>
    </w:rPr>
  </w:style>
  <w:style w:type="paragraph" w:customStyle="1" w:styleId="ConsPlusNonformat">
    <w:name w:val="ConsPlusNonformat"/>
    <w:uiPriority w:val="6"/>
    <w:pPr>
      <w:widowControl w:val="0"/>
      <w:suppressAutoHyphens/>
      <w:ind w:left="709"/>
    </w:pPr>
    <w:rPr>
      <w:rFonts w:ascii="Courier New" w:hAnsi="Courier New" w:cs="Courier New"/>
    </w:rPr>
  </w:style>
  <w:style w:type="paragraph" w:customStyle="1" w:styleId="ConsPlusTitle">
    <w:name w:val="ConsPlusTitle"/>
    <w:uiPriority w:val="6"/>
    <w:pPr>
      <w:widowControl w:val="0"/>
      <w:suppressAutoHyphens/>
      <w:ind w:left="709"/>
    </w:pPr>
    <w:rPr>
      <w:rFonts w:ascii="Arial" w:hAnsi="Arial" w:cs="Arial"/>
      <w:b/>
      <w:bCs/>
    </w:rPr>
  </w:style>
  <w:style w:type="paragraph" w:customStyle="1" w:styleId="CharCharCharChar1">
    <w:name w:val="Char Char Знак Знак Char Char1"/>
    <w:basedOn w:val="a"/>
    <w:uiPriority w:val="6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CharCharCharChar">
    <w:name w:val="Char Char Знак Знак Char Char"/>
    <w:basedOn w:val="a"/>
    <w:uiPriority w:val="6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xl79">
    <w:name w:val="xl79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3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3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3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3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3"/>
    <w:pP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3"/>
    <w:pP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3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3"/>
    <w:pP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Default">
    <w:name w:val="Default"/>
    <w:uiPriority w:val="6"/>
    <w:pPr>
      <w:suppressAutoHyphens/>
    </w:pPr>
    <w:rPr>
      <w:color w:val="000000"/>
      <w:sz w:val="24"/>
      <w:szCs w:val="24"/>
    </w:rPr>
  </w:style>
  <w:style w:type="paragraph" w:customStyle="1" w:styleId="14">
    <w:name w:val="Без интервала1"/>
    <w:uiPriority w:val="67"/>
    <w:pPr>
      <w:suppressAutoHyphens/>
    </w:pPr>
    <w:rPr>
      <w:rFonts w:ascii="Calibri" w:hAnsi="Calibri"/>
      <w:sz w:val="22"/>
      <w:szCs w:val="22"/>
    </w:rPr>
  </w:style>
  <w:style w:type="paragraph" w:customStyle="1" w:styleId="HTML1">
    <w:name w:val="Стандартный HTML1"/>
    <w:basedOn w:val="a"/>
    <w:uiPriority w:val="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paragraph" w:customStyle="1" w:styleId="2">
    <w:name w:val="Без интервала2"/>
    <w:uiPriority w:val="2"/>
    <w:pPr>
      <w:suppressAutoHyphens/>
    </w:pPr>
    <w:rPr>
      <w:rFonts w:ascii="Calibri" w:hAnsi="Calibri"/>
      <w:sz w:val="22"/>
      <w:szCs w:val="22"/>
    </w:rPr>
  </w:style>
  <w:style w:type="paragraph" w:customStyle="1" w:styleId="ConsPlusNormal0">
    <w:name w:val="ConsPlusNormal"/>
    <w:qFormat/>
    <w:pPr>
      <w:widowControl w:val="0"/>
      <w:suppressAutoHyphens/>
    </w:pPr>
    <w:rPr>
      <w:rFonts w:ascii="Calibri" w:hAnsi="Calibri" w:cs="Calibri"/>
      <w:sz w:val="22"/>
    </w:rPr>
  </w:style>
  <w:style w:type="paragraph" w:customStyle="1" w:styleId="15">
    <w:name w:val="Абзац списка1"/>
    <w:basedOn w:val="a"/>
    <w:uiPriority w:val="7"/>
    <w:pPr>
      <w:ind w:left="720"/>
      <w:contextualSpacing/>
    </w:pPr>
  </w:style>
  <w:style w:type="paragraph" w:customStyle="1" w:styleId="16">
    <w:name w:val="Указатель1"/>
    <w:basedOn w:val="a"/>
    <w:uiPriority w:val="67"/>
    <w:pPr>
      <w:suppressLineNumbers/>
    </w:pPr>
    <w:rPr>
      <w:rFonts w:cs="FreeSans"/>
    </w:rPr>
  </w:style>
  <w:style w:type="paragraph" w:customStyle="1" w:styleId="xl67">
    <w:name w:val="xl67"/>
    <w:basedOn w:val="a"/>
    <w:uiPriority w:val="3"/>
    <w:pPr>
      <w:spacing w:before="280" w:after="280"/>
      <w:ind w:left="0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Title"/>
    <w:basedOn w:val="a"/>
    <w:next w:val="ab"/>
    <w:uiPriority w:val="67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customStyle="1" w:styleId="17">
    <w:name w:val="Схема документа1"/>
    <w:basedOn w:val="a"/>
    <w:uiPriority w:val="6"/>
    <w:rPr>
      <w:rFonts w:ascii="Tahoma" w:hAnsi="Tahoma" w:cs="Tahoma"/>
      <w:sz w:val="16"/>
      <w:szCs w:val="16"/>
    </w:rPr>
  </w:style>
  <w:style w:type="paragraph" w:customStyle="1" w:styleId="18">
    <w:name w:val="Текст выноски1"/>
    <w:basedOn w:val="a"/>
    <w:uiPriority w:val="6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  <w:uiPriority w:val="67"/>
  </w:style>
  <w:style w:type="paragraph" w:styleId="ad">
    <w:name w:val="List"/>
    <w:basedOn w:val="ab"/>
    <w:uiPriority w:val="67"/>
    <w:rPr>
      <w:rFonts w:cs="FreeSans"/>
    </w:rPr>
  </w:style>
  <w:style w:type="paragraph" w:styleId="ae">
    <w:name w:val="footer"/>
    <w:basedOn w:val="a"/>
    <w:link w:val="19"/>
    <w:uiPriority w:val="67"/>
    <w:pPr>
      <w:tabs>
        <w:tab w:val="center" w:pos="4677"/>
        <w:tab w:val="right" w:pos="9355"/>
      </w:tabs>
    </w:pPr>
    <w:rPr>
      <w:lang w:val="x-none"/>
    </w:rPr>
  </w:style>
  <w:style w:type="paragraph" w:styleId="ab">
    <w:name w:val="Body Text"/>
    <w:basedOn w:val="a"/>
    <w:link w:val="1a"/>
    <w:uiPriority w:val="67"/>
    <w:pPr>
      <w:widowControl w:val="0"/>
      <w:spacing w:after="120"/>
      <w:ind w:left="0"/>
    </w:pPr>
    <w:rPr>
      <w:rFonts w:ascii="Times New Roman" w:eastAsia="Andale Sans UI" w:hAnsi="Times New Roman"/>
      <w:kern w:val="2"/>
      <w:sz w:val="24"/>
      <w:szCs w:val="24"/>
      <w:lang w:val="x-none" w:eastAsia="ar-SA"/>
    </w:rPr>
  </w:style>
  <w:style w:type="paragraph" w:styleId="af">
    <w:name w:val="header"/>
    <w:basedOn w:val="a"/>
    <w:link w:val="1b"/>
    <w:uiPriority w:val="68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Balloon Text"/>
    <w:basedOn w:val="a"/>
    <w:link w:val="1c"/>
    <w:rsid w:val="00306B16"/>
    <w:rPr>
      <w:rFonts w:ascii="Tahoma" w:hAnsi="Tahoma"/>
      <w:sz w:val="16"/>
      <w:szCs w:val="16"/>
      <w:lang w:val="x-none"/>
    </w:rPr>
  </w:style>
  <w:style w:type="character" w:customStyle="1" w:styleId="1c">
    <w:name w:val="Текст выноски Знак1"/>
    <w:link w:val="af0"/>
    <w:rsid w:val="00306B16"/>
    <w:rPr>
      <w:rFonts w:ascii="Tahoma" w:eastAsia="Calibri" w:hAnsi="Tahoma" w:cs="Tahoma"/>
      <w:sz w:val="16"/>
      <w:szCs w:val="16"/>
      <w:lang w:eastAsia="en-US"/>
    </w:rPr>
  </w:style>
  <w:style w:type="character" w:styleId="af1">
    <w:name w:val="FollowedHyperlink"/>
    <w:uiPriority w:val="99"/>
    <w:unhideWhenUsed/>
    <w:rsid w:val="00A84665"/>
    <w:rPr>
      <w:color w:val="800080"/>
      <w:u w:val="single"/>
    </w:rPr>
  </w:style>
  <w:style w:type="character" w:customStyle="1" w:styleId="19">
    <w:name w:val="Нижний колонтитул Знак1"/>
    <w:link w:val="ae"/>
    <w:uiPriority w:val="67"/>
    <w:locked/>
    <w:rsid w:val="00A84665"/>
    <w:rPr>
      <w:rFonts w:ascii="Calibri" w:eastAsia="Calibri" w:hAnsi="Calibri"/>
      <w:sz w:val="22"/>
      <w:szCs w:val="22"/>
      <w:lang w:eastAsia="en-US"/>
    </w:rPr>
  </w:style>
  <w:style w:type="character" w:customStyle="1" w:styleId="1a">
    <w:name w:val="Основной текст Знак1"/>
    <w:link w:val="ab"/>
    <w:uiPriority w:val="67"/>
    <w:locked/>
    <w:rsid w:val="00A84665"/>
    <w:rPr>
      <w:rFonts w:eastAsia="Andale Sans UI"/>
      <w:kern w:val="2"/>
      <w:sz w:val="24"/>
      <w:szCs w:val="24"/>
      <w:lang w:eastAsia="ar-SA"/>
    </w:rPr>
  </w:style>
  <w:style w:type="character" w:customStyle="1" w:styleId="1b">
    <w:name w:val="Верхний колонтитул Знак1"/>
    <w:link w:val="af"/>
    <w:uiPriority w:val="68"/>
    <w:locked/>
    <w:rsid w:val="00A84665"/>
    <w:rPr>
      <w:rFonts w:ascii="Calibri" w:eastAsia="Calibri" w:hAnsi="Calibri"/>
      <w:sz w:val="22"/>
      <w:szCs w:val="22"/>
      <w:lang w:eastAsia="en-US"/>
    </w:rPr>
  </w:style>
  <w:style w:type="character" w:customStyle="1" w:styleId="1d">
    <w:name w:val="Строгий1"/>
    <w:uiPriority w:val="7"/>
    <w:rsid w:val="00960C0E"/>
    <w:rPr>
      <w:b/>
      <w:bCs/>
    </w:rPr>
  </w:style>
  <w:style w:type="character" w:customStyle="1" w:styleId="1e">
    <w:name w:val="Основной шрифт абзаца1"/>
    <w:uiPriority w:val="6"/>
    <w:rsid w:val="00960C0E"/>
  </w:style>
  <w:style w:type="paragraph" w:customStyle="1" w:styleId="HTML10">
    <w:name w:val="Стандартный HTML1"/>
    <w:basedOn w:val="a"/>
    <w:uiPriority w:val="4"/>
    <w:rsid w:val="00960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paragraph" w:customStyle="1" w:styleId="20">
    <w:name w:val="Без интервала2"/>
    <w:uiPriority w:val="2"/>
    <w:rsid w:val="00960C0E"/>
    <w:pPr>
      <w:suppressAutoHyphens/>
    </w:pPr>
    <w:rPr>
      <w:rFonts w:ascii="Calibri" w:hAnsi="Calibri"/>
      <w:sz w:val="22"/>
      <w:szCs w:val="22"/>
    </w:rPr>
  </w:style>
  <w:style w:type="paragraph" w:customStyle="1" w:styleId="1f">
    <w:name w:val="Абзац списка1"/>
    <w:basedOn w:val="a"/>
    <w:uiPriority w:val="7"/>
    <w:rsid w:val="00960C0E"/>
    <w:pPr>
      <w:ind w:left="720"/>
      <w:contextualSpacing/>
    </w:pPr>
  </w:style>
  <w:style w:type="paragraph" w:customStyle="1" w:styleId="1f0">
    <w:name w:val="Схема документа1"/>
    <w:basedOn w:val="a"/>
    <w:uiPriority w:val="6"/>
    <w:rsid w:val="00960C0E"/>
    <w:rPr>
      <w:rFonts w:ascii="Tahoma" w:hAnsi="Tahoma" w:cs="Tahoma"/>
      <w:sz w:val="16"/>
      <w:szCs w:val="16"/>
    </w:rPr>
  </w:style>
  <w:style w:type="paragraph" w:customStyle="1" w:styleId="1f1">
    <w:name w:val="Текст выноски1"/>
    <w:basedOn w:val="a"/>
    <w:uiPriority w:val="6"/>
    <w:rsid w:val="00960C0E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B6036"/>
    <w:pPr>
      <w:suppressAutoHyphens w:val="0"/>
      <w:ind w:left="720"/>
      <w:contextualSpacing/>
    </w:pPr>
  </w:style>
  <w:style w:type="character" w:styleId="af3">
    <w:name w:val="footnote reference"/>
    <w:uiPriority w:val="99"/>
    <w:unhideWhenUsed/>
    <w:rsid w:val="0031087A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link w:val="1"/>
    <w:rsid w:val="006955F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7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68"/>
    <w:lsdException w:name="footer" w:uiPriority="67"/>
    <w:lsdException w:name="caption" w:qFormat="1"/>
    <w:lsdException w:name="footnote reference" w:uiPriority="99"/>
    <w:lsdException w:name="table of authorities" w:semiHidden="0" w:unhideWhenUsed="0"/>
    <w:lsdException w:name="List" w:semiHidden="0" w:uiPriority="67" w:unhideWhenUsed="0"/>
    <w:lsdException w:name="List Bullet" w:semiHidden="0" w:unhideWhenUsed="0"/>
    <w:lsdException w:name="Title" w:semiHidden="0" w:unhideWhenUsed="0" w:qFormat="1"/>
    <w:lsdException w:name="Body Text" w:uiPriority="67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68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817B8B"/>
    <w:pPr>
      <w:suppressAutoHyphens/>
      <w:ind w:left="709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955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61">
    <w:name w:val="ListLabel 61"/>
    <w:uiPriority w:val="7"/>
    <w:rPr>
      <w:rFonts w:ascii="Times New Roman" w:hAnsi="Times New Roman" w:cs="Times New Roman"/>
      <w:sz w:val="18"/>
      <w:szCs w:val="18"/>
    </w:rPr>
  </w:style>
  <w:style w:type="character" w:customStyle="1" w:styleId="ListLabel60">
    <w:name w:val="ListLabel 60"/>
    <w:uiPriority w:val="7"/>
    <w:rPr>
      <w:rFonts w:ascii="Times New Roman" w:hAnsi="Times New Roman" w:cs="Times New Roman"/>
      <w:sz w:val="19"/>
      <w:szCs w:val="19"/>
    </w:rPr>
  </w:style>
  <w:style w:type="character" w:customStyle="1" w:styleId="ListLabel59">
    <w:name w:val="ListLabel 59"/>
    <w:uiPriority w:val="7"/>
    <w:rPr>
      <w:rFonts w:ascii="Times New Roman" w:hAnsi="Times New Roman" w:cs="Times New Roman"/>
      <w:sz w:val="18"/>
      <w:szCs w:val="18"/>
    </w:rPr>
  </w:style>
  <w:style w:type="character" w:customStyle="1" w:styleId="ListLabel57">
    <w:name w:val="ListLabel 57"/>
    <w:uiPriority w:val="7"/>
    <w:rPr>
      <w:rFonts w:ascii="Times New Roman" w:hAnsi="Times New Roman" w:cs="Times New Roman"/>
      <w:sz w:val="18"/>
      <w:szCs w:val="18"/>
    </w:rPr>
  </w:style>
  <w:style w:type="character" w:customStyle="1" w:styleId="ListLabel56">
    <w:name w:val="ListLabel 56"/>
    <w:uiPriority w:val="7"/>
    <w:rPr>
      <w:rFonts w:ascii="Times New Roman" w:hAnsi="Times New Roman" w:cs="Times New Roman"/>
      <w:sz w:val="19"/>
      <w:szCs w:val="19"/>
    </w:rPr>
  </w:style>
  <w:style w:type="character" w:customStyle="1" w:styleId="ListLabel55">
    <w:name w:val="ListLabel 55"/>
    <w:uiPriority w:val="7"/>
    <w:rPr>
      <w:rFonts w:cs="Courier New"/>
    </w:rPr>
  </w:style>
  <w:style w:type="character" w:customStyle="1" w:styleId="ListLabel52">
    <w:name w:val="ListLabel 52"/>
    <w:uiPriority w:val="7"/>
    <w:rPr>
      <w:rFonts w:eastAsia="Times New Roman" w:cs="Times New Roman"/>
    </w:rPr>
  </w:style>
  <w:style w:type="character" w:customStyle="1" w:styleId="ListLabel51">
    <w:name w:val="ListLabel 51"/>
    <w:uiPriority w:val="7"/>
    <w:rPr>
      <w:rFonts w:cs="Courier New"/>
    </w:rPr>
  </w:style>
  <w:style w:type="character" w:customStyle="1" w:styleId="ListLabel49">
    <w:name w:val="ListLabel 49"/>
    <w:uiPriority w:val="7"/>
    <w:rPr>
      <w:rFonts w:cs="Courier New"/>
    </w:rPr>
  </w:style>
  <w:style w:type="character" w:customStyle="1" w:styleId="ListLabel41">
    <w:name w:val="ListLabel 41"/>
    <w:uiPriority w:val="7"/>
    <w:rPr>
      <w:b w:val="0"/>
    </w:rPr>
  </w:style>
  <w:style w:type="character" w:customStyle="1" w:styleId="ListLabel40">
    <w:name w:val="ListLabel 40"/>
    <w:uiPriority w:val="7"/>
    <w:rPr>
      <w:b w:val="0"/>
    </w:rPr>
  </w:style>
  <w:style w:type="character" w:customStyle="1" w:styleId="ListLabel39">
    <w:name w:val="ListLabel 39"/>
    <w:uiPriority w:val="7"/>
    <w:rPr>
      <w:b w:val="0"/>
    </w:rPr>
  </w:style>
  <w:style w:type="character" w:customStyle="1" w:styleId="ListLabel38">
    <w:name w:val="ListLabel 38"/>
    <w:uiPriority w:val="7"/>
    <w:rPr>
      <w:b w:val="0"/>
    </w:rPr>
  </w:style>
  <w:style w:type="character" w:customStyle="1" w:styleId="ListLabel36">
    <w:name w:val="ListLabel 36"/>
    <w:uiPriority w:val="7"/>
    <w:rPr>
      <w:b w:val="0"/>
    </w:rPr>
  </w:style>
  <w:style w:type="character" w:customStyle="1" w:styleId="ListLabel53">
    <w:name w:val="ListLabel 53"/>
    <w:uiPriority w:val="7"/>
    <w:rPr>
      <w:rFonts w:cs="Courier New"/>
    </w:rPr>
  </w:style>
  <w:style w:type="character" w:customStyle="1" w:styleId="ListLabel35">
    <w:name w:val="ListLabel 35"/>
    <w:uiPriority w:val="7"/>
    <w:rPr>
      <w:b w:val="0"/>
    </w:rPr>
  </w:style>
  <w:style w:type="character" w:customStyle="1" w:styleId="ListLabel34">
    <w:name w:val="ListLabel 34"/>
    <w:uiPriority w:val="7"/>
    <w:rPr>
      <w:rFonts w:cs="Times New Roman"/>
      <w:b w:val="0"/>
      <w:sz w:val="28"/>
      <w:szCs w:val="28"/>
    </w:rPr>
  </w:style>
  <w:style w:type="character" w:customStyle="1" w:styleId="ListLabel31">
    <w:name w:val="ListLabel 31"/>
    <w:uiPriority w:val="7"/>
    <w:rPr>
      <w:color w:val="000000"/>
    </w:rPr>
  </w:style>
  <w:style w:type="character" w:customStyle="1" w:styleId="ListLabel26">
    <w:name w:val="ListLabel 26"/>
    <w:uiPriority w:val="7"/>
    <w:rPr>
      <w:rFonts w:cs="Courier New"/>
    </w:rPr>
  </w:style>
  <w:style w:type="character" w:customStyle="1" w:styleId="ListLabel24">
    <w:name w:val="ListLabel 24"/>
    <w:uiPriority w:val="7"/>
    <w:rPr>
      <w:rFonts w:cs="Courier New"/>
    </w:rPr>
  </w:style>
  <w:style w:type="character" w:customStyle="1" w:styleId="ListLabel23">
    <w:name w:val="ListLabel 23"/>
    <w:uiPriority w:val="7"/>
    <w:rPr>
      <w:rFonts w:cs="Courier New"/>
    </w:rPr>
  </w:style>
  <w:style w:type="character" w:customStyle="1" w:styleId="ListLabel22">
    <w:name w:val="ListLabel 22"/>
    <w:uiPriority w:val="7"/>
    <w:rPr>
      <w:rFonts w:cs="Times New Roman"/>
    </w:rPr>
  </w:style>
  <w:style w:type="character" w:customStyle="1" w:styleId="ListLabel21">
    <w:name w:val="ListLabel 21"/>
    <w:uiPriority w:val="7"/>
    <w:rPr>
      <w:rFonts w:cs="Times New Roman"/>
    </w:rPr>
  </w:style>
  <w:style w:type="character" w:customStyle="1" w:styleId="ListLabel45">
    <w:name w:val="ListLabel 45"/>
    <w:uiPriority w:val="7"/>
    <w:rPr>
      <w:rFonts w:cs="Courier New"/>
    </w:rPr>
  </w:style>
  <w:style w:type="character" w:customStyle="1" w:styleId="ListLabel19">
    <w:name w:val="ListLabel 19"/>
    <w:uiPriority w:val="7"/>
    <w:rPr>
      <w:rFonts w:cs="Times New Roman"/>
    </w:rPr>
  </w:style>
  <w:style w:type="character" w:customStyle="1" w:styleId="ListLabel18">
    <w:name w:val="ListLabel 18"/>
    <w:uiPriority w:val="7"/>
    <w:rPr>
      <w:rFonts w:cs="Times New Roman"/>
    </w:rPr>
  </w:style>
  <w:style w:type="character" w:customStyle="1" w:styleId="ListLabel17">
    <w:name w:val="ListLabel 17"/>
    <w:uiPriority w:val="7"/>
    <w:rPr>
      <w:rFonts w:cs="Times New Roman"/>
    </w:rPr>
  </w:style>
  <w:style w:type="character" w:customStyle="1" w:styleId="ListLabel43">
    <w:name w:val="ListLabel 43"/>
    <w:uiPriority w:val="7"/>
    <w:rPr>
      <w:rFonts w:cs="Times New Roman"/>
      <w:b w:val="0"/>
      <w:sz w:val="28"/>
      <w:szCs w:val="28"/>
    </w:rPr>
  </w:style>
  <w:style w:type="character" w:customStyle="1" w:styleId="ListLabel16">
    <w:name w:val="ListLabel 16"/>
    <w:uiPriority w:val="7"/>
    <w:rPr>
      <w:rFonts w:cs="Times New Roman"/>
    </w:rPr>
  </w:style>
  <w:style w:type="character" w:customStyle="1" w:styleId="ListLabel20">
    <w:name w:val="ListLabel 20"/>
    <w:uiPriority w:val="7"/>
    <w:rPr>
      <w:rFonts w:cs="Times New Roman"/>
    </w:rPr>
  </w:style>
  <w:style w:type="character" w:customStyle="1" w:styleId="ListLabel14">
    <w:name w:val="ListLabel 14"/>
    <w:uiPriority w:val="7"/>
    <w:rPr>
      <w:rFonts w:cs="Times New Roman"/>
      <w:b/>
    </w:rPr>
  </w:style>
  <w:style w:type="character" w:customStyle="1" w:styleId="ListLabel11">
    <w:name w:val="ListLabel 11"/>
    <w:uiPriority w:val="7"/>
    <w:rPr>
      <w:rFonts w:cs="Times New Roman"/>
    </w:rPr>
  </w:style>
  <w:style w:type="character" w:customStyle="1" w:styleId="ListLabel10">
    <w:name w:val="ListLabel 10"/>
    <w:uiPriority w:val="7"/>
    <w:rPr>
      <w:rFonts w:cs="Times New Roman"/>
    </w:rPr>
  </w:style>
  <w:style w:type="character" w:customStyle="1" w:styleId="ListLabel58">
    <w:name w:val="ListLabel 58"/>
    <w:uiPriority w:val="7"/>
    <w:rPr>
      <w:rFonts w:ascii="Times New Roman" w:hAnsi="Times New Roman" w:cs="Times New Roman"/>
      <w:sz w:val="19"/>
      <w:szCs w:val="19"/>
    </w:rPr>
  </w:style>
  <w:style w:type="character" w:customStyle="1" w:styleId="ListLabel9">
    <w:name w:val="ListLabel 9"/>
    <w:uiPriority w:val="7"/>
    <w:rPr>
      <w:rFonts w:cs="Times New Roman"/>
    </w:rPr>
  </w:style>
  <w:style w:type="character" w:customStyle="1" w:styleId="ListLabel8">
    <w:name w:val="ListLabel 8"/>
    <w:uiPriority w:val="7"/>
    <w:rPr>
      <w:rFonts w:cs="Times New Roman"/>
    </w:rPr>
  </w:style>
  <w:style w:type="character" w:customStyle="1" w:styleId="ListLabel5">
    <w:name w:val="ListLabel 5"/>
    <w:uiPriority w:val="7"/>
    <w:rPr>
      <w:rFonts w:cs="Times New Roman"/>
    </w:rPr>
  </w:style>
  <w:style w:type="character" w:customStyle="1" w:styleId="ListLabel4">
    <w:name w:val="ListLabel 4"/>
    <w:uiPriority w:val="7"/>
    <w:rPr>
      <w:rFonts w:cs="Courier New"/>
    </w:rPr>
  </w:style>
  <w:style w:type="character" w:customStyle="1" w:styleId="ListLabel13">
    <w:name w:val="ListLabel 13"/>
    <w:uiPriority w:val="7"/>
    <w:rPr>
      <w:rFonts w:cs="Times New Roman"/>
    </w:rPr>
  </w:style>
  <w:style w:type="character" w:customStyle="1" w:styleId="ListLabel3">
    <w:name w:val="ListLabel 3"/>
    <w:uiPriority w:val="7"/>
    <w:rPr>
      <w:rFonts w:cs="Courier New"/>
    </w:rPr>
  </w:style>
  <w:style w:type="character" w:customStyle="1" w:styleId="ListLabel2">
    <w:name w:val="ListLabel 2"/>
    <w:uiPriority w:val="7"/>
    <w:rPr>
      <w:rFonts w:cs="Courier New"/>
    </w:rPr>
  </w:style>
  <w:style w:type="character" w:customStyle="1" w:styleId="ListLabel44">
    <w:name w:val="ListLabel 44"/>
    <w:uiPriority w:val="7"/>
    <w:rPr>
      <w:rFonts w:eastAsia="Calibri" w:cs="Times New Roman"/>
    </w:rPr>
  </w:style>
  <w:style w:type="character" w:customStyle="1" w:styleId="ListLabel1">
    <w:name w:val="ListLabel 1"/>
    <w:uiPriority w:val="7"/>
    <w:rPr>
      <w:rFonts w:eastAsia="Calibri" w:cs="Times New Roman"/>
    </w:rPr>
  </w:style>
  <w:style w:type="character" w:customStyle="1" w:styleId="ConsPlusNormal">
    <w:name w:val="ConsPlusNormal Знак"/>
    <w:rPr>
      <w:rFonts w:ascii="Calibri" w:eastAsia="Times New Roman" w:hAnsi="Calibri" w:cs="Calibri"/>
      <w:szCs w:val="20"/>
      <w:lang w:eastAsia="ru-RU"/>
    </w:rPr>
  </w:style>
  <w:style w:type="character" w:customStyle="1" w:styleId="ListLabel27">
    <w:name w:val="ListLabel 27"/>
    <w:uiPriority w:val="7"/>
    <w:rPr>
      <w:rFonts w:cs="Courier New"/>
    </w:rPr>
  </w:style>
  <w:style w:type="character" w:customStyle="1" w:styleId="apple-converted-space">
    <w:name w:val="apple-converted-space"/>
    <w:basedOn w:val="11"/>
    <w:uiPriority w:val="7"/>
  </w:style>
  <w:style w:type="character" w:customStyle="1" w:styleId="ListLabel54">
    <w:name w:val="ListLabel 54"/>
    <w:uiPriority w:val="7"/>
    <w:rPr>
      <w:rFonts w:cs="Courier New"/>
    </w:rPr>
  </w:style>
  <w:style w:type="character" w:customStyle="1" w:styleId="12">
    <w:name w:val="Схема документа Знак1"/>
    <w:uiPriority w:val="67"/>
    <w:rPr>
      <w:rFonts w:ascii="Tahoma" w:hAnsi="Tahoma" w:cs="Tahoma"/>
      <w:sz w:val="16"/>
      <w:szCs w:val="16"/>
    </w:rPr>
  </w:style>
  <w:style w:type="character" w:customStyle="1" w:styleId="a3">
    <w:name w:val="Схема документа Знак"/>
    <w:uiPriority w:val="67"/>
    <w:rPr>
      <w:rFonts w:ascii="Tahoma" w:hAnsi="Tahoma" w:cs="Tahoma"/>
      <w:sz w:val="16"/>
      <w:szCs w:val="16"/>
    </w:rPr>
  </w:style>
  <w:style w:type="character" w:customStyle="1" w:styleId="ListLabel32">
    <w:name w:val="ListLabel 32"/>
    <w:uiPriority w:val="7"/>
    <w:rPr>
      <w:color w:val="000000"/>
    </w:rPr>
  </w:style>
  <w:style w:type="character" w:customStyle="1" w:styleId="ListLabel12">
    <w:name w:val="ListLabel 12"/>
    <w:uiPriority w:val="7"/>
    <w:rPr>
      <w:rFonts w:cs="Times New Roman"/>
    </w:rPr>
  </w:style>
  <w:style w:type="character" w:customStyle="1" w:styleId="a4">
    <w:name w:val="Абзац списка Знак"/>
    <w:uiPriority w:val="67"/>
  </w:style>
  <w:style w:type="character" w:customStyle="1" w:styleId="HTML">
    <w:name w:val="Стандартный HTML Знак"/>
    <w:uiPriority w:val="67"/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character" w:customStyle="1" w:styleId="ListLabel46">
    <w:name w:val="ListLabel 46"/>
    <w:uiPriority w:val="7"/>
    <w:rPr>
      <w:rFonts w:cs="Courier New"/>
    </w:rPr>
  </w:style>
  <w:style w:type="character" w:customStyle="1" w:styleId="a5">
    <w:name w:val="Основной текст Знак"/>
    <w:uiPriority w:val="67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6">
    <w:name w:val="Нижний колонтитул Знак"/>
    <w:basedOn w:val="11"/>
    <w:uiPriority w:val="67"/>
  </w:style>
  <w:style w:type="character" w:customStyle="1" w:styleId="a7">
    <w:name w:val="Текст выноски Знак"/>
    <w:uiPriority w:val="67"/>
    <w:rPr>
      <w:rFonts w:ascii="Tahoma" w:hAnsi="Tahoma" w:cs="Tahoma"/>
      <w:sz w:val="16"/>
      <w:szCs w:val="16"/>
    </w:rPr>
  </w:style>
  <w:style w:type="character" w:customStyle="1" w:styleId="13">
    <w:name w:val="Строгий1"/>
    <w:uiPriority w:val="7"/>
    <w:rPr>
      <w:b/>
      <w:bCs/>
    </w:rPr>
  </w:style>
  <w:style w:type="character" w:customStyle="1" w:styleId="ListLabel29">
    <w:name w:val="ListLabel 29"/>
    <w:uiPriority w:val="7"/>
    <w:rPr>
      <w:i w:val="0"/>
      <w:color w:val="auto"/>
    </w:rPr>
  </w:style>
  <w:style w:type="character" w:customStyle="1" w:styleId="ListLabel50">
    <w:name w:val="ListLabel 50"/>
    <w:uiPriority w:val="7"/>
    <w:rPr>
      <w:rFonts w:cs="Courier New"/>
    </w:rPr>
  </w:style>
  <w:style w:type="character" w:customStyle="1" w:styleId="ListLabel48">
    <w:name w:val="ListLabel 48"/>
    <w:uiPriority w:val="7"/>
    <w:rPr>
      <w:rFonts w:eastAsia="Calibri" w:cs="Times New Roman"/>
    </w:rPr>
  </w:style>
  <w:style w:type="character" w:customStyle="1" w:styleId="ListLabel42">
    <w:name w:val="ListLabel 42"/>
    <w:uiPriority w:val="7"/>
    <w:rPr>
      <w:rFonts w:cs="Times New Roman"/>
      <w:b w:val="0"/>
      <w:sz w:val="28"/>
      <w:szCs w:val="28"/>
    </w:rPr>
  </w:style>
  <w:style w:type="character" w:customStyle="1" w:styleId="ListLabel28">
    <w:name w:val="ListLabel 28"/>
    <w:uiPriority w:val="7"/>
    <w:rPr>
      <w:rFonts w:cs="Courier New"/>
    </w:rPr>
  </w:style>
  <w:style w:type="character" w:customStyle="1" w:styleId="ListLabel6">
    <w:name w:val="ListLabel 6"/>
    <w:uiPriority w:val="7"/>
    <w:rPr>
      <w:rFonts w:cs="Times New Roman"/>
    </w:rPr>
  </w:style>
  <w:style w:type="character" w:customStyle="1" w:styleId="a8">
    <w:name w:val="Верхний колонтитул Знак"/>
    <w:basedOn w:val="11"/>
    <w:uiPriority w:val="68"/>
  </w:style>
  <w:style w:type="character" w:customStyle="1" w:styleId="ListLabel15">
    <w:name w:val="ListLabel 15"/>
    <w:uiPriority w:val="7"/>
    <w:rPr>
      <w:rFonts w:cs="Times New Roman"/>
    </w:rPr>
  </w:style>
  <w:style w:type="character" w:customStyle="1" w:styleId="ListLabel25">
    <w:name w:val="ListLabel 25"/>
    <w:uiPriority w:val="7"/>
    <w:rPr>
      <w:rFonts w:cs="Courier New"/>
    </w:rPr>
  </w:style>
  <w:style w:type="character" w:customStyle="1" w:styleId="11">
    <w:name w:val="Основной шрифт абзаца1"/>
    <w:uiPriority w:val="6"/>
  </w:style>
  <w:style w:type="character" w:customStyle="1" w:styleId="ListLabel37">
    <w:name w:val="ListLabel 37"/>
    <w:uiPriority w:val="7"/>
    <w:rPr>
      <w:b w:val="0"/>
      <w:strike w:val="0"/>
      <w:dstrike w:val="0"/>
    </w:rPr>
  </w:style>
  <w:style w:type="character" w:customStyle="1" w:styleId="ListLabel7">
    <w:name w:val="ListLabel 7"/>
    <w:uiPriority w:val="7"/>
    <w:rPr>
      <w:rFonts w:cs="Times New Roman"/>
    </w:rPr>
  </w:style>
  <w:style w:type="character" w:styleId="a9">
    <w:name w:val="Hyperlink"/>
    <w:uiPriority w:val="68"/>
    <w:rPr>
      <w:color w:val="0000FF"/>
      <w:u w:val="single"/>
    </w:rPr>
  </w:style>
  <w:style w:type="character" w:customStyle="1" w:styleId="ListLabel33">
    <w:name w:val="ListLabel 33"/>
    <w:uiPriority w:val="7"/>
    <w:rPr>
      <w:sz w:val="28"/>
      <w:szCs w:val="28"/>
    </w:rPr>
  </w:style>
  <w:style w:type="character" w:customStyle="1" w:styleId="ListLabel47">
    <w:name w:val="ListLabel 47"/>
    <w:uiPriority w:val="7"/>
    <w:rPr>
      <w:rFonts w:cs="Courier New"/>
    </w:rPr>
  </w:style>
  <w:style w:type="character" w:customStyle="1" w:styleId="ListLabel30">
    <w:name w:val="ListLabel 30"/>
    <w:uiPriority w:val="7"/>
    <w:rPr>
      <w:color w:val="000000"/>
      <w:sz w:val="16"/>
    </w:rPr>
  </w:style>
  <w:style w:type="paragraph" w:customStyle="1" w:styleId="ConsPlusCell">
    <w:name w:val="ConsPlusCell"/>
    <w:uiPriority w:val="6"/>
    <w:pPr>
      <w:widowControl w:val="0"/>
      <w:suppressAutoHyphens/>
      <w:ind w:left="709"/>
    </w:pPr>
    <w:rPr>
      <w:sz w:val="28"/>
      <w:szCs w:val="28"/>
    </w:rPr>
  </w:style>
  <w:style w:type="paragraph" w:customStyle="1" w:styleId="ConsPlusNonformat">
    <w:name w:val="ConsPlusNonformat"/>
    <w:uiPriority w:val="6"/>
    <w:pPr>
      <w:widowControl w:val="0"/>
      <w:suppressAutoHyphens/>
      <w:ind w:left="709"/>
    </w:pPr>
    <w:rPr>
      <w:rFonts w:ascii="Courier New" w:hAnsi="Courier New" w:cs="Courier New"/>
    </w:rPr>
  </w:style>
  <w:style w:type="paragraph" w:customStyle="1" w:styleId="ConsPlusTitle">
    <w:name w:val="ConsPlusTitle"/>
    <w:uiPriority w:val="6"/>
    <w:pPr>
      <w:widowControl w:val="0"/>
      <w:suppressAutoHyphens/>
      <w:ind w:left="709"/>
    </w:pPr>
    <w:rPr>
      <w:rFonts w:ascii="Arial" w:hAnsi="Arial" w:cs="Arial"/>
      <w:b/>
      <w:bCs/>
    </w:rPr>
  </w:style>
  <w:style w:type="paragraph" w:customStyle="1" w:styleId="CharCharCharChar1">
    <w:name w:val="Char Char Знак Знак Char Char1"/>
    <w:basedOn w:val="a"/>
    <w:uiPriority w:val="6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CharCharCharChar">
    <w:name w:val="Char Char Знак Знак Char Char"/>
    <w:basedOn w:val="a"/>
    <w:uiPriority w:val="6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xl79">
    <w:name w:val="xl79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uiPriority w:val="3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uiPriority w:val="3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uiPriority w:val="3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uiPriority w:val="3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uiPriority w:val="3"/>
    <w:pP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uiPriority w:val="3"/>
    <w:pP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uiPriority w:val="3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3"/>
    <w:pP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Default">
    <w:name w:val="Default"/>
    <w:uiPriority w:val="6"/>
    <w:pPr>
      <w:suppressAutoHyphens/>
    </w:pPr>
    <w:rPr>
      <w:color w:val="000000"/>
      <w:sz w:val="24"/>
      <w:szCs w:val="24"/>
    </w:rPr>
  </w:style>
  <w:style w:type="paragraph" w:customStyle="1" w:styleId="14">
    <w:name w:val="Без интервала1"/>
    <w:uiPriority w:val="67"/>
    <w:pPr>
      <w:suppressAutoHyphens/>
    </w:pPr>
    <w:rPr>
      <w:rFonts w:ascii="Calibri" w:hAnsi="Calibri"/>
      <w:sz w:val="22"/>
      <w:szCs w:val="22"/>
    </w:rPr>
  </w:style>
  <w:style w:type="paragraph" w:customStyle="1" w:styleId="HTML1">
    <w:name w:val="Стандартный HTML1"/>
    <w:basedOn w:val="a"/>
    <w:uiPriority w:val="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paragraph" w:customStyle="1" w:styleId="2">
    <w:name w:val="Без интервала2"/>
    <w:uiPriority w:val="2"/>
    <w:pPr>
      <w:suppressAutoHyphens/>
    </w:pPr>
    <w:rPr>
      <w:rFonts w:ascii="Calibri" w:hAnsi="Calibri"/>
      <w:sz w:val="22"/>
      <w:szCs w:val="22"/>
    </w:rPr>
  </w:style>
  <w:style w:type="paragraph" w:customStyle="1" w:styleId="ConsPlusNormal0">
    <w:name w:val="ConsPlusNormal"/>
    <w:qFormat/>
    <w:pPr>
      <w:widowControl w:val="0"/>
      <w:suppressAutoHyphens/>
    </w:pPr>
    <w:rPr>
      <w:rFonts w:ascii="Calibri" w:hAnsi="Calibri" w:cs="Calibri"/>
      <w:sz w:val="22"/>
    </w:rPr>
  </w:style>
  <w:style w:type="paragraph" w:customStyle="1" w:styleId="15">
    <w:name w:val="Абзац списка1"/>
    <w:basedOn w:val="a"/>
    <w:uiPriority w:val="7"/>
    <w:pPr>
      <w:ind w:left="720"/>
      <w:contextualSpacing/>
    </w:pPr>
  </w:style>
  <w:style w:type="paragraph" w:customStyle="1" w:styleId="16">
    <w:name w:val="Указатель1"/>
    <w:basedOn w:val="a"/>
    <w:uiPriority w:val="67"/>
    <w:pPr>
      <w:suppressLineNumbers/>
    </w:pPr>
    <w:rPr>
      <w:rFonts w:cs="FreeSans"/>
    </w:rPr>
  </w:style>
  <w:style w:type="paragraph" w:customStyle="1" w:styleId="xl67">
    <w:name w:val="xl67"/>
    <w:basedOn w:val="a"/>
    <w:uiPriority w:val="3"/>
    <w:pPr>
      <w:spacing w:before="280" w:after="280"/>
      <w:ind w:left="0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uiPriority w:val="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Title"/>
    <w:basedOn w:val="a"/>
    <w:next w:val="ab"/>
    <w:uiPriority w:val="67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customStyle="1" w:styleId="17">
    <w:name w:val="Схема документа1"/>
    <w:basedOn w:val="a"/>
    <w:uiPriority w:val="6"/>
    <w:rPr>
      <w:rFonts w:ascii="Tahoma" w:hAnsi="Tahoma" w:cs="Tahoma"/>
      <w:sz w:val="16"/>
      <w:szCs w:val="16"/>
    </w:rPr>
  </w:style>
  <w:style w:type="paragraph" w:customStyle="1" w:styleId="18">
    <w:name w:val="Текст выноски1"/>
    <w:basedOn w:val="a"/>
    <w:uiPriority w:val="6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  <w:uiPriority w:val="67"/>
  </w:style>
  <w:style w:type="paragraph" w:styleId="ad">
    <w:name w:val="List"/>
    <w:basedOn w:val="ab"/>
    <w:uiPriority w:val="67"/>
    <w:rPr>
      <w:rFonts w:cs="FreeSans"/>
    </w:rPr>
  </w:style>
  <w:style w:type="paragraph" w:styleId="ae">
    <w:name w:val="footer"/>
    <w:basedOn w:val="a"/>
    <w:link w:val="19"/>
    <w:uiPriority w:val="67"/>
    <w:pPr>
      <w:tabs>
        <w:tab w:val="center" w:pos="4677"/>
        <w:tab w:val="right" w:pos="9355"/>
      </w:tabs>
    </w:pPr>
    <w:rPr>
      <w:lang w:val="x-none"/>
    </w:rPr>
  </w:style>
  <w:style w:type="paragraph" w:styleId="ab">
    <w:name w:val="Body Text"/>
    <w:basedOn w:val="a"/>
    <w:link w:val="1a"/>
    <w:uiPriority w:val="67"/>
    <w:pPr>
      <w:widowControl w:val="0"/>
      <w:spacing w:after="120"/>
      <w:ind w:left="0"/>
    </w:pPr>
    <w:rPr>
      <w:rFonts w:ascii="Times New Roman" w:eastAsia="Andale Sans UI" w:hAnsi="Times New Roman"/>
      <w:kern w:val="2"/>
      <w:sz w:val="24"/>
      <w:szCs w:val="24"/>
      <w:lang w:val="x-none" w:eastAsia="ar-SA"/>
    </w:rPr>
  </w:style>
  <w:style w:type="paragraph" w:styleId="af">
    <w:name w:val="header"/>
    <w:basedOn w:val="a"/>
    <w:link w:val="1b"/>
    <w:uiPriority w:val="68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Balloon Text"/>
    <w:basedOn w:val="a"/>
    <w:link w:val="1c"/>
    <w:rsid w:val="00306B16"/>
    <w:rPr>
      <w:rFonts w:ascii="Tahoma" w:hAnsi="Tahoma"/>
      <w:sz w:val="16"/>
      <w:szCs w:val="16"/>
      <w:lang w:val="x-none"/>
    </w:rPr>
  </w:style>
  <w:style w:type="character" w:customStyle="1" w:styleId="1c">
    <w:name w:val="Текст выноски Знак1"/>
    <w:link w:val="af0"/>
    <w:rsid w:val="00306B16"/>
    <w:rPr>
      <w:rFonts w:ascii="Tahoma" w:eastAsia="Calibri" w:hAnsi="Tahoma" w:cs="Tahoma"/>
      <w:sz w:val="16"/>
      <w:szCs w:val="16"/>
      <w:lang w:eastAsia="en-US"/>
    </w:rPr>
  </w:style>
  <w:style w:type="character" w:styleId="af1">
    <w:name w:val="FollowedHyperlink"/>
    <w:uiPriority w:val="99"/>
    <w:unhideWhenUsed/>
    <w:rsid w:val="00A84665"/>
    <w:rPr>
      <w:color w:val="800080"/>
      <w:u w:val="single"/>
    </w:rPr>
  </w:style>
  <w:style w:type="character" w:customStyle="1" w:styleId="19">
    <w:name w:val="Нижний колонтитул Знак1"/>
    <w:link w:val="ae"/>
    <w:uiPriority w:val="67"/>
    <w:locked/>
    <w:rsid w:val="00A84665"/>
    <w:rPr>
      <w:rFonts w:ascii="Calibri" w:eastAsia="Calibri" w:hAnsi="Calibri"/>
      <w:sz w:val="22"/>
      <w:szCs w:val="22"/>
      <w:lang w:eastAsia="en-US"/>
    </w:rPr>
  </w:style>
  <w:style w:type="character" w:customStyle="1" w:styleId="1a">
    <w:name w:val="Основной текст Знак1"/>
    <w:link w:val="ab"/>
    <w:uiPriority w:val="67"/>
    <w:locked/>
    <w:rsid w:val="00A84665"/>
    <w:rPr>
      <w:rFonts w:eastAsia="Andale Sans UI"/>
      <w:kern w:val="2"/>
      <w:sz w:val="24"/>
      <w:szCs w:val="24"/>
      <w:lang w:eastAsia="ar-SA"/>
    </w:rPr>
  </w:style>
  <w:style w:type="character" w:customStyle="1" w:styleId="1b">
    <w:name w:val="Верхний колонтитул Знак1"/>
    <w:link w:val="af"/>
    <w:uiPriority w:val="68"/>
    <w:locked/>
    <w:rsid w:val="00A84665"/>
    <w:rPr>
      <w:rFonts w:ascii="Calibri" w:eastAsia="Calibri" w:hAnsi="Calibri"/>
      <w:sz w:val="22"/>
      <w:szCs w:val="22"/>
      <w:lang w:eastAsia="en-US"/>
    </w:rPr>
  </w:style>
  <w:style w:type="character" w:customStyle="1" w:styleId="1d">
    <w:name w:val="Строгий1"/>
    <w:uiPriority w:val="7"/>
    <w:rsid w:val="00960C0E"/>
    <w:rPr>
      <w:b/>
      <w:bCs/>
    </w:rPr>
  </w:style>
  <w:style w:type="character" w:customStyle="1" w:styleId="1e">
    <w:name w:val="Основной шрифт абзаца1"/>
    <w:uiPriority w:val="6"/>
    <w:rsid w:val="00960C0E"/>
  </w:style>
  <w:style w:type="paragraph" w:customStyle="1" w:styleId="HTML10">
    <w:name w:val="Стандартный HTML1"/>
    <w:basedOn w:val="a"/>
    <w:uiPriority w:val="4"/>
    <w:rsid w:val="00960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paragraph" w:customStyle="1" w:styleId="20">
    <w:name w:val="Без интервала2"/>
    <w:uiPriority w:val="2"/>
    <w:rsid w:val="00960C0E"/>
    <w:pPr>
      <w:suppressAutoHyphens/>
    </w:pPr>
    <w:rPr>
      <w:rFonts w:ascii="Calibri" w:hAnsi="Calibri"/>
      <w:sz w:val="22"/>
      <w:szCs w:val="22"/>
    </w:rPr>
  </w:style>
  <w:style w:type="paragraph" w:customStyle="1" w:styleId="1f">
    <w:name w:val="Абзац списка1"/>
    <w:basedOn w:val="a"/>
    <w:uiPriority w:val="7"/>
    <w:rsid w:val="00960C0E"/>
    <w:pPr>
      <w:ind w:left="720"/>
      <w:contextualSpacing/>
    </w:pPr>
  </w:style>
  <w:style w:type="paragraph" w:customStyle="1" w:styleId="1f0">
    <w:name w:val="Схема документа1"/>
    <w:basedOn w:val="a"/>
    <w:uiPriority w:val="6"/>
    <w:rsid w:val="00960C0E"/>
    <w:rPr>
      <w:rFonts w:ascii="Tahoma" w:hAnsi="Tahoma" w:cs="Tahoma"/>
      <w:sz w:val="16"/>
      <w:szCs w:val="16"/>
    </w:rPr>
  </w:style>
  <w:style w:type="paragraph" w:customStyle="1" w:styleId="1f1">
    <w:name w:val="Текст выноски1"/>
    <w:basedOn w:val="a"/>
    <w:uiPriority w:val="6"/>
    <w:rsid w:val="00960C0E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B6036"/>
    <w:pPr>
      <w:suppressAutoHyphens w:val="0"/>
      <w:ind w:left="720"/>
      <w:contextualSpacing/>
    </w:pPr>
  </w:style>
  <w:style w:type="character" w:styleId="af3">
    <w:name w:val="footnote reference"/>
    <w:uiPriority w:val="99"/>
    <w:unhideWhenUsed/>
    <w:rsid w:val="0031087A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link w:val="1"/>
    <w:rsid w:val="006955F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3702885D36EB061D0F8413EB00684362A950D7511F06893A90ECBC0156B050B45D7EB9378D7D5ABL8O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702885D36EB061D0F8413EB00684362A9D0B7C12F36893A90ECBC0156B050B45D7EB9378D4D6A2L8OF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A2413211053A61F60C68DFF4F958772EF5FFDAF328B33AC3671DDC55b3R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6B89F-11A4-4DAB-B7CD-0EE4CA3EF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110</Pages>
  <Words>30869</Words>
  <Characters>175955</Characters>
  <Application>Microsoft Office Word</Application>
  <DocSecurity>0</DocSecurity>
  <PresentationFormat/>
  <Lines>1466</Lines>
  <Paragraphs>412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206412</CharactersWithSpaces>
  <SharedDoc>false</SharedDoc>
  <HLinks>
    <vt:vector size="18" baseType="variant">
      <vt:variant>
        <vt:i4>7471205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consultantplus://offline/ref=A3702885D36EB061D0F8413EB00684362A950D7511F06893A90ECBC0156B050B45D7EB9378D7D5ABL8O7K</vt:lpwstr>
      </vt:variant>
      <vt:variant>
        <vt:lpwstr/>
      </vt:variant>
      <vt:variant>
        <vt:i4>7471205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consultantplus://offline/ref=A3702885D36EB061D0F8413EB00684362A9D0B7C12F36893A90ECBC0156B050B45D7EB9378D4D6A2L8OFK</vt:lpwstr>
      </vt:variant>
      <vt:variant>
        <vt:lpwstr/>
      </vt:variant>
      <vt:variant>
        <vt:i4>262235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consultantplus://offline/ref=89A2413211053A61F60C68DFF4F958772EF5FFDAF328B33AC3671DDC55b3RDJ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2</cp:revision>
  <cp:lastPrinted>2022-03-29T08:34:00Z</cp:lastPrinted>
  <dcterms:created xsi:type="dcterms:W3CDTF">2022-04-04T08:19:00Z</dcterms:created>
  <dcterms:modified xsi:type="dcterms:W3CDTF">2022-04-04T08:19:00Z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1049-10.1.0.5707</vt:lpwstr>
  </property>
</Properties>
</file>